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C4" w:rsidRDefault="00077F55">
      <w:pPr>
        <w:pStyle w:val="a3"/>
        <w:spacing w:before="70"/>
        <w:ind w:left="1248" w:right="1576"/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1536700</wp:posOffset>
                </wp:positionV>
                <wp:extent cx="6289675" cy="82035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675" cy="820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39"/>
                              <w:gridCol w:w="5281"/>
                              <w:gridCol w:w="1320"/>
                              <w:gridCol w:w="850"/>
                            </w:tblGrid>
                            <w:tr w:rsidR="00445EC4">
                              <w:trPr>
                                <w:trHeight w:val="782"/>
                              </w:trPr>
                              <w:tc>
                                <w:tcPr>
                                  <w:tcW w:w="2439" w:type="dxa"/>
                                </w:tcPr>
                                <w:p w:rsidR="00445EC4" w:rsidRDefault="00D021F0">
                                  <w:pPr>
                                    <w:pStyle w:val="TableParagraph"/>
                                    <w:spacing w:line="240" w:lineRule="auto"/>
                                    <w:ind w:right="928"/>
                                  </w:pPr>
                                  <w:r>
                                    <w:t>Наименование дисциплины</w:t>
                                  </w:r>
                                </w:p>
                              </w:tc>
                              <w:tc>
                                <w:tcPr>
                                  <w:tcW w:w="6601" w:type="dxa"/>
                                  <w:gridSpan w:val="2"/>
                                </w:tcPr>
                                <w:p w:rsidR="00445EC4" w:rsidRDefault="00D021F0">
                                  <w:pPr>
                                    <w:pStyle w:val="TableParagraph"/>
                                    <w:spacing w:line="240" w:lineRule="auto"/>
                                    <w:ind w:left="1271" w:right="500" w:hanging="747"/>
                                  </w:pPr>
                                  <w:r>
                                    <w:t>Автор, название, место издания, издательство, год издания учебной литературы, вид и характеристика</w:t>
                                  </w:r>
                                </w:p>
                                <w:p w:rsidR="00445EC4" w:rsidRDefault="00D021F0">
                                  <w:pPr>
                                    <w:pStyle w:val="TableParagraph"/>
                                    <w:spacing w:line="240" w:lineRule="auto"/>
                                  </w:pPr>
                                  <w:r>
                                    <w:t>иных информационных ресурсов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445EC4" w:rsidRDefault="00445EC4">
                                  <w:pPr>
                                    <w:pStyle w:val="TableParagraph"/>
                                    <w:spacing w:before="8" w:line="240" w:lineRule="auto"/>
                                    <w:ind w:left="0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445EC4" w:rsidRDefault="00D021F0">
                                  <w:pPr>
                                    <w:pStyle w:val="TableParagraph"/>
                                    <w:spacing w:before="1" w:line="252" w:lineRule="exact"/>
                                    <w:ind w:right="273"/>
                                  </w:pPr>
                                  <w:r>
                                    <w:t>Кол- во</w:t>
                                  </w:r>
                                </w:p>
                              </w:tc>
                            </w:tr>
                            <w:tr w:rsidR="00445EC4">
                              <w:trPr>
                                <w:trHeight w:val="757"/>
                              </w:trPr>
                              <w:tc>
                                <w:tcPr>
                                  <w:tcW w:w="2439" w:type="dxa"/>
                                  <w:vMerge w:val="restart"/>
                                </w:tcPr>
                                <w:p w:rsidR="00445EC4" w:rsidRDefault="00D021F0">
                                  <w:pPr>
                                    <w:pStyle w:val="TableParagraph"/>
                                    <w:spacing w:line="240" w:lineRule="auto"/>
                                    <w:ind w:left="945" w:right="336" w:hanging="23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Русский язык 1-4 класс</w:t>
                                  </w:r>
                                </w:p>
                              </w:tc>
                              <w:tc>
                                <w:tcPr>
                                  <w:tcW w:w="6601" w:type="dxa"/>
                                  <w:gridSpan w:val="2"/>
                                </w:tcPr>
                                <w:p w:rsidR="00445EC4" w:rsidRDefault="00D021F0">
                                  <w:pPr>
                                    <w:pStyle w:val="TableParagraph"/>
                                    <w:spacing w:line="240" w:lineRule="auto"/>
                                    <w:ind w:right="184"/>
                                  </w:pPr>
                                  <w:r>
                                    <w:t>[Электронный ресурс] Страна Лингвия: Фонетика, грамматика, орфография. Мультимедийная книжка «Русский язык в стихах для</w:t>
                                  </w:r>
                                </w:p>
                                <w:p w:rsidR="00445EC4" w:rsidRDefault="00D021F0">
                                  <w:pPr>
                                    <w:pStyle w:val="TableParagraph"/>
                                    <w:spacing w:line="238" w:lineRule="exact"/>
                                  </w:pPr>
                                  <w:r>
                                    <w:t>детей от 7 лет».-М.:Новый диск,2005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445EC4" w:rsidRDefault="00D021F0">
                                  <w:pPr>
                                    <w:pStyle w:val="TableParagraph"/>
                                    <w:ind w:left="9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445EC4">
                              <w:trPr>
                                <w:trHeight w:val="760"/>
                              </w:trPr>
                              <w:tc>
                                <w:tcPr>
                                  <w:tcW w:w="243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45EC4" w:rsidRDefault="00445EC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1" w:type="dxa"/>
                                  <w:gridSpan w:val="2"/>
                                </w:tcPr>
                                <w:p w:rsidR="00445EC4" w:rsidRDefault="00D021F0">
                                  <w:pPr>
                                    <w:pStyle w:val="TableParagraph"/>
                                  </w:pPr>
                                  <w:r>
                                    <w:t>[Электронный ресурс] Фраза. Обучающая программа по русскому</w:t>
                                  </w:r>
                                </w:p>
                                <w:p w:rsidR="00445EC4" w:rsidRDefault="00D021F0">
                                  <w:pPr>
                                    <w:pStyle w:val="TableParagraph"/>
                                    <w:spacing w:before="5" w:line="252" w:lineRule="exact"/>
                                    <w:ind w:right="500"/>
                                  </w:pPr>
                                  <w:r>
                                    <w:t>языку. 4000 заданий. Школьная программа с 1 по 9 класс.- М.:Новый диск,2003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445EC4" w:rsidRDefault="00D021F0">
                                  <w:pPr>
                                    <w:pStyle w:val="TableParagraph"/>
                                    <w:ind w:left="9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445EC4">
                              <w:trPr>
                                <w:trHeight w:val="758"/>
                              </w:trPr>
                              <w:tc>
                                <w:tcPr>
                                  <w:tcW w:w="243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45EC4" w:rsidRDefault="00445EC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1" w:type="dxa"/>
                                  <w:gridSpan w:val="2"/>
                                </w:tcPr>
                                <w:p w:rsidR="00445EC4" w:rsidRDefault="00D021F0">
                                  <w:pPr>
                                    <w:pStyle w:val="TableParagraph"/>
                                    <w:spacing w:line="240" w:lineRule="auto"/>
                                    <w:ind w:right="359"/>
                                  </w:pPr>
                                  <w:r>
                                    <w:t>[Электронный ресурс] Орфографический диктант Электронный репетитор : Электронный репетитор в 3-х частях. Ч.1-глассные и</w:t>
                                  </w:r>
                                </w:p>
                                <w:p w:rsidR="00445EC4" w:rsidRDefault="00D021F0">
                                  <w:pPr>
                                    <w:pStyle w:val="TableParagraph"/>
                                    <w:spacing w:line="238" w:lineRule="exact"/>
                                  </w:pPr>
                                  <w:r>
                                    <w:t>безгласные . - М : ЗАО "Новый диск", 2005.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445EC4" w:rsidRDefault="00D021F0">
                                  <w:pPr>
                                    <w:pStyle w:val="TableParagraph"/>
                                    <w:ind w:left="9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445EC4">
                              <w:trPr>
                                <w:trHeight w:val="757"/>
                              </w:trPr>
                              <w:tc>
                                <w:tcPr>
                                  <w:tcW w:w="243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45EC4" w:rsidRDefault="00445EC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1" w:type="dxa"/>
                                  <w:gridSpan w:val="2"/>
                                </w:tcPr>
                                <w:p w:rsidR="00445EC4" w:rsidRDefault="00D021F0">
                                  <w:pPr>
                                    <w:pStyle w:val="TableParagraph"/>
                                    <w:tabs>
                                      <w:tab w:val="left" w:pos="5215"/>
                                    </w:tabs>
                                  </w:pPr>
                                  <w:r>
                                    <w:t xml:space="preserve">[Электронный  ресурс] </w:t>
                                  </w:r>
                                  <w:r>
                                    <w:rPr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t xml:space="preserve">Орфографический 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t>диктант</w:t>
                                  </w:r>
                                  <w:r>
                                    <w:tab/>
                                    <w:t>Электронный</w:t>
                                  </w:r>
                                </w:p>
                                <w:p w:rsidR="00445EC4" w:rsidRDefault="00D021F0">
                                  <w:pPr>
                                    <w:pStyle w:val="TableParagraph"/>
                                    <w:spacing w:before="5" w:line="252" w:lineRule="exact"/>
                                    <w:ind w:right="184"/>
                                  </w:pPr>
                                  <w:r>
                                    <w:t>репетитор : Электронный репетитор в 3-х частях. Ч.2-согласные. - М : ЗАО "Новый диск", 2005.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445EC4" w:rsidRDefault="00D021F0">
                                  <w:pPr>
                                    <w:pStyle w:val="TableParagraph"/>
                                    <w:ind w:left="9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445EC4">
                              <w:trPr>
                                <w:trHeight w:val="760"/>
                              </w:trPr>
                              <w:tc>
                                <w:tcPr>
                                  <w:tcW w:w="243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45EC4" w:rsidRDefault="00445EC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1" w:type="dxa"/>
                                  <w:gridSpan w:val="2"/>
                                </w:tcPr>
                                <w:p w:rsidR="00445EC4" w:rsidRDefault="00D021F0">
                                  <w:pPr>
                                    <w:pStyle w:val="TableParagraph"/>
                                    <w:spacing w:line="248" w:lineRule="exact"/>
                                  </w:pPr>
                                  <w:r>
                                    <w:t>[Электронный ресурс] Орфографический диктант Электронный</w:t>
                                  </w:r>
                                </w:p>
                                <w:p w:rsidR="00445EC4" w:rsidRDefault="00D021F0">
                                  <w:pPr>
                                    <w:pStyle w:val="TableParagraph"/>
                                    <w:spacing w:before="3" w:line="252" w:lineRule="exact"/>
                                    <w:ind w:right="681"/>
                                  </w:pPr>
                                  <w:r>
                                    <w:t>репетитор : Электронный репетитор в 3-х частях. Ч.3 Части и запчасти. - М : ЗАО "Новый диск", 2005.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445EC4" w:rsidRDefault="00D021F0">
                                  <w:pPr>
                                    <w:pStyle w:val="TableParagraph"/>
                                    <w:spacing w:line="249" w:lineRule="exact"/>
                                    <w:ind w:left="9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445EC4">
                              <w:trPr>
                                <w:trHeight w:val="246"/>
                              </w:trPr>
                              <w:tc>
                                <w:tcPr>
                                  <w:tcW w:w="243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45EC4" w:rsidRDefault="00445EC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1" w:type="dxa"/>
                                  <w:tcBorders>
                                    <w:bottom w:val="nil"/>
                                    <w:right w:val="single" w:sz="34" w:space="0" w:color="EFECEC"/>
                                  </w:tcBorders>
                                </w:tcPr>
                                <w:p w:rsidR="00445EC4" w:rsidRDefault="00D021F0">
                                  <w:pPr>
                                    <w:pStyle w:val="TableParagraph"/>
                                    <w:spacing w:line="227" w:lineRule="exact"/>
                                    <w:ind w:right="-29"/>
                                  </w:pPr>
                                  <w:r>
                                    <w:t>Развитие речи. 1-4 кл. Тесты: [Электронный ресурс].</w:t>
                                  </w:r>
                                  <w:r>
                                    <w:rPr>
                                      <w:spacing w:val="37"/>
                                    </w:rPr>
                                    <w:t xml:space="preserve"> </w:t>
                                  </w: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left w:val="single" w:sz="34" w:space="0" w:color="EFECEC"/>
                                    <w:bottom w:val="nil"/>
                                  </w:tcBorders>
                                </w:tcPr>
                                <w:p w:rsidR="00445EC4" w:rsidRDefault="00D021F0">
                                  <w:pPr>
                                    <w:pStyle w:val="TableParagraph"/>
                                    <w:spacing w:line="227" w:lineRule="exact"/>
                                    <w:ind w:left="-7"/>
                                  </w:pPr>
                                  <w:r>
                                    <w:t xml:space="preserve">М.: </w:t>
                                  </w:r>
                                  <w:hyperlink r:id="rId8">
                                    <w:r>
                                      <w:rPr>
                                        <w:u w:val="single"/>
                                      </w:rPr>
                                      <w:t>1С</w:t>
                                    </w:r>
                                  </w:hyperlink>
                                  <w:r>
                                    <w:t>, 2010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</w:tcPr>
                                <w:p w:rsidR="00445EC4" w:rsidRDefault="00D021F0">
                                  <w:pPr>
                                    <w:pStyle w:val="TableParagraph"/>
                                    <w:ind w:left="9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445EC4">
                              <w:trPr>
                                <w:trHeight w:val="249"/>
                              </w:trPr>
                              <w:tc>
                                <w:tcPr>
                                  <w:tcW w:w="243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45EC4" w:rsidRDefault="00445EC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1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445EC4" w:rsidRDefault="00D021F0">
                                  <w:pPr>
                                    <w:pStyle w:val="TableParagraph"/>
                                    <w:spacing w:line="229" w:lineRule="exact"/>
                                  </w:pPr>
                                  <w: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45EC4" w:rsidRDefault="00445EC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45EC4">
                              <w:trPr>
                                <w:trHeight w:val="628"/>
                              </w:trPr>
                              <w:tc>
                                <w:tcPr>
                                  <w:tcW w:w="243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45EC4" w:rsidRDefault="00445EC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1" w:type="dxa"/>
                                  <w:gridSpan w:val="2"/>
                                </w:tcPr>
                                <w:p w:rsidR="00445EC4" w:rsidRDefault="00D021F0">
                                  <w:pPr>
                                    <w:pStyle w:val="TableParagraph"/>
                                    <w:spacing w:line="240" w:lineRule="auto"/>
                                    <w:ind w:right="500"/>
                                  </w:pPr>
                                  <w:r>
                                    <w:t>Тренажер по русскому языку для начальной школы. ФГОС: [Электронный ресурс]. - М.: «Издательство «Экзамен», 2015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445EC4" w:rsidRDefault="00D021F0">
                                  <w:pPr>
                                    <w:pStyle w:val="TableParagraph"/>
                                    <w:ind w:left="9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445EC4">
                              <w:trPr>
                                <w:trHeight w:val="693"/>
                              </w:trPr>
                              <w:tc>
                                <w:tcPr>
                                  <w:tcW w:w="243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45EC4" w:rsidRDefault="00445EC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1" w:type="dxa"/>
                                  <w:gridSpan w:val="2"/>
                                </w:tcPr>
                                <w:p w:rsidR="00445EC4" w:rsidRDefault="00D021F0">
                                  <w:pPr>
                                    <w:pStyle w:val="TableParagraph"/>
                                    <w:spacing w:line="240" w:lineRule="auto"/>
                                    <w:ind w:right="400"/>
                                  </w:pPr>
                                  <w:r>
                                    <w:t>Иванов С. В. Русский язык. 1 класс: [Электронный ресурс]. - М.: Вентана-Граф,</w:t>
                                  </w:r>
                                  <w:r>
                                    <w:rPr>
                                      <w:spacing w:val="54"/>
                                    </w:rPr>
                                    <w:t xml:space="preserve"> </w:t>
                                  </w:r>
                                  <w:r>
                                    <w:t>2013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445EC4" w:rsidRDefault="00D021F0">
                                  <w:pPr>
                                    <w:pStyle w:val="TableParagraph"/>
                                    <w:ind w:left="9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445EC4">
                              <w:trPr>
                                <w:trHeight w:val="757"/>
                              </w:trPr>
                              <w:tc>
                                <w:tcPr>
                                  <w:tcW w:w="243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45EC4" w:rsidRDefault="00445EC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1" w:type="dxa"/>
                                  <w:gridSpan w:val="2"/>
                                </w:tcPr>
                                <w:p w:rsidR="00445EC4" w:rsidRDefault="00D021F0">
                                  <w:pPr>
                                    <w:pStyle w:val="TableParagraph"/>
                                    <w:spacing w:line="240" w:lineRule="auto"/>
                                    <w:ind w:right="167" w:firstLine="110"/>
                                  </w:pPr>
                                  <w:r>
                                    <w:t>[Электронный ресурс] Русский язык 1-4 класс.: В помощь учителю:Развивающие задания и упражнения, коррекция письма. -</w:t>
                                  </w:r>
                                </w:p>
                                <w:p w:rsidR="00445EC4" w:rsidRDefault="00D021F0">
                                  <w:pPr>
                                    <w:pStyle w:val="TableParagraph"/>
                                    <w:spacing w:line="238" w:lineRule="exact"/>
                                  </w:pPr>
                                  <w:r>
                                    <w:t>Волгоград : Учитель, 2010.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445EC4" w:rsidRDefault="00D021F0">
                                  <w:pPr>
                                    <w:pStyle w:val="TableParagraph"/>
                                    <w:ind w:left="9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445EC4">
                              <w:trPr>
                                <w:trHeight w:val="758"/>
                              </w:trPr>
                              <w:tc>
                                <w:tcPr>
                                  <w:tcW w:w="243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45EC4" w:rsidRDefault="00445EC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1" w:type="dxa"/>
                                  <w:gridSpan w:val="2"/>
                                </w:tcPr>
                                <w:p w:rsidR="00445EC4" w:rsidRDefault="00D021F0">
                                  <w:pPr>
                                    <w:pStyle w:val="TableParagraph"/>
                                  </w:pPr>
                                  <w:r>
                                    <w:t>[Электронный ресурс] Русский язык 4 класс : Уроки литературы</w:t>
                                  </w:r>
                                </w:p>
                                <w:p w:rsidR="00445EC4" w:rsidRDefault="00D021F0">
                                  <w:pPr>
                                    <w:pStyle w:val="TableParagraph"/>
                                    <w:spacing w:before="5" w:line="252" w:lineRule="exact"/>
                                    <w:ind w:right="792"/>
                                  </w:pPr>
                                  <w:r>
                                    <w:t>Кирилла и Мефодия . - М : ООО Кирилл и Мефодий, 2009. - (Виртуальная школа Кирилла и Мефодия).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445EC4" w:rsidRDefault="00D021F0">
                                  <w:pPr>
                                    <w:pStyle w:val="TableParagraph"/>
                                    <w:ind w:left="9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445EC4">
                              <w:trPr>
                                <w:trHeight w:val="760"/>
                              </w:trPr>
                              <w:tc>
                                <w:tcPr>
                                  <w:tcW w:w="2439" w:type="dxa"/>
                                  <w:vMerge w:val="restart"/>
                                </w:tcPr>
                                <w:p w:rsidR="00445EC4" w:rsidRDefault="00D021F0">
                                  <w:pPr>
                                    <w:pStyle w:val="TableParagraph"/>
                                    <w:spacing w:before="1" w:line="240" w:lineRule="auto"/>
                                    <w:ind w:left="765" w:right="136" w:hanging="61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Литературное чтение 1-4 класс</w:t>
                                  </w:r>
                                </w:p>
                              </w:tc>
                              <w:tc>
                                <w:tcPr>
                                  <w:tcW w:w="6601" w:type="dxa"/>
                                  <w:gridSpan w:val="2"/>
                                </w:tcPr>
                                <w:p w:rsidR="00445EC4" w:rsidRDefault="00D021F0">
                                  <w:pPr>
                                    <w:pStyle w:val="TableParagraph"/>
                                    <w:spacing w:line="240" w:lineRule="auto"/>
                                    <w:ind w:right="341"/>
                                  </w:pPr>
                                  <w:r>
                                    <w:t>[Электронный ресурс] Драгунский В. Денискины рассказы. Радиопостановка 1959, 1964 года. Звуковая книга. Читает автор.-</w:t>
                                  </w:r>
                                </w:p>
                                <w:p w:rsidR="00445EC4" w:rsidRDefault="00D021F0">
                                  <w:pPr>
                                    <w:pStyle w:val="TableParagraph"/>
                                    <w:spacing w:line="238" w:lineRule="exact"/>
                                  </w:pPr>
                                  <w:r>
                                    <w:t>М.:Звуковая книга,2004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445EC4" w:rsidRDefault="00D021F0">
                                  <w:pPr>
                                    <w:pStyle w:val="TableParagraph"/>
                                    <w:spacing w:line="249" w:lineRule="exact"/>
                                    <w:ind w:left="9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445EC4">
                              <w:trPr>
                                <w:trHeight w:val="758"/>
                              </w:trPr>
                              <w:tc>
                                <w:tcPr>
                                  <w:tcW w:w="243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45EC4" w:rsidRDefault="00445EC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1" w:type="dxa"/>
                                  <w:gridSpan w:val="2"/>
                                </w:tcPr>
                                <w:p w:rsidR="00445EC4" w:rsidRDefault="00D021F0">
                                  <w:pPr>
                                    <w:pStyle w:val="TableParagraph"/>
                                    <w:spacing w:line="240" w:lineRule="auto"/>
                                    <w:ind w:right="97" w:firstLine="55"/>
                                  </w:pPr>
                                  <w:r>
                                    <w:t>[Электронный ресурс] Супердетки + тренировка быстрого чтения.: Детям 6-10 лет + новая игра "Схожие слова". - М : ООО Новый</w:t>
                                  </w:r>
                                </w:p>
                                <w:p w:rsidR="00445EC4" w:rsidRDefault="00D021F0">
                                  <w:pPr>
                                    <w:pStyle w:val="TableParagraph"/>
                                    <w:spacing w:line="238" w:lineRule="exact"/>
                                  </w:pPr>
                                  <w:r>
                                    <w:t>диск, 2008. - (Начальная школа).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445EC4" w:rsidRDefault="00D021F0">
                                  <w:pPr>
                                    <w:pStyle w:val="TableParagraph"/>
                                    <w:ind w:left="9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445EC4">
                              <w:trPr>
                                <w:trHeight w:val="760"/>
                              </w:trPr>
                              <w:tc>
                                <w:tcPr>
                                  <w:tcW w:w="243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45EC4" w:rsidRDefault="00445EC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1" w:type="dxa"/>
                                  <w:gridSpan w:val="2"/>
                                </w:tcPr>
                                <w:p w:rsidR="00445EC4" w:rsidRDefault="00D021F0">
                                  <w:pPr>
                                    <w:pStyle w:val="TableParagraph"/>
                                  </w:pPr>
                                  <w:r>
                                    <w:t>[Электронный ресурс] Методическая медиатека.Чтение 3</w:t>
                                  </w:r>
                                </w:p>
                                <w:p w:rsidR="00445EC4" w:rsidRDefault="00D021F0">
                                  <w:pPr>
                                    <w:pStyle w:val="TableParagraph"/>
                                    <w:spacing w:before="5" w:line="252" w:lineRule="exact"/>
                                  </w:pPr>
                                  <w:r>
                                    <w:t>класс.Сергей Козлов. «Лисичка» ООО НПО «Медиаресурсы для образования и просвещения» 2008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445EC4" w:rsidRDefault="00D021F0">
                                  <w:pPr>
                                    <w:pStyle w:val="TableParagraph"/>
                                    <w:ind w:left="9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445EC4">
                              <w:trPr>
                                <w:trHeight w:val="503"/>
                              </w:trPr>
                              <w:tc>
                                <w:tcPr>
                                  <w:tcW w:w="2439" w:type="dxa"/>
                                  <w:vMerge w:val="restart"/>
                                </w:tcPr>
                                <w:p w:rsidR="00445EC4" w:rsidRDefault="00D021F0">
                                  <w:pPr>
                                    <w:pStyle w:val="TableParagraph"/>
                                    <w:spacing w:line="240" w:lineRule="auto"/>
                                    <w:ind w:left="765" w:right="578" w:hanging="17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Математика 1-4 класс</w:t>
                                  </w:r>
                                </w:p>
                              </w:tc>
                              <w:tc>
                                <w:tcPr>
                                  <w:tcW w:w="6601" w:type="dxa"/>
                                  <w:gridSpan w:val="2"/>
                                </w:tcPr>
                                <w:p w:rsidR="00445EC4" w:rsidRDefault="00D021F0">
                                  <w:pPr>
                                    <w:pStyle w:val="TableParagraph"/>
                                    <w:spacing w:line="246" w:lineRule="exact"/>
                                  </w:pPr>
                                  <w:r>
                                    <w:t>[Электронный ресурс] Мир головоломок. Занимательная</w:t>
                                  </w:r>
                                </w:p>
                                <w:p w:rsidR="00445EC4" w:rsidRDefault="00D021F0">
                                  <w:pPr>
                                    <w:pStyle w:val="TableParagraph"/>
                                    <w:spacing w:line="238" w:lineRule="exact"/>
                                  </w:pPr>
                                  <w:r>
                                    <w:t>математика.-М.:falison-Technology,2004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445EC4" w:rsidRDefault="00D021F0">
                                  <w:pPr>
                                    <w:pStyle w:val="TableParagraph"/>
                                    <w:ind w:left="9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445EC4">
                              <w:trPr>
                                <w:trHeight w:val="760"/>
                              </w:trPr>
                              <w:tc>
                                <w:tcPr>
                                  <w:tcW w:w="243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45EC4" w:rsidRDefault="00445EC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1" w:type="dxa"/>
                                  <w:gridSpan w:val="2"/>
                                </w:tcPr>
                                <w:p w:rsidR="00445EC4" w:rsidRDefault="00D021F0">
                                  <w:pPr>
                                    <w:pStyle w:val="TableParagraph"/>
                                    <w:spacing w:line="252" w:lineRule="exact"/>
                                    <w:ind w:right="882"/>
                                  </w:pPr>
                                  <w:r>
                                    <w:t>[Электронный ресурс] Мышка Мия спешит на помощь. Математика. Основы алгебры и геометрии. От 6 до 11 лет.- М.:Новый диск,2004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445EC4" w:rsidRDefault="00D021F0">
                                  <w:pPr>
                                    <w:pStyle w:val="TableParagraph"/>
                                    <w:spacing w:line="249" w:lineRule="exact"/>
                                    <w:ind w:left="9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445EC4">
                              <w:trPr>
                                <w:trHeight w:val="758"/>
                              </w:trPr>
                              <w:tc>
                                <w:tcPr>
                                  <w:tcW w:w="243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45EC4" w:rsidRDefault="00445EC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1" w:type="dxa"/>
                                  <w:gridSpan w:val="2"/>
                                </w:tcPr>
                                <w:p w:rsidR="00445EC4" w:rsidRDefault="00D021F0">
                                  <w:pPr>
                                    <w:pStyle w:val="TableParagraph"/>
                                    <w:spacing w:line="240" w:lineRule="auto"/>
                                    <w:ind w:right="427"/>
                                  </w:pPr>
                                  <w:r>
                                    <w:t>[Электронный ресурс]Город юных математиков. Обучающая программа IX всероссийского фестиваля визуальных искусств в</w:t>
                                  </w:r>
                                </w:p>
                                <w:p w:rsidR="00445EC4" w:rsidRDefault="00D021F0">
                                  <w:pPr>
                                    <w:pStyle w:val="TableParagraph"/>
                                    <w:spacing w:line="238" w:lineRule="exact"/>
                                  </w:pPr>
                                  <w:r>
                                    <w:t>ЦДО «Орленок» для детей 8-12 лет.-М.:Новый диск,2006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445EC4" w:rsidRDefault="00D021F0">
                                  <w:pPr>
                                    <w:pStyle w:val="TableParagraph"/>
                                    <w:ind w:left="9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445EC4">
                              <w:trPr>
                                <w:trHeight w:val="506"/>
                              </w:trPr>
                              <w:tc>
                                <w:tcPr>
                                  <w:tcW w:w="243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45EC4" w:rsidRDefault="00445EC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1" w:type="dxa"/>
                                  <w:gridSpan w:val="2"/>
                                </w:tcPr>
                                <w:p w:rsidR="00445EC4" w:rsidRDefault="00D021F0">
                                  <w:pPr>
                                    <w:pStyle w:val="TableParagraph"/>
                                  </w:pPr>
                                  <w:r>
                                    <w:t>[Электронный ресурс] Детская энциклопедия Кирилла и Мефодия.</w:t>
                                  </w:r>
                                </w:p>
                                <w:p w:rsidR="00445EC4" w:rsidRDefault="00D021F0">
                                  <w:pPr>
                                    <w:pStyle w:val="TableParagraph"/>
                                    <w:spacing w:before="1" w:line="238" w:lineRule="exact"/>
                                  </w:pPr>
                                  <w:r>
                                    <w:t>Современная, мультимедиа-энциклопедия. Знания обо всем.-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445EC4" w:rsidRDefault="00D021F0">
                                  <w:pPr>
                                    <w:pStyle w:val="TableParagraph"/>
                                    <w:ind w:left="9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445EC4" w:rsidRDefault="00445EC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45pt;margin-top:121pt;width:495.25pt;height:645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v2erQIAAKo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39"/>
                        <w:gridCol w:w="5281"/>
                        <w:gridCol w:w="1320"/>
                        <w:gridCol w:w="850"/>
                      </w:tblGrid>
                      <w:tr w:rsidR="00445EC4">
                        <w:trPr>
                          <w:trHeight w:val="782"/>
                        </w:trPr>
                        <w:tc>
                          <w:tcPr>
                            <w:tcW w:w="2439" w:type="dxa"/>
                          </w:tcPr>
                          <w:p w:rsidR="00445EC4" w:rsidRDefault="00D021F0">
                            <w:pPr>
                              <w:pStyle w:val="TableParagraph"/>
                              <w:spacing w:line="240" w:lineRule="auto"/>
                              <w:ind w:right="928"/>
                            </w:pPr>
                            <w:r>
                              <w:t>Наименование дисциплины</w:t>
                            </w:r>
                          </w:p>
                        </w:tc>
                        <w:tc>
                          <w:tcPr>
                            <w:tcW w:w="6601" w:type="dxa"/>
                            <w:gridSpan w:val="2"/>
                          </w:tcPr>
                          <w:p w:rsidR="00445EC4" w:rsidRDefault="00D021F0">
                            <w:pPr>
                              <w:pStyle w:val="TableParagraph"/>
                              <w:spacing w:line="240" w:lineRule="auto"/>
                              <w:ind w:left="1271" w:right="500" w:hanging="747"/>
                            </w:pPr>
                            <w:r>
                              <w:t>Автор, название, место издания, издательство, год издания учебной литературы, вид и характеристика</w:t>
                            </w:r>
                          </w:p>
                          <w:p w:rsidR="00445EC4" w:rsidRDefault="00D021F0">
                            <w:pPr>
                              <w:pStyle w:val="TableParagraph"/>
                              <w:spacing w:line="240" w:lineRule="auto"/>
                            </w:pPr>
                            <w:r>
                              <w:t>иных информационных ресурсов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445EC4" w:rsidRDefault="00445EC4">
                            <w:pPr>
                              <w:pStyle w:val="TableParagraph"/>
                              <w:spacing w:before="8" w:line="240" w:lineRule="auto"/>
                              <w:ind w:left="0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445EC4" w:rsidRDefault="00D021F0">
                            <w:pPr>
                              <w:pStyle w:val="TableParagraph"/>
                              <w:spacing w:before="1" w:line="252" w:lineRule="exact"/>
                              <w:ind w:right="273"/>
                            </w:pPr>
                            <w:r>
                              <w:t>Кол- во</w:t>
                            </w:r>
                          </w:p>
                        </w:tc>
                      </w:tr>
                      <w:tr w:rsidR="00445EC4">
                        <w:trPr>
                          <w:trHeight w:val="757"/>
                        </w:trPr>
                        <w:tc>
                          <w:tcPr>
                            <w:tcW w:w="2439" w:type="dxa"/>
                            <w:vMerge w:val="restart"/>
                          </w:tcPr>
                          <w:p w:rsidR="00445EC4" w:rsidRDefault="00D021F0">
                            <w:pPr>
                              <w:pStyle w:val="TableParagraph"/>
                              <w:spacing w:line="240" w:lineRule="auto"/>
                              <w:ind w:left="945" w:right="336" w:hanging="23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Русский язык 1-4 класс</w:t>
                            </w:r>
                          </w:p>
                        </w:tc>
                        <w:tc>
                          <w:tcPr>
                            <w:tcW w:w="6601" w:type="dxa"/>
                            <w:gridSpan w:val="2"/>
                          </w:tcPr>
                          <w:p w:rsidR="00445EC4" w:rsidRDefault="00D021F0">
                            <w:pPr>
                              <w:pStyle w:val="TableParagraph"/>
                              <w:spacing w:line="240" w:lineRule="auto"/>
                              <w:ind w:right="184"/>
                            </w:pPr>
                            <w:r>
                              <w:t>[Электронный ресурс] Страна Лингвия: Фонетика, грамматика, орфография. Мультимедийная книжка «Русский язык в стихах для</w:t>
                            </w:r>
                          </w:p>
                          <w:p w:rsidR="00445EC4" w:rsidRDefault="00D021F0">
                            <w:pPr>
                              <w:pStyle w:val="TableParagraph"/>
                              <w:spacing w:line="238" w:lineRule="exact"/>
                            </w:pPr>
                            <w:r>
                              <w:t>детей от 7 лет».-М.:Новый диск,2005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445EC4" w:rsidRDefault="00D021F0">
                            <w:pPr>
                              <w:pStyle w:val="TableParagraph"/>
                              <w:ind w:left="9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445EC4">
                        <w:trPr>
                          <w:trHeight w:val="760"/>
                        </w:trPr>
                        <w:tc>
                          <w:tcPr>
                            <w:tcW w:w="2439" w:type="dxa"/>
                            <w:vMerge/>
                            <w:tcBorders>
                              <w:top w:val="nil"/>
                            </w:tcBorders>
                          </w:tcPr>
                          <w:p w:rsidR="00445EC4" w:rsidRDefault="00445EC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601" w:type="dxa"/>
                            <w:gridSpan w:val="2"/>
                          </w:tcPr>
                          <w:p w:rsidR="00445EC4" w:rsidRDefault="00D021F0">
                            <w:pPr>
                              <w:pStyle w:val="TableParagraph"/>
                            </w:pPr>
                            <w:r>
                              <w:t>[Электронный ресурс] Фраза. Обучающая программа по русскому</w:t>
                            </w:r>
                          </w:p>
                          <w:p w:rsidR="00445EC4" w:rsidRDefault="00D021F0">
                            <w:pPr>
                              <w:pStyle w:val="TableParagraph"/>
                              <w:spacing w:before="5" w:line="252" w:lineRule="exact"/>
                              <w:ind w:right="500"/>
                            </w:pPr>
                            <w:r>
                              <w:t>языку. 4000 заданий. Школьная программа с 1 по 9 класс.- М.:Новый диск,2003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445EC4" w:rsidRDefault="00D021F0">
                            <w:pPr>
                              <w:pStyle w:val="TableParagraph"/>
                              <w:ind w:left="9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445EC4">
                        <w:trPr>
                          <w:trHeight w:val="758"/>
                        </w:trPr>
                        <w:tc>
                          <w:tcPr>
                            <w:tcW w:w="2439" w:type="dxa"/>
                            <w:vMerge/>
                            <w:tcBorders>
                              <w:top w:val="nil"/>
                            </w:tcBorders>
                          </w:tcPr>
                          <w:p w:rsidR="00445EC4" w:rsidRDefault="00445EC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601" w:type="dxa"/>
                            <w:gridSpan w:val="2"/>
                          </w:tcPr>
                          <w:p w:rsidR="00445EC4" w:rsidRDefault="00D021F0">
                            <w:pPr>
                              <w:pStyle w:val="TableParagraph"/>
                              <w:spacing w:line="240" w:lineRule="auto"/>
                              <w:ind w:right="359"/>
                            </w:pPr>
                            <w:r>
                              <w:t>[Электронный ресурс] Орфографический диктант Электронный репетитор : Электронный репетитор в 3-х частях. Ч.1-глассные и</w:t>
                            </w:r>
                          </w:p>
                          <w:p w:rsidR="00445EC4" w:rsidRDefault="00D021F0">
                            <w:pPr>
                              <w:pStyle w:val="TableParagraph"/>
                              <w:spacing w:line="238" w:lineRule="exact"/>
                            </w:pPr>
                            <w:r>
                              <w:t>безгласные . - М : ЗАО "Новый диск", 2005.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445EC4" w:rsidRDefault="00D021F0">
                            <w:pPr>
                              <w:pStyle w:val="TableParagraph"/>
                              <w:ind w:left="9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445EC4">
                        <w:trPr>
                          <w:trHeight w:val="757"/>
                        </w:trPr>
                        <w:tc>
                          <w:tcPr>
                            <w:tcW w:w="2439" w:type="dxa"/>
                            <w:vMerge/>
                            <w:tcBorders>
                              <w:top w:val="nil"/>
                            </w:tcBorders>
                          </w:tcPr>
                          <w:p w:rsidR="00445EC4" w:rsidRDefault="00445EC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601" w:type="dxa"/>
                            <w:gridSpan w:val="2"/>
                          </w:tcPr>
                          <w:p w:rsidR="00445EC4" w:rsidRDefault="00D021F0">
                            <w:pPr>
                              <w:pStyle w:val="TableParagraph"/>
                              <w:tabs>
                                <w:tab w:val="left" w:pos="5215"/>
                              </w:tabs>
                            </w:pPr>
                            <w:r>
                              <w:t xml:space="preserve">[Электронный  ресурс] 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 xml:space="preserve">Орфографический 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диктант</w:t>
                            </w:r>
                            <w:r>
                              <w:tab/>
                              <w:t>Электронный</w:t>
                            </w:r>
                          </w:p>
                          <w:p w:rsidR="00445EC4" w:rsidRDefault="00D021F0">
                            <w:pPr>
                              <w:pStyle w:val="TableParagraph"/>
                              <w:spacing w:before="5" w:line="252" w:lineRule="exact"/>
                              <w:ind w:right="184"/>
                            </w:pPr>
                            <w:r>
                              <w:t>репетитор : Электронный репетитор в 3-х частях. Ч.2-согласные. - М : ЗАО "Новый диск", 2005.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445EC4" w:rsidRDefault="00D021F0">
                            <w:pPr>
                              <w:pStyle w:val="TableParagraph"/>
                              <w:ind w:left="9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445EC4">
                        <w:trPr>
                          <w:trHeight w:val="760"/>
                        </w:trPr>
                        <w:tc>
                          <w:tcPr>
                            <w:tcW w:w="2439" w:type="dxa"/>
                            <w:vMerge/>
                            <w:tcBorders>
                              <w:top w:val="nil"/>
                            </w:tcBorders>
                          </w:tcPr>
                          <w:p w:rsidR="00445EC4" w:rsidRDefault="00445EC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601" w:type="dxa"/>
                            <w:gridSpan w:val="2"/>
                          </w:tcPr>
                          <w:p w:rsidR="00445EC4" w:rsidRDefault="00D021F0">
                            <w:pPr>
                              <w:pStyle w:val="TableParagraph"/>
                              <w:spacing w:line="248" w:lineRule="exact"/>
                            </w:pPr>
                            <w:r>
                              <w:t>[Электронный ресурс] Орфографический диктант Электронный</w:t>
                            </w:r>
                          </w:p>
                          <w:p w:rsidR="00445EC4" w:rsidRDefault="00D021F0">
                            <w:pPr>
                              <w:pStyle w:val="TableParagraph"/>
                              <w:spacing w:before="3" w:line="252" w:lineRule="exact"/>
                              <w:ind w:right="681"/>
                            </w:pPr>
                            <w:r>
                              <w:t>репетитор : Электронный репетитор в 3-х частях. Ч.3 Части и запчасти. - М : ЗАО "Новый диск", 2005.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445EC4" w:rsidRDefault="00D021F0">
                            <w:pPr>
                              <w:pStyle w:val="TableParagraph"/>
                              <w:spacing w:line="249" w:lineRule="exact"/>
                              <w:ind w:left="9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445EC4">
                        <w:trPr>
                          <w:trHeight w:val="246"/>
                        </w:trPr>
                        <w:tc>
                          <w:tcPr>
                            <w:tcW w:w="2439" w:type="dxa"/>
                            <w:vMerge/>
                            <w:tcBorders>
                              <w:top w:val="nil"/>
                            </w:tcBorders>
                          </w:tcPr>
                          <w:p w:rsidR="00445EC4" w:rsidRDefault="00445EC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81" w:type="dxa"/>
                            <w:tcBorders>
                              <w:bottom w:val="nil"/>
                              <w:right w:val="single" w:sz="34" w:space="0" w:color="EFECEC"/>
                            </w:tcBorders>
                          </w:tcPr>
                          <w:p w:rsidR="00445EC4" w:rsidRDefault="00D021F0">
                            <w:pPr>
                              <w:pStyle w:val="TableParagraph"/>
                              <w:spacing w:line="227" w:lineRule="exact"/>
                              <w:ind w:right="-29"/>
                            </w:pPr>
                            <w:r>
                              <w:t>Развитие речи. 1-4 кл. Тесты: [Электронный ресурс].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left w:val="single" w:sz="34" w:space="0" w:color="EFECEC"/>
                              <w:bottom w:val="nil"/>
                            </w:tcBorders>
                          </w:tcPr>
                          <w:p w:rsidR="00445EC4" w:rsidRDefault="00D021F0">
                            <w:pPr>
                              <w:pStyle w:val="TableParagraph"/>
                              <w:spacing w:line="227" w:lineRule="exact"/>
                              <w:ind w:left="-7"/>
                            </w:pPr>
                            <w:r>
                              <w:t xml:space="preserve">М.: </w:t>
                            </w:r>
                            <w:hyperlink r:id="rId9">
                              <w:r>
                                <w:rPr>
                                  <w:u w:val="single"/>
                                </w:rPr>
                                <w:t>1С</w:t>
                              </w:r>
                            </w:hyperlink>
                            <w:r>
                              <w:t>, 2010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</w:tcPr>
                          <w:p w:rsidR="00445EC4" w:rsidRDefault="00D021F0">
                            <w:pPr>
                              <w:pStyle w:val="TableParagraph"/>
                              <w:ind w:left="9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445EC4">
                        <w:trPr>
                          <w:trHeight w:val="249"/>
                        </w:trPr>
                        <w:tc>
                          <w:tcPr>
                            <w:tcW w:w="2439" w:type="dxa"/>
                            <w:vMerge/>
                            <w:tcBorders>
                              <w:top w:val="nil"/>
                            </w:tcBorders>
                          </w:tcPr>
                          <w:p w:rsidR="00445EC4" w:rsidRDefault="00445EC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601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445EC4" w:rsidRDefault="00D021F0">
                            <w:pPr>
                              <w:pStyle w:val="TableParagraph"/>
                              <w:spacing w:line="229" w:lineRule="exact"/>
                            </w:pPr>
                            <w:r>
                              <w:t>г.</w:t>
                            </w: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nil"/>
                            </w:tcBorders>
                          </w:tcPr>
                          <w:p w:rsidR="00445EC4" w:rsidRDefault="00445EC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45EC4">
                        <w:trPr>
                          <w:trHeight w:val="628"/>
                        </w:trPr>
                        <w:tc>
                          <w:tcPr>
                            <w:tcW w:w="2439" w:type="dxa"/>
                            <w:vMerge/>
                            <w:tcBorders>
                              <w:top w:val="nil"/>
                            </w:tcBorders>
                          </w:tcPr>
                          <w:p w:rsidR="00445EC4" w:rsidRDefault="00445EC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601" w:type="dxa"/>
                            <w:gridSpan w:val="2"/>
                          </w:tcPr>
                          <w:p w:rsidR="00445EC4" w:rsidRDefault="00D021F0">
                            <w:pPr>
                              <w:pStyle w:val="TableParagraph"/>
                              <w:spacing w:line="240" w:lineRule="auto"/>
                              <w:ind w:right="500"/>
                            </w:pPr>
                            <w:r>
                              <w:t>Тренажер по русскому языку для начальной школы. ФГОС: [Электронный ресурс]. - М.: «Издательство «Экзамен», 2015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445EC4" w:rsidRDefault="00D021F0">
                            <w:pPr>
                              <w:pStyle w:val="TableParagraph"/>
                              <w:ind w:left="9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445EC4">
                        <w:trPr>
                          <w:trHeight w:val="693"/>
                        </w:trPr>
                        <w:tc>
                          <w:tcPr>
                            <w:tcW w:w="2439" w:type="dxa"/>
                            <w:vMerge/>
                            <w:tcBorders>
                              <w:top w:val="nil"/>
                            </w:tcBorders>
                          </w:tcPr>
                          <w:p w:rsidR="00445EC4" w:rsidRDefault="00445EC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601" w:type="dxa"/>
                            <w:gridSpan w:val="2"/>
                          </w:tcPr>
                          <w:p w:rsidR="00445EC4" w:rsidRDefault="00D021F0">
                            <w:pPr>
                              <w:pStyle w:val="TableParagraph"/>
                              <w:spacing w:line="240" w:lineRule="auto"/>
                              <w:ind w:right="400"/>
                            </w:pPr>
                            <w:r>
                              <w:t>Иванов С. В. Русский язык. 1 класс: [Электронный ресурс]. - М.: Вентана-Граф,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t>2013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445EC4" w:rsidRDefault="00D021F0">
                            <w:pPr>
                              <w:pStyle w:val="TableParagraph"/>
                              <w:ind w:left="9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445EC4">
                        <w:trPr>
                          <w:trHeight w:val="757"/>
                        </w:trPr>
                        <w:tc>
                          <w:tcPr>
                            <w:tcW w:w="2439" w:type="dxa"/>
                            <w:vMerge/>
                            <w:tcBorders>
                              <w:top w:val="nil"/>
                            </w:tcBorders>
                          </w:tcPr>
                          <w:p w:rsidR="00445EC4" w:rsidRDefault="00445EC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601" w:type="dxa"/>
                            <w:gridSpan w:val="2"/>
                          </w:tcPr>
                          <w:p w:rsidR="00445EC4" w:rsidRDefault="00D021F0">
                            <w:pPr>
                              <w:pStyle w:val="TableParagraph"/>
                              <w:spacing w:line="240" w:lineRule="auto"/>
                              <w:ind w:right="167" w:firstLine="110"/>
                            </w:pPr>
                            <w:r>
                              <w:t>[Электронный ресурс] Русский язык 1-4 класс.: В помощь учителю:Развивающие задания и упражнения, коррекция письма. -</w:t>
                            </w:r>
                          </w:p>
                          <w:p w:rsidR="00445EC4" w:rsidRDefault="00D021F0">
                            <w:pPr>
                              <w:pStyle w:val="TableParagraph"/>
                              <w:spacing w:line="238" w:lineRule="exact"/>
                            </w:pPr>
                            <w:r>
                              <w:t>Волгоград : Учитель, 2010.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445EC4" w:rsidRDefault="00D021F0">
                            <w:pPr>
                              <w:pStyle w:val="TableParagraph"/>
                              <w:ind w:left="9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445EC4">
                        <w:trPr>
                          <w:trHeight w:val="758"/>
                        </w:trPr>
                        <w:tc>
                          <w:tcPr>
                            <w:tcW w:w="2439" w:type="dxa"/>
                            <w:vMerge/>
                            <w:tcBorders>
                              <w:top w:val="nil"/>
                            </w:tcBorders>
                          </w:tcPr>
                          <w:p w:rsidR="00445EC4" w:rsidRDefault="00445EC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601" w:type="dxa"/>
                            <w:gridSpan w:val="2"/>
                          </w:tcPr>
                          <w:p w:rsidR="00445EC4" w:rsidRDefault="00D021F0">
                            <w:pPr>
                              <w:pStyle w:val="TableParagraph"/>
                            </w:pPr>
                            <w:r>
                              <w:t>[Электронный ресурс] Русский язык 4 класс : Уроки литературы</w:t>
                            </w:r>
                          </w:p>
                          <w:p w:rsidR="00445EC4" w:rsidRDefault="00D021F0">
                            <w:pPr>
                              <w:pStyle w:val="TableParagraph"/>
                              <w:spacing w:before="5" w:line="252" w:lineRule="exact"/>
                              <w:ind w:right="792"/>
                            </w:pPr>
                            <w:r>
                              <w:t>Кирилла и Мефодия . - М : ООО Кирилл и Мефодий, 2009. - (Виртуальная школа Кирилла и Мефодия).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445EC4" w:rsidRDefault="00D021F0">
                            <w:pPr>
                              <w:pStyle w:val="TableParagraph"/>
                              <w:ind w:left="9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445EC4">
                        <w:trPr>
                          <w:trHeight w:val="760"/>
                        </w:trPr>
                        <w:tc>
                          <w:tcPr>
                            <w:tcW w:w="2439" w:type="dxa"/>
                            <w:vMerge w:val="restart"/>
                          </w:tcPr>
                          <w:p w:rsidR="00445EC4" w:rsidRDefault="00D021F0">
                            <w:pPr>
                              <w:pStyle w:val="TableParagraph"/>
                              <w:spacing w:before="1" w:line="240" w:lineRule="auto"/>
                              <w:ind w:left="765" w:right="136" w:hanging="61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Литературное чтение 1-4 класс</w:t>
                            </w:r>
                          </w:p>
                        </w:tc>
                        <w:tc>
                          <w:tcPr>
                            <w:tcW w:w="6601" w:type="dxa"/>
                            <w:gridSpan w:val="2"/>
                          </w:tcPr>
                          <w:p w:rsidR="00445EC4" w:rsidRDefault="00D021F0">
                            <w:pPr>
                              <w:pStyle w:val="TableParagraph"/>
                              <w:spacing w:line="240" w:lineRule="auto"/>
                              <w:ind w:right="341"/>
                            </w:pPr>
                            <w:r>
                              <w:t>[Электронный ресурс] Драгунский В. Денискины рассказы. Радиопостановка 1959, 1964 года. Звуковая книга. Читает автор.-</w:t>
                            </w:r>
                          </w:p>
                          <w:p w:rsidR="00445EC4" w:rsidRDefault="00D021F0">
                            <w:pPr>
                              <w:pStyle w:val="TableParagraph"/>
                              <w:spacing w:line="238" w:lineRule="exact"/>
                            </w:pPr>
                            <w:r>
                              <w:t>М.:Звуковая книга,2004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445EC4" w:rsidRDefault="00D021F0">
                            <w:pPr>
                              <w:pStyle w:val="TableParagraph"/>
                              <w:spacing w:line="249" w:lineRule="exact"/>
                              <w:ind w:left="9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445EC4">
                        <w:trPr>
                          <w:trHeight w:val="758"/>
                        </w:trPr>
                        <w:tc>
                          <w:tcPr>
                            <w:tcW w:w="2439" w:type="dxa"/>
                            <w:vMerge/>
                            <w:tcBorders>
                              <w:top w:val="nil"/>
                            </w:tcBorders>
                          </w:tcPr>
                          <w:p w:rsidR="00445EC4" w:rsidRDefault="00445EC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601" w:type="dxa"/>
                            <w:gridSpan w:val="2"/>
                          </w:tcPr>
                          <w:p w:rsidR="00445EC4" w:rsidRDefault="00D021F0">
                            <w:pPr>
                              <w:pStyle w:val="TableParagraph"/>
                              <w:spacing w:line="240" w:lineRule="auto"/>
                              <w:ind w:right="97" w:firstLine="55"/>
                            </w:pPr>
                            <w:r>
                              <w:t>[Электронный ресурс] Супердетки + тренировка быстрого чтения.: Детям 6-10 лет + новая игра "Схожие слова". - М : ООО Новый</w:t>
                            </w:r>
                          </w:p>
                          <w:p w:rsidR="00445EC4" w:rsidRDefault="00D021F0">
                            <w:pPr>
                              <w:pStyle w:val="TableParagraph"/>
                              <w:spacing w:line="238" w:lineRule="exact"/>
                            </w:pPr>
                            <w:r>
                              <w:t>диск, 2008. - (Начальная школа).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445EC4" w:rsidRDefault="00D021F0">
                            <w:pPr>
                              <w:pStyle w:val="TableParagraph"/>
                              <w:ind w:left="9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445EC4">
                        <w:trPr>
                          <w:trHeight w:val="760"/>
                        </w:trPr>
                        <w:tc>
                          <w:tcPr>
                            <w:tcW w:w="2439" w:type="dxa"/>
                            <w:vMerge/>
                            <w:tcBorders>
                              <w:top w:val="nil"/>
                            </w:tcBorders>
                          </w:tcPr>
                          <w:p w:rsidR="00445EC4" w:rsidRDefault="00445EC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601" w:type="dxa"/>
                            <w:gridSpan w:val="2"/>
                          </w:tcPr>
                          <w:p w:rsidR="00445EC4" w:rsidRDefault="00D021F0">
                            <w:pPr>
                              <w:pStyle w:val="TableParagraph"/>
                            </w:pPr>
                            <w:r>
                              <w:t>[Электронный ресурс] Методическая медиатека.Чтение 3</w:t>
                            </w:r>
                          </w:p>
                          <w:p w:rsidR="00445EC4" w:rsidRDefault="00D021F0">
                            <w:pPr>
                              <w:pStyle w:val="TableParagraph"/>
                              <w:spacing w:before="5" w:line="252" w:lineRule="exact"/>
                            </w:pPr>
                            <w:r>
                              <w:t>класс.Сергей Козлов. «Лисичка» ООО НПО «Медиаресурсы для образования и просвещения» 2008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445EC4" w:rsidRDefault="00D021F0">
                            <w:pPr>
                              <w:pStyle w:val="TableParagraph"/>
                              <w:ind w:left="9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445EC4">
                        <w:trPr>
                          <w:trHeight w:val="503"/>
                        </w:trPr>
                        <w:tc>
                          <w:tcPr>
                            <w:tcW w:w="2439" w:type="dxa"/>
                            <w:vMerge w:val="restart"/>
                          </w:tcPr>
                          <w:p w:rsidR="00445EC4" w:rsidRDefault="00D021F0">
                            <w:pPr>
                              <w:pStyle w:val="TableParagraph"/>
                              <w:spacing w:line="240" w:lineRule="auto"/>
                              <w:ind w:left="765" w:right="578" w:hanging="17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Математика 1-4 класс</w:t>
                            </w:r>
                          </w:p>
                        </w:tc>
                        <w:tc>
                          <w:tcPr>
                            <w:tcW w:w="6601" w:type="dxa"/>
                            <w:gridSpan w:val="2"/>
                          </w:tcPr>
                          <w:p w:rsidR="00445EC4" w:rsidRDefault="00D021F0">
                            <w:pPr>
                              <w:pStyle w:val="TableParagraph"/>
                              <w:spacing w:line="246" w:lineRule="exact"/>
                            </w:pPr>
                            <w:r>
                              <w:t>[Электронный ресурс] Мир головоломок. Занимательная</w:t>
                            </w:r>
                          </w:p>
                          <w:p w:rsidR="00445EC4" w:rsidRDefault="00D021F0">
                            <w:pPr>
                              <w:pStyle w:val="TableParagraph"/>
                              <w:spacing w:line="238" w:lineRule="exact"/>
                            </w:pPr>
                            <w:r>
                              <w:t>математика.-М.:falison-Technology,2004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445EC4" w:rsidRDefault="00D021F0">
                            <w:pPr>
                              <w:pStyle w:val="TableParagraph"/>
                              <w:ind w:left="9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445EC4">
                        <w:trPr>
                          <w:trHeight w:val="760"/>
                        </w:trPr>
                        <w:tc>
                          <w:tcPr>
                            <w:tcW w:w="2439" w:type="dxa"/>
                            <w:vMerge/>
                            <w:tcBorders>
                              <w:top w:val="nil"/>
                            </w:tcBorders>
                          </w:tcPr>
                          <w:p w:rsidR="00445EC4" w:rsidRDefault="00445EC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601" w:type="dxa"/>
                            <w:gridSpan w:val="2"/>
                          </w:tcPr>
                          <w:p w:rsidR="00445EC4" w:rsidRDefault="00D021F0">
                            <w:pPr>
                              <w:pStyle w:val="TableParagraph"/>
                              <w:spacing w:line="252" w:lineRule="exact"/>
                              <w:ind w:right="882"/>
                            </w:pPr>
                            <w:r>
                              <w:t>[Электронный ресурс] Мышка Мия спешит на помощь. Математика. Основы алгебры и геометрии. От 6 до 11 лет.- М.:Новый диск,2004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445EC4" w:rsidRDefault="00D021F0">
                            <w:pPr>
                              <w:pStyle w:val="TableParagraph"/>
                              <w:spacing w:line="249" w:lineRule="exact"/>
                              <w:ind w:left="9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445EC4">
                        <w:trPr>
                          <w:trHeight w:val="758"/>
                        </w:trPr>
                        <w:tc>
                          <w:tcPr>
                            <w:tcW w:w="2439" w:type="dxa"/>
                            <w:vMerge/>
                            <w:tcBorders>
                              <w:top w:val="nil"/>
                            </w:tcBorders>
                          </w:tcPr>
                          <w:p w:rsidR="00445EC4" w:rsidRDefault="00445EC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601" w:type="dxa"/>
                            <w:gridSpan w:val="2"/>
                          </w:tcPr>
                          <w:p w:rsidR="00445EC4" w:rsidRDefault="00D021F0">
                            <w:pPr>
                              <w:pStyle w:val="TableParagraph"/>
                              <w:spacing w:line="240" w:lineRule="auto"/>
                              <w:ind w:right="427"/>
                            </w:pPr>
                            <w:r>
                              <w:t>[Электронный ресурс]Город юных математиков. Обучающая программа IX всероссийского фестиваля визуальных искусств в</w:t>
                            </w:r>
                          </w:p>
                          <w:p w:rsidR="00445EC4" w:rsidRDefault="00D021F0">
                            <w:pPr>
                              <w:pStyle w:val="TableParagraph"/>
                              <w:spacing w:line="238" w:lineRule="exact"/>
                            </w:pPr>
                            <w:r>
                              <w:t>ЦДО «Орленок» для детей 8-12 лет.-М.:Новый диск,2006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445EC4" w:rsidRDefault="00D021F0">
                            <w:pPr>
                              <w:pStyle w:val="TableParagraph"/>
                              <w:ind w:left="9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445EC4">
                        <w:trPr>
                          <w:trHeight w:val="506"/>
                        </w:trPr>
                        <w:tc>
                          <w:tcPr>
                            <w:tcW w:w="2439" w:type="dxa"/>
                            <w:vMerge/>
                            <w:tcBorders>
                              <w:top w:val="nil"/>
                            </w:tcBorders>
                          </w:tcPr>
                          <w:p w:rsidR="00445EC4" w:rsidRDefault="00445EC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601" w:type="dxa"/>
                            <w:gridSpan w:val="2"/>
                          </w:tcPr>
                          <w:p w:rsidR="00445EC4" w:rsidRDefault="00D021F0">
                            <w:pPr>
                              <w:pStyle w:val="TableParagraph"/>
                            </w:pPr>
                            <w:r>
                              <w:t>[Электронный ресурс] Детская энциклопедия Кирилла и Мефодия.</w:t>
                            </w:r>
                          </w:p>
                          <w:p w:rsidR="00445EC4" w:rsidRDefault="00D021F0">
                            <w:pPr>
                              <w:pStyle w:val="TableParagraph"/>
                              <w:spacing w:before="1" w:line="238" w:lineRule="exact"/>
                            </w:pPr>
                            <w:r>
                              <w:t>Современная, мультимедиа-энциклопедия. Знания обо всем.-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445EC4" w:rsidRDefault="00D021F0">
                            <w:pPr>
                              <w:pStyle w:val="TableParagraph"/>
                              <w:ind w:left="9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</w:tr>
                    </w:tbl>
                    <w:p w:rsidR="00445EC4" w:rsidRDefault="00445EC4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21F0">
        <w:t>Список электронных образовательных ресурсов на CD и DVD-дисках на</w:t>
      </w:r>
    </w:p>
    <w:p w:rsidR="006B3523" w:rsidRDefault="006B3523">
      <w:pPr>
        <w:pStyle w:val="a3"/>
        <w:spacing w:before="37" w:line="516" w:lineRule="auto"/>
        <w:ind w:left="222" w:right="975" w:firstLine="547"/>
      </w:pPr>
      <w:r>
        <w:t>2020-2021</w:t>
      </w:r>
      <w:r w:rsidR="00D021F0">
        <w:t xml:space="preserve"> учебный год МБОУ «</w:t>
      </w:r>
      <w:r>
        <w:t>Юнкюрская СОШ им. В.И.Сергеева»</w:t>
      </w:r>
    </w:p>
    <w:p w:rsidR="00445EC4" w:rsidRDefault="00D021F0">
      <w:pPr>
        <w:pStyle w:val="a3"/>
        <w:spacing w:before="37" w:line="516" w:lineRule="auto"/>
        <w:ind w:left="222" w:right="975" w:firstLine="547"/>
      </w:pPr>
      <w:r>
        <w:t xml:space="preserve"> Начальная школа:</w:t>
      </w:r>
    </w:p>
    <w:p w:rsidR="00445EC4" w:rsidRDefault="00445EC4">
      <w:pPr>
        <w:spacing w:line="516" w:lineRule="auto"/>
        <w:sectPr w:rsidR="00445EC4">
          <w:footerReference w:type="default" r:id="rId10"/>
          <w:type w:val="continuous"/>
          <w:pgSz w:w="11910" w:h="16840"/>
          <w:pgMar w:top="1240" w:right="300" w:bottom="1160" w:left="1480" w:header="720" w:footer="978" w:gutter="0"/>
          <w:pgNumType w:start="1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6601"/>
        <w:gridCol w:w="850"/>
      </w:tblGrid>
      <w:tr w:rsidR="00445EC4">
        <w:trPr>
          <w:trHeight w:val="251"/>
        </w:trPr>
        <w:tc>
          <w:tcPr>
            <w:tcW w:w="2439" w:type="dxa"/>
            <w:vMerge w:val="restart"/>
          </w:tcPr>
          <w:p w:rsidR="00445EC4" w:rsidRDefault="00445EC4">
            <w:pPr>
              <w:pStyle w:val="TableParagraph"/>
              <w:spacing w:line="240" w:lineRule="auto"/>
              <w:ind w:left="0"/>
            </w:pPr>
          </w:p>
        </w:tc>
        <w:tc>
          <w:tcPr>
            <w:tcW w:w="6601" w:type="dxa"/>
          </w:tcPr>
          <w:p w:rsidR="00445EC4" w:rsidRDefault="00D021F0">
            <w:pPr>
              <w:pStyle w:val="TableParagraph"/>
              <w:spacing w:line="232" w:lineRule="exact"/>
            </w:pPr>
            <w:r>
              <w:t>М.:ООО «Кирилл и Мефодий»,2006</w:t>
            </w:r>
          </w:p>
        </w:tc>
        <w:tc>
          <w:tcPr>
            <w:tcW w:w="850" w:type="dxa"/>
          </w:tcPr>
          <w:p w:rsidR="00445EC4" w:rsidRDefault="00445EC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445EC4">
        <w:trPr>
          <w:trHeight w:val="760"/>
        </w:trPr>
        <w:tc>
          <w:tcPr>
            <w:tcW w:w="2439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</w:tcPr>
          <w:p w:rsidR="00445EC4" w:rsidRDefault="00D021F0">
            <w:pPr>
              <w:pStyle w:val="TableParagraph"/>
              <w:ind w:left="218"/>
            </w:pPr>
            <w:r>
              <w:t>[Электронный ресурс] Тренажер по математике 1 класс. К</w:t>
            </w:r>
          </w:p>
          <w:p w:rsidR="00445EC4" w:rsidRDefault="00D021F0">
            <w:pPr>
              <w:pStyle w:val="TableParagraph"/>
              <w:spacing w:before="5" w:line="252" w:lineRule="exact"/>
              <w:ind w:right="215"/>
            </w:pPr>
            <w:r>
              <w:t>учебнику математики Моро М.И. и др. в 2-х ч. Ч.1,2 / И.М.Моро. - М : "Экзамен", 2007.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58"/>
        </w:trPr>
        <w:tc>
          <w:tcPr>
            <w:tcW w:w="2439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</w:tcPr>
          <w:p w:rsidR="00445EC4" w:rsidRDefault="00D021F0">
            <w:pPr>
              <w:pStyle w:val="TableParagraph"/>
              <w:spacing w:line="240" w:lineRule="auto"/>
              <w:ind w:right="215"/>
            </w:pPr>
            <w:r>
              <w:t>[Электронный ресурс] Тренажер по математике 2 класс. К учебнику математики Моро М.И. и др. в 2-х ч. Ч.1,2 / И.М.Моро. -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М : "Экзамен", 2007.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57"/>
        </w:trPr>
        <w:tc>
          <w:tcPr>
            <w:tcW w:w="2439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</w:tcPr>
          <w:p w:rsidR="00445EC4" w:rsidRDefault="00D021F0">
            <w:pPr>
              <w:pStyle w:val="TableParagraph"/>
            </w:pPr>
            <w:r>
              <w:t>[Электронный ресурс] Тренажер по математике 3 класс. К</w:t>
            </w:r>
          </w:p>
          <w:p w:rsidR="00445EC4" w:rsidRDefault="00D021F0">
            <w:pPr>
              <w:pStyle w:val="TableParagraph"/>
              <w:spacing w:before="5" w:line="252" w:lineRule="exact"/>
              <w:ind w:right="215"/>
            </w:pPr>
            <w:r>
              <w:t>учебнику математики Моро М.И. и др. в 2-х ч. Ч.1,2 / И.М.Моро. - М : "Экзамен", 2007.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60"/>
        </w:trPr>
        <w:tc>
          <w:tcPr>
            <w:tcW w:w="2439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</w:tcPr>
          <w:p w:rsidR="00445EC4" w:rsidRDefault="00D021F0">
            <w:pPr>
              <w:pStyle w:val="TableParagraph"/>
              <w:spacing w:line="240" w:lineRule="auto"/>
              <w:ind w:right="496" w:firstLine="110"/>
            </w:pPr>
            <w:r>
              <w:t>[Электронный ресурс] Математика 2 класс Уроки Кирилла и Мефодия . - М : ООО Кирилл и Мефодий, 2008. - (Виртуальная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школа Кирилла и Мефодия).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58"/>
        </w:trPr>
        <w:tc>
          <w:tcPr>
            <w:tcW w:w="2439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</w:tcPr>
          <w:p w:rsidR="00445EC4" w:rsidRDefault="00D021F0">
            <w:pPr>
              <w:pStyle w:val="TableParagraph"/>
              <w:spacing w:line="240" w:lineRule="auto"/>
              <w:ind w:right="496"/>
            </w:pPr>
            <w:r>
              <w:t>[Электронный ресурс] Математика 3 класс: Уроки Кирилла и Мефодия . - М : ООО Кирилл и Мефодий, 2009. - (Виртуальная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школа Кирилла и Мефодия).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05"/>
        </w:trPr>
        <w:tc>
          <w:tcPr>
            <w:tcW w:w="2439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</w:tcPr>
          <w:p w:rsidR="00445EC4" w:rsidRDefault="00D021F0">
            <w:pPr>
              <w:pStyle w:val="TableParagraph"/>
            </w:pPr>
            <w:r>
              <w:t>[Электронный ресурс] Математические загадки.: Развивающие</w:t>
            </w:r>
          </w:p>
          <w:p w:rsidR="00445EC4" w:rsidRDefault="00D021F0">
            <w:pPr>
              <w:pStyle w:val="TableParagraph"/>
              <w:spacing w:before="1" w:line="238" w:lineRule="exact"/>
            </w:pPr>
            <w:r>
              <w:t>упражнения. - Волгоград : Учитель, 2010. - (Внеклассная работа).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60"/>
        </w:trPr>
        <w:tc>
          <w:tcPr>
            <w:tcW w:w="2439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</w:tcPr>
          <w:p w:rsidR="00445EC4" w:rsidRDefault="00D021F0">
            <w:pPr>
              <w:pStyle w:val="TableParagraph"/>
            </w:pPr>
            <w:r>
              <w:t>[Электронный ресурс] Методическая медиатека. Математика. 1</w:t>
            </w:r>
          </w:p>
          <w:p w:rsidR="00445EC4" w:rsidRDefault="00D021F0">
            <w:pPr>
              <w:pStyle w:val="TableParagraph"/>
              <w:spacing w:before="5" w:line="252" w:lineRule="exact"/>
              <w:ind w:right="597"/>
            </w:pPr>
            <w:r>
              <w:t>класс. Счет в пределах десяти. ООО НПО «Медиаресурсы для образования и просвещения»2008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58"/>
        </w:trPr>
        <w:tc>
          <w:tcPr>
            <w:tcW w:w="2439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</w:tcPr>
          <w:p w:rsidR="00445EC4" w:rsidRDefault="00D021F0">
            <w:pPr>
              <w:pStyle w:val="TableParagraph"/>
              <w:spacing w:line="240" w:lineRule="auto"/>
              <w:ind w:right="484"/>
            </w:pPr>
            <w:r>
              <w:t>Математика 1 класс в 4-х ч. [Электронный ресурс] : Уроки Кирилла и Мефодия Ч.1. - М : ООО Кирилл и Мефодий, 2009. -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(Виртуальная школа Кирилла и Мефодия; Знания обо всем.).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58"/>
        </w:trPr>
        <w:tc>
          <w:tcPr>
            <w:tcW w:w="2439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</w:tcPr>
          <w:p w:rsidR="00445EC4" w:rsidRDefault="00D021F0">
            <w:pPr>
              <w:pStyle w:val="TableParagraph"/>
            </w:pPr>
            <w:r>
              <w:t>Математика 1 класс в 4-х ч. [Электронный ресурс] : Уроки</w:t>
            </w:r>
          </w:p>
          <w:p w:rsidR="00445EC4" w:rsidRDefault="00D021F0">
            <w:pPr>
              <w:pStyle w:val="TableParagraph"/>
              <w:spacing w:before="5" w:line="252" w:lineRule="exact"/>
              <w:ind w:right="484"/>
            </w:pPr>
            <w:r>
              <w:t>Кирилла и Мефодия Ч.2. - М : ООО Кирилл и Мефодий, 2006. - (Виртуальная школа Кирилла и Мефодия; Знания обо всем.).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60"/>
        </w:trPr>
        <w:tc>
          <w:tcPr>
            <w:tcW w:w="2439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</w:tcPr>
          <w:p w:rsidR="00445EC4" w:rsidRDefault="00D021F0">
            <w:pPr>
              <w:pStyle w:val="TableParagraph"/>
              <w:spacing w:line="249" w:lineRule="exact"/>
            </w:pPr>
            <w:r>
              <w:t>Математика 1 класс в 4-х ч. [Электронный ресурс] : Уроки</w:t>
            </w:r>
          </w:p>
          <w:p w:rsidR="00445EC4" w:rsidRDefault="00D021F0">
            <w:pPr>
              <w:pStyle w:val="TableParagraph"/>
              <w:spacing w:before="3" w:line="252" w:lineRule="exact"/>
              <w:ind w:right="484"/>
            </w:pPr>
            <w:r>
              <w:t>Кирилла и Мефодия Ч.3. - М : ООО Кирилл и Мефодий, 2009. - (Виртуальная школа Кирилла и Мефодия; Знания обо всем.).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57"/>
        </w:trPr>
        <w:tc>
          <w:tcPr>
            <w:tcW w:w="2439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</w:tcPr>
          <w:p w:rsidR="00445EC4" w:rsidRDefault="00D021F0">
            <w:pPr>
              <w:pStyle w:val="TableParagraph"/>
              <w:spacing w:line="240" w:lineRule="auto"/>
              <w:ind w:right="484"/>
            </w:pPr>
            <w:r>
              <w:t>Математика 1 класс в 4-х ч. [Электронный ресурс] : Уроки Кирилла и Мефодия Ч.4. - М : ООО Кирилл и Мефодий, 2007. -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(Виртуальная школа Кирилла и Мефодия; Знания обо всем.).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60"/>
        </w:trPr>
        <w:tc>
          <w:tcPr>
            <w:tcW w:w="2439" w:type="dxa"/>
            <w:vMerge w:val="restart"/>
          </w:tcPr>
          <w:p w:rsidR="00445EC4" w:rsidRDefault="00D021F0">
            <w:pPr>
              <w:pStyle w:val="TableParagraph"/>
              <w:spacing w:line="240" w:lineRule="auto"/>
              <w:ind w:left="765" w:right="276" w:hanging="478"/>
              <w:rPr>
                <w:b/>
              </w:rPr>
            </w:pPr>
            <w:r>
              <w:rPr>
                <w:b/>
              </w:rPr>
              <w:t>Окружающий мир 1-4 класс</w:t>
            </w:r>
          </w:p>
        </w:tc>
        <w:tc>
          <w:tcPr>
            <w:tcW w:w="6601" w:type="dxa"/>
          </w:tcPr>
          <w:p w:rsidR="00445EC4" w:rsidRDefault="00D021F0">
            <w:pPr>
              <w:pStyle w:val="TableParagraph"/>
              <w:ind w:firstLine="110"/>
            </w:pPr>
            <w:r>
              <w:t>[Электронный ресурс] Окружающий мир 1 класс : Уроки</w:t>
            </w:r>
          </w:p>
          <w:p w:rsidR="00445EC4" w:rsidRDefault="00D021F0">
            <w:pPr>
              <w:pStyle w:val="TableParagraph"/>
              <w:spacing w:before="5" w:line="252" w:lineRule="exact"/>
              <w:ind w:right="792"/>
            </w:pPr>
            <w:r>
              <w:t>Кирилла и Мефодия . - М : ООО Кирилл и Мефодий, 2008. - (Виртуальная школа Кирилла и Мефодия).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58"/>
        </w:trPr>
        <w:tc>
          <w:tcPr>
            <w:tcW w:w="2439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</w:tcPr>
          <w:p w:rsidR="00445EC4" w:rsidRDefault="00D021F0">
            <w:pPr>
              <w:pStyle w:val="TableParagraph"/>
              <w:spacing w:line="240" w:lineRule="auto"/>
              <w:ind w:right="342"/>
            </w:pPr>
            <w:r>
              <w:t>[Электронный ресурс] Окружающий мир 1 класс в 2-х частях: Уроки Кирилла и Мефодия Ч.1.,2 - М : ООО Кирилл и Мефодий,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2008. - (Виртуальная школа Кирилла и Мефодия).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58"/>
        </w:trPr>
        <w:tc>
          <w:tcPr>
            <w:tcW w:w="2439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</w:tcPr>
          <w:p w:rsidR="00445EC4" w:rsidRDefault="00D021F0">
            <w:pPr>
              <w:pStyle w:val="TableParagraph"/>
            </w:pPr>
            <w:r>
              <w:t>[Электронный ресурс] Окружающий мир 1 класс в 2-х частях:</w:t>
            </w:r>
          </w:p>
          <w:p w:rsidR="00445EC4" w:rsidRDefault="00D021F0">
            <w:pPr>
              <w:pStyle w:val="TableParagraph"/>
              <w:spacing w:before="5" w:line="252" w:lineRule="exact"/>
              <w:ind w:right="562"/>
            </w:pPr>
            <w:r>
              <w:t>Уроки Кирилла и Мефодия Ч.2 - М : ООО Кирилл и Мефодий, 2008. - (Виртуальная школа Кирилла и Мефодия).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60"/>
        </w:trPr>
        <w:tc>
          <w:tcPr>
            <w:tcW w:w="2439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</w:tcPr>
          <w:p w:rsidR="00445EC4" w:rsidRDefault="00D021F0">
            <w:pPr>
              <w:pStyle w:val="TableParagraph"/>
              <w:spacing w:line="240" w:lineRule="auto"/>
              <w:ind w:right="113"/>
            </w:pPr>
            <w:r>
              <w:t>[Электронный ресурс] Окружающий мир 2 класс: Уроки Кирилла и Мефодия.- М : ООО Кирилл и Мефодий, 2008. - (Виртуальная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школа Кирилла и Мефодия)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57"/>
        </w:trPr>
        <w:tc>
          <w:tcPr>
            <w:tcW w:w="2439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</w:tcPr>
          <w:p w:rsidR="00445EC4" w:rsidRDefault="00D021F0">
            <w:pPr>
              <w:pStyle w:val="TableParagraph"/>
              <w:spacing w:line="240" w:lineRule="auto"/>
              <w:ind w:right="97"/>
            </w:pPr>
            <w:r>
              <w:t>[Электронный ресурс] Окружающий мир 3 класс: Уроки Кирилла и Мефодия . - М : ООО Кирилл и Мефодий, 2009. - (Виртуальная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школа Кирилла и Мефодия).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2</w:t>
            </w:r>
          </w:p>
        </w:tc>
      </w:tr>
      <w:tr w:rsidR="00445EC4">
        <w:trPr>
          <w:trHeight w:val="760"/>
        </w:trPr>
        <w:tc>
          <w:tcPr>
            <w:tcW w:w="2439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</w:tcPr>
          <w:p w:rsidR="00445EC4" w:rsidRDefault="00D021F0">
            <w:pPr>
              <w:pStyle w:val="TableParagraph"/>
            </w:pPr>
            <w:r>
              <w:t>[Электронный ресурс] Окружающий мир 4 класс: Уроки Кирилла и</w:t>
            </w:r>
          </w:p>
          <w:p w:rsidR="00445EC4" w:rsidRDefault="00D021F0">
            <w:pPr>
              <w:pStyle w:val="TableParagraph"/>
              <w:spacing w:before="5" w:line="252" w:lineRule="exact"/>
              <w:ind w:right="496"/>
            </w:pPr>
            <w:r>
              <w:t>Мефодия . - М : ООО Кирилл и Мефодий, 2009. - (Виртуальная школа Кирилла и Мефодия).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1264"/>
        </w:trPr>
        <w:tc>
          <w:tcPr>
            <w:tcW w:w="2439" w:type="dxa"/>
          </w:tcPr>
          <w:p w:rsidR="00445EC4" w:rsidRDefault="00445EC4">
            <w:pPr>
              <w:pStyle w:val="TableParagraph"/>
              <w:spacing w:line="240" w:lineRule="auto"/>
              <w:ind w:left="0"/>
            </w:pPr>
          </w:p>
        </w:tc>
        <w:tc>
          <w:tcPr>
            <w:tcW w:w="6601" w:type="dxa"/>
          </w:tcPr>
          <w:p w:rsidR="00445EC4" w:rsidRDefault="00D021F0">
            <w:pPr>
              <w:pStyle w:val="TableParagraph"/>
              <w:spacing w:line="240" w:lineRule="auto"/>
              <w:ind w:right="146"/>
            </w:pPr>
            <w:r>
              <w:t>Уроки Кирилла и Мефодия 1 класс [Электронный ресурс] = Обучение грамоте; русский язык; математика; окружающий мир. : Начальная школа / Разработано в соответствии с Государственным стандартом образования РФ. - М : ООО "Кирилл и Мефодий",</w:t>
            </w:r>
          </w:p>
          <w:p w:rsidR="00445EC4" w:rsidRDefault="00D021F0">
            <w:pPr>
              <w:pStyle w:val="TableParagraph"/>
              <w:spacing w:line="239" w:lineRule="exact"/>
            </w:pPr>
            <w:r>
              <w:t>2009. - (Начальная школа).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</w:tbl>
    <w:p w:rsidR="00445EC4" w:rsidRDefault="00445EC4">
      <w:pPr>
        <w:jc w:val="center"/>
        <w:sectPr w:rsidR="00445EC4">
          <w:pgSz w:w="11910" w:h="16840"/>
          <w:pgMar w:top="1060" w:right="30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6601"/>
        <w:gridCol w:w="850"/>
      </w:tblGrid>
      <w:tr w:rsidR="00445EC4">
        <w:trPr>
          <w:trHeight w:val="1264"/>
        </w:trPr>
        <w:tc>
          <w:tcPr>
            <w:tcW w:w="2439" w:type="dxa"/>
          </w:tcPr>
          <w:p w:rsidR="00445EC4" w:rsidRDefault="00445EC4">
            <w:pPr>
              <w:pStyle w:val="TableParagraph"/>
              <w:spacing w:line="240" w:lineRule="auto"/>
              <w:ind w:left="0"/>
            </w:pPr>
          </w:p>
        </w:tc>
        <w:tc>
          <w:tcPr>
            <w:tcW w:w="6601" w:type="dxa"/>
          </w:tcPr>
          <w:p w:rsidR="00445EC4" w:rsidRDefault="00D021F0">
            <w:pPr>
              <w:pStyle w:val="TableParagraph"/>
              <w:spacing w:line="240" w:lineRule="auto"/>
              <w:ind w:right="146"/>
            </w:pPr>
            <w:r>
              <w:t>Уроки Кирилла и Мефодия 2 класс [Электронный ресурс] = Обучение грамоте; русский язык; математика; окружающий мир. : Начальная школа / Разработано в соответствии с Государственным стандартом образования РФ. - М : ООО "Кирилл и Мефодий",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2009. - (Начальная школа).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1264"/>
        </w:trPr>
        <w:tc>
          <w:tcPr>
            <w:tcW w:w="2439" w:type="dxa"/>
          </w:tcPr>
          <w:p w:rsidR="00445EC4" w:rsidRDefault="00445EC4">
            <w:pPr>
              <w:pStyle w:val="TableParagraph"/>
              <w:spacing w:line="240" w:lineRule="auto"/>
              <w:ind w:left="0"/>
            </w:pPr>
          </w:p>
        </w:tc>
        <w:tc>
          <w:tcPr>
            <w:tcW w:w="6601" w:type="dxa"/>
          </w:tcPr>
          <w:p w:rsidR="00445EC4" w:rsidRDefault="00D021F0">
            <w:pPr>
              <w:pStyle w:val="TableParagraph"/>
              <w:spacing w:line="240" w:lineRule="auto"/>
              <w:ind w:right="146"/>
            </w:pPr>
            <w:r>
              <w:t>Уроки Кирилла и Мефодия 3 класс [Электронный ресурс] = Обучение грамоте; русский язык; математика; окружающий мир. : Начальная школа / Разработано в соответствии с Государственным стандартом образования РФ. - М : ООО "Кирилл и Мефодий",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2009. - (Начальная школа).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06"/>
        </w:trPr>
        <w:tc>
          <w:tcPr>
            <w:tcW w:w="2439" w:type="dxa"/>
            <w:vMerge w:val="restart"/>
          </w:tcPr>
          <w:p w:rsidR="00445EC4" w:rsidRDefault="00D021F0">
            <w:pPr>
              <w:pStyle w:val="TableParagraph"/>
              <w:spacing w:line="240" w:lineRule="auto"/>
              <w:ind w:left="138" w:right="128"/>
              <w:jc w:val="center"/>
              <w:rPr>
                <w:b/>
              </w:rPr>
            </w:pPr>
            <w:r>
              <w:rPr>
                <w:b/>
              </w:rPr>
              <w:t>Изобразительное искусство</w:t>
            </w:r>
          </w:p>
          <w:p w:rsidR="00445EC4" w:rsidRDefault="00D021F0">
            <w:pPr>
              <w:pStyle w:val="TableParagraph"/>
              <w:spacing w:line="240" w:lineRule="auto"/>
              <w:ind w:left="139" w:right="128"/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6601" w:type="dxa"/>
          </w:tcPr>
          <w:p w:rsidR="00445EC4" w:rsidRDefault="00D021F0">
            <w:pPr>
              <w:pStyle w:val="TableParagraph"/>
            </w:pPr>
            <w:r>
              <w:t>Искусство. Основы декоративно-прикладного искусства:</w:t>
            </w:r>
          </w:p>
          <w:p w:rsidR="00445EC4" w:rsidRDefault="00D021F0">
            <w:pPr>
              <w:pStyle w:val="TableParagraph"/>
              <w:spacing w:before="1" w:line="238" w:lineRule="exact"/>
            </w:pPr>
            <w:r>
              <w:t>[Электронный ресурс]. - М.: ООО "Издательство "Экзамен", 2012.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06"/>
        </w:trPr>
        <w:tc>
          <w:tcPr>
            <w:tcW w:w="2439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</w:tcPr>
          <w:p w:rsidR="00445EC4" w:rsidRDefault="00D021F0">
            <w:pPr>
              <w:pStyle w:val="TableParagraph"/>
            </w:pPr>
            <w:r>
              <w:t>Искусство. Введение в цветоведение: [Электронный ресурс]. - М.:</w:t>
            </w:r>
          </w:p>
          <w:p w:rsidR="00445EC4" w:rsidRDefault="00D021F0">
            <w:pPr>
              <w:pStyle w:val="TableParagraph"/>
              <w:spacing w:before="1" w:line="238" w:lineRule="exact"/>
            </w:pPr>
            <w:r>
              <w:t>ООО "Издательство "Экзамен", 2012.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253"/>
        </w:trPr>
        <w:tc>
          <w:tcPr>
            <w:tcW w:w="2439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</w:tcPr>
          <w:p w:rsidR="00445EC4" w:rsidRDefault="00D021F0">
            <w:pPr>
              <w:pStyle w:val="TableParagraph"/>
              <w:spacing w:line="234" w:lineRule="exact"/>
            </w:pPr>
            <w:r>
              <w:t>Форма: основы рисования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252"/>
        </w:trPr>
        <w:tc>
          <w:tcPr>
            <w:tcW w:w="2439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01" w:type="dxa"/>
          </w:tcPr>
          <w:p w:rsidR="00445EC4" w:rsidRDefault="00D021F0">
            <w:pPr>
              <w:pStyle w:val="TableParagraph"/>
              <w:spacing w:line="232" w:lineRule="exact"/>
            </w:pPr>
            <w:r>
              <w:t>Фактура: основы рисования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spacing w:line="232" w:lineRule="exact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05"/>
        </w:trPr>
        <w:tc>
          <w:tcPr>
            <w:tcW w:w="2439" w:type="dxa"/>
          </w:tcPr>
          <w:p w:rsidR="00445EC4" w:rsidRDefault="00D021F0">
            <w:pPr>
              <w:pStyle w:val="TableParagraph"/>
              <w:spacing w:line="251" w:lineRule="exact"/>
              <w:ind w:left="136" w:right="128"/>
              <w:jc w:val="center"/>
              <w:rPr>
                <w:b/>
              </w:rPr>
            </w:pPr>
            <w:r>
              <w:rPr>
                <w:b/>
              </w:rPr>
              <w:t>Технология 1-4</w:t>
            </w:r>
          </w:p>
        </w:tc>
        <w:tc>
          <w:tcPr>
            <w:tcW w:w="6601" w:type="dxa"/>
          </w:tcPr>
          <w:p w:rsidR="00445EC4" w:rsidRDefault="00D021F0">
            <w:pPr>
              <w:pStyle w:val="TableParagraph"/>
            </w:pPr>
            <w:r>
              <w:t>Технология. Начальная школа. Справочные материалы:</w:t>
            </w:r>
          </w:p>
          <w:p w:rsidR="00445EC4" w:rsidRDefault="00D021F0">
            <w:pPr>
              <w:pStyle w:val="TableParagraph"/>
              <w:spacing w:before="1" w:line="238" w:lineRule="exact"/>
            </w:pPr>
            <w:r>
              <w:t>[Электронный ресурс]. - М.: ООО "Издательство "Экзамен", 2012.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05"/>
        </w:trPr>
        <w:tc>
          <w:tcPr>
            <w:tcW w:w="2439" w:type="dxa"/>
          </w:tcPr>
          <w:p w:rsidR="00445EC4" w:rsidRDefault="00D021F0">
            <w:pPr>
              <w:pStyle w:val="TableParagraph"/>
              <w:spacing w:line="251" w:lineRule="exact"/>
              <w:ind w:left="136" w:right="128"/>
              <w:jc w:val="center"/>
              <w:rPr>
                <w:b/>
              </w:rPr>
            </w:pPr>
            <w:r>
              <w:rPr>
                <w:b/>
              </w:rPr>
              <w:t>Музыка 1-4</w:t>
            </w:r>
          </w:p>
        </w:tc>
        <w:tc>
          <w:tcPr>
            <w:tcW w:w="6601" w:type="dxa"/>
          </w:tcPr>
          <w:p w:rsidR="00445EC4" w:rsidRDefault="00D021F0">
            <w:pPr>
              <w:pStyle w:val="TableParagraph"/>
            </w:pPr>
            <w:r>
              <w:t>Музыка. Начальная школа: [Электронный ресурс]. - М.: ООО</w:t>
            </w:r>
          </w:p>
          <w:p w:rsidR="00445EC4" w:rsidRDefault="00D021F0">
            <w:pPr>
              <w:pStyle w:val="TableParagraph"/>
              <w:spacing w:before="1" w:line="238" w:lineRule="exact"/>
            </w:pPr>
            <w:r>
              <w:t>"Издательство "Экзамен", 2012.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1036"/>
        </w:trPr>
        <w:tc>
          <w:tcPr>
            <w:tcW w:w="2439" w:type="dxa"/>
          </w:tcPr>
          <w:p w:rsidR="00445EC4" w:rsidRDefault="00D021F0">
            <w:pPr>
              <w:pStyle w:val="TableParagraph"/>
              <w:spacing w:line="240" w:lineRule="auto"/>
              <w:ind w:left="141" w:right="128"/>
              <w:jc w:val="center"/>
              <w:rPr>
                <w:b/>
              </w:rPr>
            </w:pPr>
            <w:r>
              <w:rPr>
                <w:b/>
              </w:rPr>
              <w:t>Основы религиозных культур и светской этики 4 класс</w:t>
            </w:r>
          </w:p>
        </w:tc>
        <w:tc>
          <w:tcPr>
            <w:tcW w:w="6601" w:type="dxa"/>
          </w:tcPr>
          <w:p w:rsidR="00445EC4" w:rsidRDefault="00D021F0">
            <w:pPr>
              <w:pStyle w:val="TableParagraph"/>
              <w:spacing w:line="240" w:lineRule="auto"/>
              <w:ind w:right="237"/>
            </w:pPr>
            <w:r>
              <w:t>История православной культуры. Основы православной культуры и светской этики [Электронный ресурс] . - Рязань : Видеогалактика, 2013.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2</w:t>
            </w:r>
          </w:p>
        </w:tc>
      </w:tr>
      <w:tr w:rsidR="00445EC4">
        <w:trPr>
          <w:trHeight w:val="506"/>
        </w:trPr>
        <w:tc>
          <w:tcPr>
            <w:tcW w:w="2439" w:type="dxa"/>
          </w:tcPr>
          <w:p w:rsidR="00445EC4" w:rsidRDefault="00D021F0">
            <w:pPr>
              <w:pStyle w:val="TableParagraph"/>
              <w:spacing w:line="251" w:lineRule="exact"/>
              <w:ind w:left="138" w:right="128"/>
              <w:jc w:val="center"/>
              <w:rPr>
                <w:b/>
              </w:rPr>
            </w:pPr>
            <w:r>
              <w:rPr>
                <w:b/>
              </w:rPr>
              <w:t>ОБЖ 1-4 класс</w:t>
            </w:r>
          </w:p>
        </w:tc>
        <w:tc>
          <w:tcPr>
            <w:tcW w:w="6601" w:type="dxa"/>
          </w:tcPr>
          <w:p w:rsidR="00445EC4" w:rsidRDefault="00D021F0">
            <w:pPr>
              <w:pStyle w:val="TableParagraph"/>
              <w:spacing w:line="246" w:lineRule="exact"/>
              <w:ind w:left="162"/>
            </w:pPr>
            <w:r>
              <w:t>[Электронный ресурс] Дети, дорога, безопасность: пособие для</w:t>
            </w:r>
          </w:p>
          <w:p w:rsidR="00445EC4" w:rsidRDefault="00D021F0">
            <w:pPr>
              <w:pStyle w:val="TableParagraph"/>
              <w:spacing w:line="240" w:lineRule="exact"/>
            </w:pPr>
            <w:r>
              <w:t>учащихся начальной школы. М.: Третий Рим, 2005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294" w:right="285"/>
              <w:jc w:val="center"/>
            </w:pPr>
            <w:r>
              <w:t>12</w:t>
            </w:r>
          </w:p>
        </w:tc>
      </w:tr>
    </w:tbl>
    <w:p w:rsidR="00445EC4" w:rsidRDefault="00445EC4">
      <w:pPr>
        <w:rPr>
          <w:b/>
          <w:sz w:val="20"/>
        </w:rPr>
      </w:pPr>
    </w:p>
    <w:p w:rsidR="00445EC4" w:rsidRDefault="00445EC4">
      <w:pPr>
        <w:spacing w:before="10"/>
        <w:rPr>
          <w:b/>
          <w:sz w:val="15"/>
        </w:rPr>
      </w:pPr>
    </w:p>
    <w:p w:rsidR="00445EC4" w:rsidRDefault="00D021F0">
      <w:pPr>
        <w:pStyle w:val="a3"/>
        <w:spacing w:before="92"/>
        <w:ind w:left="222"/>
      </w:pPr>
      <w:r>
        <w:t>Основная школа:</w:t>
      </w:r>
    </w:p>
    <w:p w:rsidR="00445EC4" w:rsidRDefault="00445EC4">
      <w:pPr>
        <w:spacing w:before="11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6613"/>
        <w:gridCol w:w="850"/>
      </w:tblGrid>
      <w:tr w:rsidR="00445EC4">
        <w:trPr>
          <w:trHeight w:val="782"/>
        </w:trPr>
        <w:tc>
          <w:tcPr>
            <w:tcW w:w="2427" w:type="dxa"/>
          </w:tcPr>
          <w:p w:rsidR="00445EC4" w:rsidRDefault="00D021F0">
            <w:pPr>
              <w:pStyle w:val="TableParagraph"/>
              <w:spacing w:line="240" w:lineRule="auto"/>
              <w:ind w:right="916"/>
            </w:pPr>
            <w:r>
              <w:t>Наименование дисциплины</w:t>
            </w: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  <w:ind w:left="1278" w:right="505" w:hanging="747"/>
            </w:pPr>
            <w:r>
              <w:t>Автор, название, место издания, издательство, год издания учебной литературы, вид и характеристика</w:t>
            </w:r>
          </w:p>
          <w:p w:rsidR="00445EC4" w:rsidRDefault="00D021F0">
            <w:pPr>
              <w:pStyle w:val="TableParagraph"/>
              <w:spacing w:line="251" w:lineRule="exact"/>
            </w:pPr>
            <w:r>
              <w:t>иных информационных ресурсов</w:t>
            </w:r>
          </w:p>
        </w:tc>
        <w:tc>
          <w:tcPr>
            <w:tcW w:w="850" w:type="dxa"/>
          </w:tcPr>
          <w:p w:rsidR="00445EC4" w:rsidRDefault="00445EC4">
            <w:pPr>
              <w:pStyle w:val="TableParagraph"/>
              <w:spacing w:before="11" w:line="240" w:lineRule="auto"/>
              <w:ind w:left="0"/>
              <w:rPr>
                <w:b/>
                <w:sz w:val="23"/>
              </w:rPr>
            </w:pPr>
          </w:p>
          <w:p w:rsidR="00445EC4" w:rsidRDefault="00D021F0">
            <w:pPr>
              <w:pStyle w:val="TableParagraph"/>
              <w:spacing w:line="252" w:lineRule="exact"/>
              <w:ind w:right="273"/>
            </w:pPr>
            <w:r>
              <w:t>Кол- во</w:t>
            </w:r>
          </w:p>
        </w:tc>
      </w:tr>
      <w:tr w:rsidR="00445EC4">
        <w:trPr>
          <w:trHeight w:val="760"/>
        </w:trPr>
        <w:tc>
          <w:tcPr>
            <w:tcW w:w="2427" w:type="dxa"/>
            <w:vMerge w:val="restart"/>
          </w:tcPr>
          <w:p w:rsidR="00445EC4" w:rsidRDefault="00D021F0">
            <w:pPr>
              <w:pStyle w:val="TableParagraph"/>
              <w:spacing w:before="1" w:line="240" w:lineRule="auto"/>
              <w:ind w:left="940" w:right="329" w:hanging="238"/>
              <w:rPr>
                <w:b/>
              </w:rPr>
            </w:pPr>
            <w:r>
              <w:rPr>
                <w:b/>
              </w:rPr>
              <w:t>Русский язык 5-9 класс</w:t>
            </w: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52" w:lineRule="exact"/>
              <w:ind w:right="92"/>
              <w:jc w:val="both"/>
            </w:pPr>
            <w:r>
              <w:t>[Электронный ресурс] Страна лингвия. Орфографический диктант. Гласные и безгласные:Русская орфография в алгоритмах.- М.:Новый диск,2005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57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</w:pPr>
            <w:r>
              <w:t>[Электронный ресурс] Фраза. Обучающая программа по русскому языку. 4000 заданий. Школьная программа с 1 по 9 класс.-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М.:Новый диск,2003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60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</w:pPr>
            <w:r>
              <w:t>Уроки русского языка Кирилла и Мефодия 6 класс [Электронный</w:t>
            </w:r>
          </w:p>
          <w:p w:rsidR="00445EC4" w:rsidRDefault="00D021F0">
            <w:pPr>
              <w:pStyle w:val="TableParagraph"/>
              <w:spacing w:before="5" w:line="252" w:lineRule="exact"/>
            </w:pPr>
            <w:r>
              <w:t>ресурс]: Виртуальная школа Кирилла и Мефодия.-М:Дрофа,2005. - (Виртуальная школа Кирилла и Мефодия).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57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</w:pPr>
            <w:r>
              <w:t>Уроки русского языка Кирилла и Мефодия 8-9 класс [Электронный ресурс] : Виртуальная школа Кирилла и Мефодия . - М : Дрофа,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2004. - (Виртуальная школа Кирилла и Мефодия).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1264"/>
        </w:trPr>
        <w:tc>
          <w:tcPr>
            <w:tcW w:w="2427" w:type="dxa"/>
          </w:tcPr>
          <w:p w:rsidR="00445EC4" w:rsidRDefault="00445EC4">
            <w:pPr>
              <w:pStyle w:val="TableParagraph"/>
              <w:spacing w:line="240" w:lineRule="auto"/>
              <w:ind w:left="0"/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  <w:ind w:right="93"/>
              <w:jc w:val="both"/>
            </w:pPr>
            <w:r>
              <w:t>Уроки русского языка Кирилла и Мефодия 6 класс [Электронный ресурс] : Виртуальная школа Кирилла и Мефодия / Разработано в соответствии с Государственным стандартом образования РФ. - М : ООО «Кирилл и Мефодий», 2005. - (Виртуальная школа Кирилла и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Мефодия).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1540"/>
        </w:trPr>
        <w:tc>
          <w:tcPr>
            <w:tcW w:w="2427" w:type="dxa"/>
          </w:tcPr>
          <w:p w:rsidR="00445EC4" w:rsidRDefault="00445EC4">
            <w:pPr>
              <w:pStyle w:val="TableParagraph"/>
              <w:spacing w:line="240" w:lineRule="auto"/>
              <w:ind w:left="0"/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  <w:ind w:right="93"/>
              <w:jc w:val="both"/>
            </w:pPr>
            <w:r>
              <w:t>Уроки русского языка Кирилла и Мефодия 6 класс [Электронный ресурс] : Виртуальная школа Кирилла и Мефодия / Разработано в соответствии с Государственным стандартом образования РФ. - М : ООО «Кирилл и Мефодий», 2005. - (Виртуальная школа Кирилла и Мефодия).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</w:tbl>
    <w:p w:rsidR="00445EC4" w:rsidRDefault="00445EC4">
      <w:pPr>
        <w:jc w:val="center"/>
        <w:sectPr w:rsidR="00445EC4">
          <w:pgSz w:w="11910" w:h="16840"/>
          <w:pgMar w:top="1060" w:right="300" w:bottom="124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6613"/>
        <w:gridCol w:w="850"/>
      </w:tblGrid>
      <w:tr w:rsidR="00445EC4">
        <w:trPr>
          <w:trHeight w:val="1264"/>
        </w:trPr>
        <w:tc>
          <w:tcPr>
            <w:tcW w:w="2427" w:type="dxa"/>
            <w:vMerge w:val="restart"/>
          </w:tcPr>
          <w:p w:rsidR="00445EC4" w:rsidRDefault="00D021F0">
            <w:pPr>
              <w:pStyle w:val="TableParagraph"/>
              <w:spacing w:line="240" w:lineRule="auto"/>
              <w:ind w:left="940" w:right="430" w:hanging="137"/>
              <w:rPr>
                <w:b/>
              </w:rPr>
            </w:pPr>
            <w:r>
              <w:rPr>
                <w:b/>
              </w:rPr>
              <w:lastRenderedPageBreak/>
              <w:t>Литература 5-9 класс</w:t>
            </w: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  <w:ind w:right="95"/>
              <w:jc w:val="both"/>
            </w:pPr>
            <w:r>
              <w:t>Уроки литературы Кирилла и Мефодия 5 класс [Электронный ресурс] : Мультимедийный учебник / Разработан в соответствии с государственным образовательным стандартом. - М : ООО "Кирилл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Мефодий",</w:t>
            </w:r>
            <w:r>
              <w:rPr>
                <w:spacing w:val="20"/>
              </w:rPr>
              <w:t xml:space="preserve"> </w:t>
            </w:r>
            <w:r>
              <w:t>2009.</w:t>
            </w:r>
            <w:r>
              <w:rPr>
                <w:spacing w:val="24"/>
              </w:rPr>
              <w:t xml:space="preserve"> </w:t>
            </w:r>
            <w:r>
              <w:t>-</w:t>
            </w:r>
            <w:r>
              <w:rPr>
                <w:spacing w:val="19"/>
              </w:rPr>
              <w:t xml:space="preserve"> </w:t>
            </w:r>
            <w:r>
              <w:t>(Виртуальная</w:t>
            </w:r>
            <w:r>
              <w:rPr>
                <w:spacing w:val="21"/>
              </w:rPr>
              <w:t xml:space="preserve"> </w:t>
            </w:r>
            <w:r>
              <w:t>школа</w:t>
            </w:r>
            <w:r>
              <w:rPr>
                <w:spacing w:val="23"/>
              </w:rPr>
              <w:t xml:space="preserve"> </w:t>
            </w:r>
            <w:r>
              <w:t>Кирилла</w:t>
            </w:r>
            <w:r>
              <w:rPr>
                <w:spacing w:val="22"/>
              </w:rPr>
              <w:t xml:space="preserve"> </w:t>
            </w:r>
            <w:r>
              <w:t>и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Мефодия).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1264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  <w:ind w:right="95"/>
              <w:jc w:val="both"/>
            </w:pPr>
            <w:r>
              <w:t>Уроки литературы Кирилла и Мефодия 6 класс [Электронный ресурс] : Мультимедийный учебник / Разработан в соответствии с государственным образовательным стандартом. - М : ООО "Кирилл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Мефодий",</w:t>
            </w:r>
            <w:r>
              <w:rPr>
                <w:spacing w:val="20"/>
              </w:rPr>
              <w:t xml:space="preserve"> </w:t>
            </w:r>
            <w:r>
              <w:t>2009.</w:t>
            </w:r>
            <w:r>
              <w:rPr>
                <w:spacing w:val="24"/>
              </w:rPr>
              <w:t xml:space="preserve"> </w:t>
            </w:r>
            <w:r>
              <w:t>-</w:t>
            </w:r>
            <w:r>
              <w:rPr>
                <w:spacing w:val="19"/>
              </w:rPr>
              <w:t xml:space="preserve"> </w:t>
            </w:r>
            <w:r>
              <w:t>(Виртуальная</w:t>
            </w:r>
            <w:r>
              <w:rPr>
                <w:spacing w:val="21"/>
              </w:rPr>
              <w:t xml:space="preserve"> </w:t>
            </w:r>
            <w:r>
              <w:t>школа</w:t>
            </w:r>
            <w:r>
              <w:rPr>
                <w:spacing w:val="23"/>
              </w:rPr>
              <w:t xml:space="preserve"> </w:t>
            </w:r>
            <w:r>
              <w:t>Кирилла</w:t>
            </w:r>
            <w:r>
              <w:rPr>
                <w:spacing w:val="22"/>
              </w:rPr>
              <w:t xml:space="preserve"> </w:t>
            </w:r>
            <w:r>
              <w:t>и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Мефодия).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1264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  <w:ind w:right="95"/>
              <w:jc w:val="both"/>
            </w:pPr>
            <w:r>
              <w:t>Уроки литературы Кирилла и Мефодия 7 класс [Электронный ресурс] : Мультимедийный учебник / Разработан в соответствии с государственным образовательным стандартом. - М : ООО</w:t>
            </w:r>
          </w:p>
          <w:p w:rsidR="00445EC4" w:rsidRDefault="00D021F0">
            <w:pPr>
              <w:pStyle w:val="TableParagraph"/>
              <w:spacing w:line="252" w:lineRule="exact"/>
              <w:ind w:right="95"/>
              <w:jc w:val="both"/>
            </w:pPr>
            <w:r>
              <w:t>"Кирилл и Мефодий", 2009. - (Виртуальная школа Кирилла и Мефодия).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1267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  <w:ind w:right="95"/>
              <w:jc w:val="both"/>
            </w:pPr>
            <w:r>
              <w:t>Уроки литературы Кирилла и Мефодия 8 класс [Электронный ресурс] : Мультимедийный учебник / Разработан в соответствии с государственным образовательным стандартом. - М : ООО</w:t>
            </w:r>
          </w:p>
          <w:p w:rsidR="00445EC4" w:rsidRDefault="00D021F0">
            <w:pPr>
              <w:pStyle w:val="TableParagraph"/>
              <w:spacing w:line="252" w:lineRule="exact"/>
              <w:ind w:right="95"/>
              <w:jc w:val="both"/>
            </w:pPr>
            <w:r>
              <w:t>"Кирилл и Мефодий", 2009. - (Виртуальная школа Кирилла и Мефодия).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spacing w:line="250" w:lineRule="exact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1264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  <w:ind w:right="95"/>
              <w:jc w:val="both"/>
            </w:pPr>
            <w:r>
              <w:t>Уроки литературы Кирилла и Мефодия 9 класс [Электронный ресурс] : Мультимедийный учебник / Разработан в соответствии с государственным образовательным стандартом. - М : ООО "Кирилл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Мефодий",</w:t>
            </w:r>
            <w:r>
              <w:rPr>
                <w:spacing w:val="20"/>
              </w:rPr>
              <w:t xml:space="preserve"> </w:t>
            </w:r>
            <w:r>
              <w:t>2009.</w:t>
            </w:r>
            <w:r>
              <w:rPr>
                <w:spacing w:val="24"/>
              </w:rPr>
              <w:t xml:space="preserve"> </w:t>
            </w:r>
            <w:r>
              <w:t>-</w:t>
            </w:r>
            <w:r>
              <w:rPr>
                <w:spacing w:val="19"/>
              </w:rPr>
              <w:t xml:space="preserve"> </w:t>
            </w:r>
            <w:r>
              <w:t>(Виртуальная</w:t>
            </w:r>
            <w:r>
              <w:rPr>
                <w:spacing w:val="21"/>
              </w:rPr>
              <w:t xml:space="preserve"> </w:t>
            </w:r>
            <w:r>
              <w:t>школа</w:t>
            </w:r>
            <w:r>
              <w:rPr>
                <w:spacing w:val="23"/>
              </w:rPr>
              <w:t xml:space="preserve"> </w:t>
            </w:r>
            <w:r>
              <w:t>Кирилла</w:t>
            </w:r>
            <w:r>
              <w:rPr>
                <w:spacing w:val="22"/>
              </w:rPr>
              <w:t xml:space="preserve"> </w:t>
            </w:r>
            <w:r>
              <w:t>и</w:t>
            </w:r>
          </w:p>
          <w:p w:rsidR="00445EC4" w:rsidRDefault="00D021F0">
            <w:pPr>
              <w:pStyle w:val="TableParagraph"/>
              <w:spacing w:line="239" w:lineRule="exact"/>
            </w:pPr>
            <w:r>
              <w:t>Мефодия).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05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6" w:lineRule="exact"/>
            </w:pPr>
            <w:r>
              <w:t>[Магнитный ресурс] Мертвые души. Экранизация поэмы</w:t>
            </w:r>
          </w:p>
          <w:p w:rsidR="00445EC4" w:rsidRDefault="00D021F0">
            <w:pPr>
              <w:pStyle w:val="TableParagraph"/>
              <w:spacing w:line="240" w:lineRule="exact"/>
            </w:pPr>
            <w:r>
              <w:t>Н.В.Гоголя. 3 видеокассеты.- М.:Мосфильм,2004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06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6" w:lineRule="exact"/>
            </w:pPr>
            <w:r>
              <w:t>[Электронный ресурс] Мифы Древней Греции: Электронная версия</w:t>
            </w:r>
          </w:p>
          <w:p w:rsidR="00445EC4" w:rsidRDefault="00D021F0">
            <w:pPr>
              <w:pStyle w:val="TableParagraph"/>
              <w:spacing w:line="240" w:lineRule="exact"/>
            </w:pPr>
            <w:r>
              <w:t>книги.-М.:Новый диск,2004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58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6" w:lineRule="exact"/>
            </w:pPr>
            <w:r>
              <w:t>Цветкова Г.В.</w:t>
            </w:r>
          </w:p>
          <w:p w:rsidR="00445EC4" w:rsidRDefault="00D021F0">
            <w:pPr>
              <w:pStyle w:val="TableParagraph"/>
              <w:spacing w:before="1" w:line="254" w:lineRule="exact"/>
              <w:ind w:right="141" w:firstLine="165"/>
            </w:pPr>
            <w:r>
              <w:t>Литература 5,6,7 классы [Электронный ресурс] / Г. В. Цветкова. - Волгоград : ИТД "Корифей".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60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</w:pPr>
            <w:r>
              <w:t>Еременко Н.И.</w:t>
            </w:r>
          </w:p>
          <w:p w:rsidR="00445EC4" w:rsidRDefault="00D021F0">
            <w:pPr>
              <w:pStyle w:val="TableParagraph"/>
              <w:spacing w:before="5" w:line="252" w:lineRule="exact"/>
              <w:ind w:right="206" w:firstLine="165"/>
            </w:pPr>
            <w:r>
              <w:t>Литература 5-6 классы [Электронный ресурс] / Н. И. Еременко. - Волгоград : ИТД "Корифей".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57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6" w:lineRule="exact"/>
            </w:pPr>
            <w:r>
              <w:t>Еременко Н.И.</w:t>
            </w:r>
          </w:p>
          <w:p w:rsidR="00445EC4" w:rsidRDefault="00D021F0">
            <w:pPr>
              <w:pStyle w:val="TableParagraph"/>
              <w:spacing w:before="1" w:line="254" w:lineRule="exact"/>
              <w:ind w:right="652" w:firstLine="165"/>
            </w:pPr>
            <w:r>
              <w:t>Литература 8-9 классы [Электронный ресурс] : Внеклассная работа / Н. И. Еременко. - Волгоград : ИТД "Корифей".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58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  <w:ind w:right="198"/>
            </w:pPr>
            <w:r>
              <w:t>[Электронный ресурс] Литература 5-11 класс. Библиотека электронных наглядных пособий. Виртуальный кабинет в школе и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дома.-М.:ООО Дрофа, 2004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60"/>
        </w:trPr>
        <w:tc>
          <w:tcPr>
            <w:tcW w:w="2427" w:type="dxa"/>
            <w:vMerge w:val="restart"/>
          </w:tcPr>
          <w:p w:rsidR="00445EC4" w:rsidRDefault="00445EC4">
            <w:pPr>
              <w:pStyle w:val="TableParagraph"/>
              <w:spacing w:line="240" w:lineRule="auto"/>
              <w:ind w:left="0"/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tabs>
                <w:tab w:val="left" w:pos="791"/>
                <w:tab w:val="left" w:pos="2348"/>
                <w:tab w:val="left" w:pos="3456"/>
                <w:tab w:val="left" w:pos="4514"/>
                <w:tab w:val="left" w:pos="5282"/>
              </w:tabs>
            </w:pPr>
            <w:r>
              <w:t>DVD</w:t>
            </w:r>
            <w:r>
              <w:tab/>
              <w:t>[Электронный</w:t>
            </w:r>
            <w:r>
              <w:tab/>
              <w:t>ресурс]</w:t>
            </w:r>
            <w:r>
              <w:tab/>
              <w:t>Мертвые</w:t>
            </w:r>
            <w:r>
              <w:tab/>
              <w:t>души.</w:t>
            </w:r>
            <w:r>
              <w:tab/>
              <w:t>Экранизация</w:t>
            </w:r>
          </w:p>
          <w:p w:rsidR="00445EC4" w:rsidRDefault="00D021F0">
            <w:pPr>
              <w:pStyle w:val="TableParagraph"/>
              <w:spacing w:before="5" w:line="252" w:lineRule="exact"/>
            </w:pPr>
            <w:r>
              <w:t>Н.В.Гоголя.5 серий.-М.:Мосфильм,1984 (Литературная классика на экране)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1010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tabs>
                <w:tab w:val="left" w:pos="4010"/>
              </w:tabs>
              <w:spacing w:line="240" w:lineRule="auto"/>
              <w:ind w:right="96"/>
              <w:jc w:val="both"/>
            </w:pPr>
            <w:r>
              <w:t xml:space="preserve">DVD     </w:t>
            </w:r>
            <w:r>
              <w:rPr>
                <w:spacing w:val="12"/>
              </w:rPr>
              <w:t xml:space="preserve"> </w:t>
            </w:r>
            <w:r>
              <w:t xml:space="preserve">[Электронный     </w:t>
            </w:r>
            <w:r>
              <w:rPr>
                <w:spacing w:val="11"/>
              </w:rPr>
              <w:t xml:space="preserve"> </w:t>
            </w:r>
            <w:r>
              <w:t>ресурс]</w:t>
            </w:r>
            <w:r>
              <w:tab/>
              <w:t>Шекспир У. Гамлет. И.Смоктуновский в фильме Г.Козинцева: Литературная классика на экране.-М.: Киностудия «Ленфильм»,</w:t>
            </w:r>
            <w:r>
              <w:rPr>
                <w:spacing w:val="29"/>
              </w:rPr>
              <w:t xml:space="preserve"> </w:t>
            </w:r>
            <w:r>
              <w:t>Кинообъединение</w:t>
            </w:r>
          </w:p>
          <w:p w:rsidR="00445EC4" w:rsidRDefault="00D021F0">
            <w:pPr>
              <w:pStyle w:val="TableParagraph"/>
              <w:spacing w:line="237" w:lineRule="exact"/>
              <w:jc w:val="both"/>
            </w:pPr>
            <w:r>
              <w:t>«Крупный план»,2001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60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tabs>
                <w:tab w:val="left" w:pos="822"/>
                <w:tab w:val="left" w:pos="2410"/>
                <w:tab w:val="left" w:pos="3583"/>
                <w:tab w:val="left" w:pos="4692"/>
                <w:tab w:val="left" w:pos="5138"/>
                <w:tab w:val="left" w:pos="6064"/>
              </w:tabs>
              <w:spacing w:line="240" w:lineRule="auto"/>
              <w:ind w:right="97"/>
            </w:pPr>
            <w:r>
              <w:t>DVD</w:t>
            </w:r>
            <w:r>
              <w:tab/>
              <w:t>[Электронный</w:t>
            </w:r>
            <w:r>
              <w:tab/>
              <w:t>ресурс]</w:t>
            </w:r>
            <w:r>
              <w:tab/>
              <w:t>Шекспир</w:t>
            </w:r>
            <w:r>
              <w:tab/>
              <w:t>У.</w:t>
            </w:r>
            <w:r>
              <w:tab/>
              <w:t>Король</w:t>
            </w:r>
            <w:r>
              <w:tab/>
            </w:r>
            <w:r>
              <w:rPr>
                <w:spacing w:val="-5"/>
              </w:rPr>
              <w:t xml:space="preserve">Лир: </w:t>
            </w:r>
            <w:r>
              <w:t>Литературная классика на экране.-М.: Киностудия</w:t>
            </w:r>
            <w:r>
              <w:rPr>
                <w:spacing w:val="36"/>
              </w:rPr>
              <w:t xml:space="preserve"> </w:t>
            </w:r>
            <w:r>
              <w:t>«Ленфильм»,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Кинообъединение «Крупный план»,2001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57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tabs>
                <w:tab w:val="left" w:pos="3262"/>
              </w:tabs>
              <w:spacing w:line="240" w:lineRule="auto"/>
              <w:ind w:right="141"/>
            </w:pPr>
            <w:r>
              <w:t xml:space="preserve">DVD </w:t>
            </w:r>
            <w:r>
              <w:rPr>
                <w:spacing w:val="45"/>
              </w:rPr>
              <w:t xml:space="preserve"> </w:t>
            </w:r>
            <w:r>
              <w:t xml:space="preserve">[Электронный </w:t>
            </w:r>
            <w:r>
              <w:rPr>
                <w:spacing w:val="46"/>
              </w:rPr>
              <w:t xml:space="preserve"> </w:t>
            </w:r>
            <w:r>
              <w:t>ресурс]</w:t>
            </w:r>
            <w:r>
              <w:tab/>
              <w:t>Шекспир У. Двенадцатая ночь. Кинокомедия: Литературная классика на экране.-М.:</w:t>
            </w:r>
            <w:r>
              <w:rPr>
                <w:spacing w:val="10"/>
              </w:rPr>
              <w:t xml:space="preserve"> </w:t>
            </w:r>
            <w:r>
              <w:t>Киностудия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«Ленфильм», Кинообъединение «Крупный план»,2001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06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tabs>
                <w:tab w:val="left" w:pos="3058"/>
              </w:tabs>
            </w:pPr>
            <w:r>
              <w:t>DVD</w:t>
            </w:r>
            <w:r>
              <w:rPr>
                <w:spacing w:val="50"/>
              </w:rPr>
              <w:t xml:space="preserve"> </w:t>
            </w:r>
            <w:r>
              <w:t>[Электронный</w:t>
            </w:r>
            <w:r>
              <w:rPr>
                <w:spacing w:val="48"/>
              </w:rPr>
              <w:t xml:space="preserve"> </w:t>
            </w:r>
            <w:r>
              <w:t>ресурс]</w:t>
            </w:r>
            <w:r>
              <w:tab/>
              <w:t>Шекспир  У.  Отелло:</w:t>
            </w:r>
            <w:r>
              <w:rPr>
                <w:spacing w:val="38"/>
              </w:rPr>
              <w:t xml:space="preserve"> </w:t>
            </w:r>
            <w:r>
              <w:t>Литературная</w:t>
            </w:r>
          </w:p>
          <w:p w:rsidR="00445EC4" w:rsidRDefault="00D021F0">
            <w:pPr>
              <w:pStyle w:val="TableParagraph"/>
              <w:tabs>
                <w:tab w:val="left" w:pos="1417"/>
                <w:tab w:val="left" w:pos="2110"/>
                <w:tab w:val="left" w:pos="3649"/>
                <w:tab w:val="left" w:pos="5255"/>
              </w:tabs>
              <w:spacing w:before="1" w:line="238" w:lineRule="exact"/>
            </w:pPr>
            <w:r>
              <w:t>классика</w:t>
            </w:r>
            <w:r>
              <w:tab/>
              <w:t>на</w:t>
            </w:r>
            <w:r>
              <w:tab/>
              <w:t>экране.-М.:</w:t>
            </w:r>
            <w:r>
              <w:tab/>
              <w:t>Киностудия</w:t>
            </w:r>
            <w:r>
              <w:tab/>
              <w:t>«Ленфильм»,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</w:tbl>
    <w:p w:rsidR="00445EC4" w:rsidRDefault="00445EC4">
      <w:pPr>
        <w:jc w:val="center"/>
        <w:sectPr w:rsidR="00445EC4">
          <w:pgSz w:w="11910" w:h="16840"/>
          <w:pgMar w:top="1060" w:right="30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6613"/>
        <w:gridCol w:w="850"/>
      </w:tblGrid>
      <w:tr w:rsidR="00445EC4">
        <w:trPr>
          <w:trHeight w:val="251"/>
        </w:trPr>
        <w:tc>
          <w:tcPr>
            <w:tcW w:w="2427" w:type="dxa"/>
            <w:vMerge w:val="restart"/>
          </w:tcPr>
          <w:p w:rsidR="00445EC4" w:rsidRDefault="00445EC4">
            <w:pPr>
              <w:pStyle w:val="TableParagraph"/>
              <w:spacing w:line="240" w:lineRule="auto"/>
              <w:ind w:left="0"/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32" w:lineRule="exact"/>
            </w:pPr>
            <w:r>
              <w:t>Кинообъединение «Крупный план»,2001</w:t>
            </w:r>
          </w:p>
        </w:tc>
        <w:tc>
          <w:tcPr>
            <w:tcW w:w="850" w:type="dxa"/>
          </w:tcPr>
          <w:p w:rsidR="00445EC4" w:rsidRDefault="00445EC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445EC4">
        <w:trPr>
          <w:trHeight w:val="760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</w:pPr>
            <w:r>
              <w:t>DVD [Электронный ресурс] Шекспир У. Упрощение</w:t>
            </w:r>
            <w:r>
              <w:rPr>
                <w:spacing w:val="51"/>
              </w:rPr>
              <w:t xml:space="preserve"> </w:t>
            </w:r>
            <w:r>
              <w:t>строптивой:</w:t>
            </w:r>
          </w:p>
          <w:p w:rsidR="00445EC4" w:rsidRDefault="00D021F0">
            <w:pPr>
              <w:pStyle w:val="TableParagraph"/>
              <w:spacing w:before="5" w:line="252" w:lineRule="exact"/>
            </w:pPr>
            <w:r>
              <w:t>Литературная классика на экране.-М.: Киностудия «Ленфильм», Кинообъединение «Крупный план»,2001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1012"/>
        </w:trPr>
        <w:tc>
          <w:tcPr>
            <w:tcW w:w="2427" w:type="dxa"/>
            <w:vMerge w:val="restart"/>
          </w:tcPr>
          <w:p w:rsidR="00445EC4" w:rsidRDefault="00D021F0">
            <w:pPr>
              <w:pStyle w:val="TableParagraph"/>
              <w:spacing w:line="240" w:lineRule="auto"/>
              <w:ind w:left="412" w:right="44"/>
              <w:jc w:val="center"/>
              <w:rPr>
                <w:b/>
              </w:rPr>
            </w:pPr>
            <w:r>
              <w:rPr>
                <w:b/>
              </w:rPr>
              <w:t>Математика / Алгебра</w:t>
            </w:r>
          </w:p>
          <w:p w:rsidR="00445EC4" w:rsidRDefault="00D021F0">
            <w:pPr>
              <w:pStyle w:val="TableParagraph"/>
              <w:spacing w:line="240" w:lineRule="auto"/>
              <w:ind w:left="412" w:right="42"/>
              <w:jc w:val="center"/>
              <w:rPr>
                <w:b/>
              </w:rPr>
            </w:pPr>
            <w:r>
              <w:rPr>
                <w:b/>
              </w:rPr>
              <w:t>5-9 класс</w:t>
            </w: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6" w:lineRule="exact"/>
            </w:pPr>
            <w:r>
              <w:t>[Электронный ресурс] Математика 5-11 класс:Система программ</w:t>
            </w:r>
          </w:p>
          <w:p w:rsidR="00445EC4" w:rsidRDefault="00D021F0">
            <w:pPr>
              <w:pStyle w:val="TableParagraph"/>
              <w:spacing w:line="252" w:lineRule="exact"/>
            </w:pPr>
            <w:r>
              <w:t>«1С:Образование 3.0.» 764 модели «живых чертежей»; 112 заданий</w:t>
            </w:r>
          </w:p>
          <w:p w:rsidR="00445EC4" w:rsidRDefault="00D021F0">
            <w:pPr>
              <w:pStyle w:val="TableParagraph"/>
              <w:spacing w:before="5" w:line="252" w:lineRule="exact"/>
              <w:ind w:right="173"/>
            </w:pPr>
            <w:r>
              <w:t>с пошаговым разбором; 15 мультимедийных демонстраций.-М.:ГУ РЦ ЭМТО,2004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03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6" w:lineRule="exact"/>
            </w:pPr>
            <w:r>
              <w:t>[Электронный ресурс] Интерактивная математика 5-9 классы.-М.: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«Дрофа»,2002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05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52" w:lineRule="exact"/>
            </w:pPr>
            <w:r>
              <w:t>[Электронный ресурс] Математика. 5-6 класс. Версия для школьников. М.: Просвещение, 2003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1013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  <w:ind w:right="84"/>
            </w:pPr>
            <w:r>
              <w:t>Уроки алгебры Кирилла и Мефодия 7 класс [Электронный ресурс] : Мультимедийный учебник / Соответствует Государственному стандарту образования РФ. - М : ООО "Кирилл и Мефодий", 2009. -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(Виртуальная школа Кирилла и Мефодия).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spacing w:line="249" w:lineRule="exact"/>
              <w:ind w:left="9"/>
              <w:jc w:val="center"/>
            </w:pPr>
            <w:r>
              <w:t>2</w:t>
            </w:r>
          </w:p>
        </w:tc>
      </w:tr>
      <w:tr w:rsidR="00445EC4">
        <w:trPr>
          <w:trHeight w:val="1012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  <w:ind w:right="84"/>
            </w:pPr>
            <w:r>
              <w:t>Уроки алгебры Кирилла и Мефодия 8 класс [Электронный ресурс] : Мультимедийный учебник / Соответствует Государственному стандарту образования РФ. - М : ООО "Кирилл и Мефодий", 2009. -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(Виртуальная школа Кирилла и Мефодия)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2</w:t>
            </w:r>
          </w:p>
        </w:tc>
      </w:tr>
      <w:tr w:rsidR="00445EC4">
        <w:trPr>
          <w:trHeight w:val="757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ind w:left="162"/>
            </w:pPr>
            <w:r>
              <w:t>[Электронный ресурс] Математика абитуриенту. Версия 2.0</w:t>
            </w:r>
          </w:p>
          <w:p w:rsidR="00445EC4" w:rsidRDefault="00D021F0">
            <w:pPr>
              <w:pStyle w:val="TableParagraph"/>
              <w:spacing w:before="5" w:line="252" w:lineRule="exact"/>
              <w:ind w:right="808"/>
            </w:pPr>
            <w:r>
              <w:t>Основные понятия элементарной математики. 1145 задач по математике.-М.:Интерактивная линия,2004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06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52" w:lineRule="exact"/>
              <w:ind w:right="265"/>
            </w:pPr>
            <w:r>
              <w:t>[Электронный ресурс] Алгебра 7-9 класс. Версия для школьника.- М.:Просвещение-Медиа,2003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1012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  <w:ind w:right="285"/>
            </w:pPr>
            <w:r>
              <w:t>[Электронный ресурс] Алгебра не для отличников: Школьная программа на домашнем компьютере. Мультимедийный учебный курс для учащихся средней школы 7-9 класс.-М.:НИИ экономики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авиационной промышленности,2005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654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2" w:lineRule="auto"/>
              <w:ind w:right="200"/>
            </w:pPr>
            <w:r>
              <w:t>[Электронный ресурс] Алгебра 9 класс. Решаем задачи из учебника. Интерактивный задачник.-М.:Просвещение-Медиа,2004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06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</w:pPr>
            <w:r>
              <w:t>[Электронный ресурс] Вероятность и статистика. 5-9 класс.</w:t>
            </w:r>
          </w:p>
          <w:p w:rsidR="00445EC4" w:rsidRDefault="00D021F0">
            <w:pPr>
              <w:pStyle w:val="TableParagraph"/>
              <w:spacing w:before="1" w:line="238" w:lineRule="exact"/>
            </w:pPr>
            <w:r>
              <w:t>Практикум. М.: Дрофа,2002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30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2" w:lineRule="auto"/>
              <w:ind w:right="139"/>
            </w:pPr>
            <w:r>
              <w:t>[Электронный ресурс] Геометрия. 7 класс. Приложение к учебнику И. Ф. Шарыгина. М.: Дрофа, 2006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05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6" w:lineRule="exact"/>
            </w:pPr>
            <w:r>
              <w:t>[Электронный ресурс] Математика. 5-11 класс. Практикум. М.:</w:t>
            </w:r>
          </w:p>
          <w:p w:rsidR="00445EC4" w:rsidRDefault="00D021F0">
            <w:pPr>
              <w:pStyle w:val="TableParagraph"/>
              <w:spacing w:line="240" w:lineRule="exact"/>
            </w:pPr>
            <w:r>
              <w:t>Дрофа, 2004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05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6" w:lineRule="exact"/>
            </w:pPr>
            <w:r>
              <w:t>[Электронный ресурс] Д. И. Мамонтов. Открытая математика.</w:t>
            </w:r>
          </w:p>
          <w:p w:rsidR="00445EC4" w:rsidRDefault="00D021F0">
            <w:pPr>
              <w:pStyle w:val="TableParagraph"/>
              <w:spacing w:line="240" w:lineRule="exact"/>
            </w:pPr>
            <w:r>
              <w:t>Функции и графики. М.: Физикон, 2005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06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6" w:lineRule="exact"/>
            </w:pPr>
            <w:r>
              <w:t>[Электронный ресурс] С. А. Беляев. Открытая математика.</w:t>
            </w:r>
          </w:p>
          <w:p w:rsidR="00445EC4" w:rsidRDefault="00D021F0">
            <w:pPr>
              <w:pStyle w:val="TableParagraph"/>
              <w:spacing w:line="240" w:lineRule="exact"/>
            </w:pPr>
            <w:r>
              <w:t>Алгебра. М.: Физикон, 2006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05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6" w:lineRule="exact"/>
            </w:pPr>
            <w:r>
              <w:t>[Электронный ресурс] А. А. Хасанов. Открытая математика.</w:t>
            </w:r>
          </w:p>
          <w:p w:rsidR="00445EC4" w:rsidRDefault="00D021F0">
            <w:pPr>
              <w:pStyle w:val="TableParagraph"/>
              <w:spacing w:line="240" w:lineRule="exact"/>
            </w:pPr>
            <w:r>
              <w:t>Планиметрия. М.: Физикон, 2006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57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</w:pPr>
            <w:r>
              <w:t>[Электронный ресурс] Методическая медиатека. Математика. 7 класс. Деление многочленов. ООО НПО «Медиаресурсы для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образования и просвещения»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1264"/>
        </w:trPr>
        <w:tc>
          <w:tcPr>
            <w:tcW w:w="2427" w:type="dxa"/>
            <w:vMerge w:val="restart"/>
          </w:tcPr>
          <w:p w:rsidR="00445EC4" w:rsidRDefault="00D021F0">
            <w:pPr>
              <w:pStyle w:val="TableParagraph"/>
              <w:spacing w:line="240" w:lineRule="auto"/>
              <w:ind w:left="966" w:right="486" w:hanging="111"/>
              <w:rPr>
                <w:b/>
              </w:rPr>
            </w:pPr>
            <w:r>
              <w:rPr>
                <w:b/>
              </w:rPr>
              <w:t>Геометрия 7-9 класс</w:t>
            </w: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  <w:ind w:right="253"/>
            </w:pPr>
            <w:r>
              <w:t>Уроки геометрии Кирилла и Мефодия 7 класс [Электронный ресурс] : Мультимедийный учебник / Разработан в соответствии с Государственным образовательным стандартом. - М : ООО</w:t>
            </w:r>
          </w:p>
          <w:p w:rsidR="00445EC4" w:rsidRDefault="00D021F0">
            <w:pPr>
              <w:pStyle w:val="TableParagraph"/>
              <w:spacing w:line="252" w:lineRule="exact"/>
              <w:ind w:right="711"/>
            </w:pPr>
            <w:r>
              <w:t>"Кирилл и Мефодий", 2009. - (Виртуальная школа Кирилла и Мефодия).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1012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  <w:ind w:right="253"/>
            </w:pPr>
            <w:r>
              <w:t>Уроки геометрии Кирилла и Мефодия 8 класс [Электронный ресурс] : Мультимедийный учебник / Разработан в соответствии с Государственным образовательным стандартом. - М : ООО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"Кирилл и Мефодий", 2009. - (Виртуальная школа Кирилла и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</w:tr>
    </w:tbl>
    <w:p w:rsidR="00445EC4" w:rsidRDefault="00445EC4">
      <w:pPr>
        <w:spacing w:line="249" w:lineRule="exact"/>
        <w:jc w:val="center"/>
        <w:sectPr w:rsidR="00445EC4">
          <w:pgSz w:w="11910" w:h="16840"/>
          <w:pgMar w:top="1060" w:right="30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6613"/>
        <w:gridCol w:w="850"/>
      </w:tblGrid>
      <w:tr w:rsidR="00445EC4">
        <w:trPr>
          <w:trHeight w:val="251"/>
        </w:trPr>
        <w:tc>
          <w:tcPr>
            <w:tcW w:w="2427" w:type="dxa"/>
            <w:vMerge w:val="restart"/>
          </w:tcPr>
          <w:p w:rsidR="00445EC4" w:rsidRDefault="00445EC4">
            <w:pPr>
              <w:pStyle w:val="TableParagraph"/>
              <w:spacing w:line="240" w:lineRule="auto"/>
              <w:ind w:left="0"/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32" w:lineRule="exact"/>
            </w:pPr>
            <w:r>
              <w:t>Мефодия).</w:t>
            </w:r>
          </w:p>
        </w:tc>
        <w:tc>
          <w:tcPr>
            <w:tcW w:w="850" w:type="dxa"/>
          </w:tcPr>
          <w:p w:rsidR="00445EC4" w:rsidRDefault="00445EC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445EC4">
        <w:trPr>
          <w:trHeight w:val="1267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  <w:ind w:right="253"/>
            </w:pPr>
            <w:r>
              <w:t>Уроки геометрии Кирилла и Мефодия 9 класс [Электронный ресурс] : Мультимедийный учебник / Разработан в соответствии с Государственным образовательным стандартом. - М : ООО</w:t>
            </w:r>
          </w:p>
          <w:p w:rsidR="00445EC4" w:rsidRDefault="00D021F0">
            <w:pPr>
              <w:pStyle w:val="TableParagraph"/>
              <w:spacing w:line="252" w:lineRule="exact"/>
              <w:ind w:right="711"/>
            </w:pPr>
            <w:r>
              <w:t>"Кирилл и Мефодий", 2009. - (Виртуальная школа Кирилла и Мефодия).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57"/>
        </w:trPr>
        <w:tc>
          <w:tcPr>
            <w:tcW w:w="2427" w:type="dxa"/>
            <w:vMerge w:val="restart"/>
          </w:tcPr>
          <w:p w:rsidR="00445EC4" w:rsidRDefault="00D021F0">
            <w:pPr>
              <w:pStyle w:val="TableParagraph"/>
              <w:spacing w:line="240" w:lineRule="auto"/>
              <w:ind w:left="760" w:right="134" w:hanging="612"/>
              <w:rPr>
                <w:b/>
              </w:rPr>
            </w:pPr>
            <w:r>
              <w:rPr>
                <w:b/>
              </w:rPr>
              <w:t>Информатика и ИКТ 5- 9 класс</w:t>
            </w: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6" w:lineRule="exact"/>
            </w:pPr>
            <w:r>
              <w:t>[Электронный ресурс] Практический курс INTERNET EXPLORER</w:t>
            </w:r>
          </w:p>
          <w:p w:rsidR="00445EC4" w:rsidRDefault="00D021F0">
            <w:pPr>
              <w:pStyle w:val="TableParagraph"/>
              <w:spacing w:before="1" w:line="254" w:lineRule="exact"/>
              <w:ind w:right="979"/>
            </w:pPr>
            <w:r>
              <w:t>5.0. Мультимедийный интерактивный курс.-М.:»Кирилл и Мефодий»,2005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2</w:t>
            </w:r>
          </w:p>
        </w:tc>
      </w:tr>
      <w:tr w:rsidR="00445EC4">
        <w:trPr>
          <w:trHeight w:val="803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  <w:ind w:right="104"/>
            </w:pPr>
            <w:r>
              <w:t>[Электронный ресурс] Windows XP. Практический курс. Версия 2.0 Интерактивный мультимедийный обучающий курс.-М.:»Кирилл и Мефодий»,2005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2</w:t>
            </w:r>
          </w:p>
        </w:tc>
      </w:tr>
      <w:tr w:rsidR="00445EC4">
        <w:trPr>
          <w:trHeight w:val="505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8" w:lineRule="exact"/>
            </w:pPr>
            <w:r>
              <w:t>[Электронный ресурс] Информатика. Интерактивный задачник 9-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11 класс.-М.:Интерактивная линия,2004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spacing w:line="249" w:lineRule="exact"/>
              <w:ind w:left="9"/>
              <w:jc w:val="center"/>
            </w:pPr>
            <w:r>
              <w:t>2</w:t>
            </w:r>
          </w:p>
        </w:tc>
      </w:tr>
      <w:tr w:rsidR="00445EC4">
        <w:trPr>
          <w:trHeight w:val="506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9" w:lineRule="exact"/>
            </w:pPr>
            <w:r>
              <w:t>[Электронный ресурс] Мультимедийная презентация.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Компьютерная графика.-Волгоград.:ООО ИТД Корифей.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1012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8" w:lineRule="exact"/>
            </w:pPr>
            <w:r>
              <w:t>Леготина С.Н.</w:t>
            </w:r>
          </w:p>
          <w:p w:rsidR="00445EC4" w:rsidRDefault="00D021F0">
            <w:pPr>
              <w:pStyle w:val="TableParagraph"/>
              <w:spacing w:line="240" w:lineRule="auto"/>
              <w:ind w:right="427" w:firstLine="165"/>
            </w:pPr>
            <w:r>
              <w:t>Мультимедийная презентация [Электронный ресурс] : Компьютерная графика. Информатика 9 класс.-Волгоград.:ООО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ИТД "Корифей"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60"/>
        </w:trPr>
        <w:tc>
          <w:tcPr>
            <w:tcW w:w="2427" w:type="dxa"/>
            <w:vMerge w:val="restart"/>
          </w:tcPr>
          <w:p w:rsidR="00445EC4" w:rsidRDefault="00D021F0">
            <w:pPr>
              <w:pStyle w:val="TableParagraph"/>
              <w:spacing w:line="251" w:lineRule="exact"/>
              <w:ind w:left="278"/>
              <w:rPr>
                <w:b/>
              </w:rPr>
            </w:pPr>
            <w:r>
              <w:rPr>
                <w:b/>
              </w:rPr>
              <w:t>История 5 -9 класс</w:t>
            </w:r>
          </w:p>
        </w:tc>
        <w:tc>
          <w:tcPr>
            <w:tcW w:w="6613" w:type="dxa"/>
          </w:tcPr>
          <w:p w:rsidR="00445EC4" w:rsidRDefault="00D021F0">
            <w:pPr>
              <w:pStyle w:val="TableParagraph"/>
            </w:pPr>
            <w:r>
              <w:t>[Электронный ресурс] Атлас древнего мира: 5 млн. лет истории</w:t>
            </w:r>
          </w:p>
          <w:p w:rsidR="00445EC4" w:rsidRDefault="00D021F0">
            <w:pPr>
              <w:pStyle w:val="TableParagraph"/>
              <w:spacing w:before="5" w:line="252" w:lineRule="exact"/>
            </w:pPr>
            <w:r>
              <w:t>человечества. От каменного века до падения Рима.-М.:ЗАО Новый диск,2004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2</w:t>
            </w:r>
          </w:p>
        </w:tc>
      </w:tr>
      <w:tr w:rsidR="00445EC4">
        <w:trPr>
          <w:trHeight w:val="757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6" w:lineRule="exact"/>
            </w:pPr>
            <w:r>
              <w:t>[Электронный ресурс] Всеобщая история. История Древнего мира</w:t>
            </w:r>
          </w:p>
          <w:p w:rsidR="00445EC4" w:rsidRDefault="00D021F0">
            <w:pPr>
              <w:pStyle w:val="TableParagraph"/>
              <w:tabs>
                <w:tab w:val="left" w:pos="419"/>
                <w:tab w:val="left" w:pos="1186"/>
                <w:tab w:val="left" w:pos="3145"/>
                <w:tab w:val="left" w:pos="3869"/>
                <w:tab w:val="left" w:pos="4181"/>
                <w:tab w:val="left" w:pos="5810"/>
              </w:tabs>
              <w:spacing w:before="1" w:line="254" w:lineRule="exact"/>
              <w:ind w:right="94"/>
            </w:pPr>
            <w:r>
              <w:t>5</w:t>
            </w:r>
            <w:r>
              <w:tab/>
              <w:t>класс.</w:t>
            </w:r>
            <w:r>
              <w:tab/>
              <w:t xml:space="preserve">История  </w:t>
            </w:r>
            <w:r>
              <w:rPr>
                <w:spacing w:val="36"/>
              </w:rPr>
              <w:t xml:space="preserve"> </w:t>
            </w:r>
            <w:r>
              <w:t>средних</w:t>
            </w:r>
            <w:r>
              <w:tab/>
              <w:t>веков</w:t>
            </w:r>
            <w:r>
              <w:tab/>
              <w:t>6</w:t>
            </w:r>
            <w:r>
              <w:tab/>
              <w:t>класс.-М.:ООО</w:t>
            </w:r>
            <w:r>
              <w:tab/>
            </w:r>
            <w:r>
              <w:rPr>
                <w:spacing w:val="-4"/>
              </w:rPr>
              <w:t xml:space="preserve">Кордис </w:t>
            </w:r>
            <w:r>
              <w:t>Медиа,2004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2</w:t>
            </w:r>
          </w:p>
        </w:tc>
      </w:tr>
      <w:tr w:rsidR="00445EC4">
        <w:trPr>
          <w:trHeight w:val="506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</w:pPr>
            <w:r>
              <w:t>[Электронный ресурс]Всеобщая история: История нового времени</w:t>
            </w:r>
          </w:p>
          <w:p w:rsidR="00445EC4" w:rsidRDefault="00D021F0">
            <w:pPr>
              <w:pStyle w:val="TableParagraph"/>
              <w:spacing w:before="1" w:line="238" w:lineRule="exact"/>
            </w:pPr>
            <w:r>
              <w:t>7 класс.-М.:Кордис Медиа,2004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2</w:t>
            </w:r>
          </w:p>
        </w:tc>
      </w:tr>
      <w:tr w:rsidR="00445EC4">
        <w:trPr>
          <w:trHeight w:val="506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</w:pPr>
            <w:r>
              <w:t>[Электронный ресурс] Энциклопедия истории России 862-1917</w:t>
            </w:r>
          </w:p>
          <w:p w:rsidR="00445EC4" w:rsidRDefault="00D021F0">
            <w:pPr>
              <w:pStyle w:val="TableParagraph"/>
              <w:spacing w:before="1" w:line="238" w:lineRule="exact"/>
            </w:pPr>
            <w:r>
              <w:t>«Интерактивный мир».-М.:ЗАО Новый диск,2001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05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</w:pPr>
            <w:r>
              <w:t>[Электронный ресурс] Уроки отечественной истории до 19 века.</w:t>
            </w:r>
          </w:p>
          <w:p w:rsidR="00445EC4" w:rsidRDefault="00D021F0">
            <w:pPr>
              <w:pStyle w:val="TableParagraph"/>
              <w:spacing w:before="1" w:line="238" w:lineRule="exact"/>
            </w:pPr>
            <w:r>
              <w:t>Пособие для учащихся общеобразовательных учреждений.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1264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  <w:ind w:right="94"/>
              <w:jc w:val="both"/>
            </w:pPr>
            <w:r>
              <w:t>DVD [Электронный ресурс] История государства Российского X- XIV веков: Видеофильмы / «Подвиг Карамзина», откуда есть пошла Русская земля» «Княжеская Русь» «Нашествие» «Древняя Русь XIV век».-М.:Центрнаучфильм, видеостудия «Кварт»</w:t>
            </w:r>
            <w:r>
              <w:rPr>
                <w:spacing w:val="51"/>
              </w:rPr>
              <w:t xml:space="preserve"> </w:t>
            </w:r>
            <w:r>
              <w:t>6-7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класс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60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tabs>
                <w:tab w:val="left" w:pos="839"/>
                <w:tab w:val="left" w:pos="2445"/>
                <w:tab w:val="left" w:pos="3903"/>
                <w:tab w:val="left" w:pos="4799"/>
                <w:tab w:val="left" w:pos="5372"/>
                <w:tab w:val="left" w:pos="5989"/>
              </w:tabs>
              <w:spacing w:line="242" w:lineRule="auto"/>
              <w:ind w:right="96"/>
            </w:pPr>
            <w:r>
              <w:t>DVD</w:t>
            </w:r>
            <w:r>
              <w:tab/>
              <w:t>[Электронный</w:t>
            </w:r>
            <w:r>
              <w:tab/>
              <w:t>ресурс]</w:t>
            </w:r>
            <w:r>
              <w:tab/>
              <w:t>Россия</w:t>
            </w:r>
            <w:r>
              <w:tab/>
              <w:t>ХХ</w:t>
            </w:r>
            <w:r>
              <w:tab/>
              <w:t>век.</w:t>
            </w:r>
            <w:r>
              <w:tab/>
            </w:r>
            <w:r>
              <w:rPr>
                <w:spacing w:val="-4"/>
              </w:rPr>
              <w:t xml:space="preserve">20-30 </w:t>
            </w:r>
            <w:r>
              <w:t>годы:видеоэнциклопедия.-М.:</w:t>
            </w:r>
          </w:p>
          <w:p w:rsidR="00445EC4" w:rsidRDefault="00D021F0">
            <w:pPr>
              <w:pStyle w:val="TableParagraph"/>
              <w:spacing w:line="236" w:lineRule="exact"/>
            </w:pPr>
            <w:r>
              <w:t>Центрнаучфильм, видеостудия «Кварт» 9, 11 класс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06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tabs>
                <w:tab w:val="left" w:pos="825"/>
                <w:tab w:val="left" w:pos="2415"/>
                <w:tab w:val="left" w:pos="3590"/>
                <w:tab w:val="left" w:pos="4499"/>
                <w:tab w:val="left" w:pos="5514"/>
              </w:tabs>
              <w:spacing w:line="246" w:lineRule="exact"/>
            </w:pPr>
            <w:r>
              <w:t>DVD</w:t>
            </w:r>
            <w:r>
              <w:tab/>
              <w:t>[Электронный</w:t>
            </w:r>
            <w:r>
              <w:tab/>
              <w:t>ресурс]</w:t>
            </w:r>
            <w:r>
              <w:tab/>
              <w:t>Первая</w:t>
            </w:r>
            <w:r>
              <w:tab/>
              <w:t>мировая</w:t>
            </w:r>
            <w:r>
              <w:tab/>
              <w:t>война.-М.:</w:t>
            </w:r>
          </w:p>
          <w:p w:rsidR="00445EC4" w:rsidRDefault="00D021F0">
            <w:pPr>
              <w:pStyle w:val="TableParagraph"/>
              <w:spacing w:line="240" w:lineRule="exact"/>
            </w:pPr>
            <w:r>
              <w:t>Центрнаучфильм, видеостудия «Кварт» 9, 11 класс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05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tabs>
                <w:tab w:val="left" w:pos="3360"/>
              </w:tabs>
              <w:spacing w:line="246" w:lineRule="exact"/>
            </w:pPr>
            <w:r>
              <w:t xml:space="preserve">DVD  </w:t>
            </w:r>
            <w:r>
              <w:rPr>
                <w:spacing w:val="15"/>
              </w:rPr>
              <w:t xml:space="preserve"> </w:t>
            </w:r>
            <w:r>
              <w:t xml:space="preserve">[Электронный  </w:t>
            </w:r>
            <w:r>
              <w:rPr>
                <w:spacing w:val="16"/>
              </w:rPr>
              <w:t xml:space="preserve"> </w:t>
            </w:r>
            <w:r>
              <w:t>ресурс]</w:t>
            </w:r>
            <w:r>
              <w:tab/>
              <w:t>Император Александр 1.-</w:t>
            </w:r>
            <w:r>
              <w:rPr>
                <w:spacing w:val="44"/>
              </w:rPr>
              <w:t xml:space="preserve"> </w:t>
            </w:r>
            <w:r>
              <w:t>М.:</w:t>
            </w:r>
          </w:p>
          <w:p w:rsidR="00445EC4" w:rsidRDefault="00D021F0">
            <w:pPr>
              <w:pStyle w:val="TableParagraph"/>
              <w:tabs>
                <w:tab w:val="left" w:pos="4232"/>
              </w:tabs>
              <w:spacing w:line="240" w:lineRule="exact"/>
            </w:pPr>
            <w:r>
              <w:t>Центрнаучфильм,</w:t>
            </w:r>
            <w:r>
              <w:rPr>
                <w:spacing w:val="-3"/>
              </w:rPr>
              <w:t xml:space="preserve"> </w:t>
            </w:r>
            <w:r>
              <w:t>видеостудия</w:t>
            </w:r>
            <w:r>
              <w:rPr>
                <w:spacing w:val="-2"/>
              </w:rPr>
              <w:t xml:space="preserve"> </w:t>
            </w:r>
            <w:r>
              <w:t>«Кварт»</w:t>
            </w:r>
            <w:r>
              <w:tab/>
              <w:t>8 класс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06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tabs>
                <w:tab w:val="left" w:pos="3339"/>
              </w:tabs>
              <w:spacing w:line="246" w:lineRule="exact"/>
            </w:pPr>
            <w:r>
              <w:t xml:space="preserve">DVD  </w:t>
            </w:r>
            <w:r>
              <w:rPr>
                <w:spacing w:val="9"/>
              </w:rPr>
              <w:t xml:space="preserve"> </w:t>
            </w:r>
            <w:r>
              <w:t xml:space="preserve">[Электронный  </w:t>
            </w:r>
            <w:r>
              <w:rPr>
                <w:spacing w:val="10"/>
              </w:rPr>
              <w:t xml:space="preserve"> </w:t>
            </w:r>
            <w:r>
              <w:t>ресурс]</w:t>
            </w:r>
            <w:r>
              <w:tab/>
              <w:t>Император Александр II.-</w:t>
            </w:r>
            <w:r>
              <w:rPr>
                <w:spacing w:val="27"/>
              </w:rPr>
              <w:t xml:space="preserve"> </w:t>
            </w:r>
            <w:r>
              <w:t>М.:</w:t>
            </w:r>
          </w:p>
          <w:p w:rsidR="00445EC4" w:rsidRDefault="00D021F0">
            <w:pPr>
              <w:pStyle w:val="TableParagraph"/>
              <w:tabs>
                <w:tab w:val="left" w:pos="4232"/>
              </w:tabs>
              <w:spacing w:line="240" w:lineRule="exact"/>
            </w:pPr>
            <w:r>
              <w:t>Центрнаучфильм,</w:t>
            </w:r>
            <w:r>
              <w:rPr>
                <w:spacing w:val="-3"/>
              </w:rPr>
              <w:t xml:space="preserve"> </w:t>
            </w:r>
            <w:r>
              <w:t>видеостудия</w:t>
            </w:r>
            <w:r>
              <w:rPr>
                <w:spacing w:val="-2"/>
              </w:rPr>
              <w:t xml:space="preserve"> </w:t>
            </w:r>
            <w:r>
              <w:t>«Кварт»</w:t>
            </w:r>
            <w:r>
              <w:tab/>
              <w:t>8 класс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03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tabs>
                <w:tab w:val="left" w:pos="801"/>
                <w:tab w:val="left" w:pos="2365"/>
                <w:tab w:val="left" w:pos="3489"/>
                <w:tab w:val="left" w:pos="4741"/>
                <w:tab w:val="left" w:pos="5777"/>
                <w:tab w:val="left" w:pos="6190"/>
              </w:tabs>
              <w:spacing w:line="246" w:lineRule="exact"/>
            </w:pPr>
            <w:r>
              <w:t>DVD</w:t>
            </w:r>
            <w:r>
              <w:tab/>
              <w:t>[Электронный</w:t>
            </w:r>
            <w:r>
              <w:tab/>
              <w:t>ресурс]</w:t>
            </w:r>
            <w:r>
              <w:tab/>
              <w:t>Император</w:t>
            </w:r>
            <w:r>
              <w:tab/>
              <w:t>Николай</w:t>
            </w:r>
            <w:r>
              <w:tab/>
              <w:t>I.-</w:t>
            </w:r>
            <w:r>
              <w:tab/>
              <w:t>М.:</w:t>
            </w:r>
          </w:p>
          <w:p w:rsidR="00445EC4" w:rsidRDefault="00D021F0">
            <w:pPr>
              <w:pStyle w:val="TableParagraph"/>
              <w:tabs>
                <w:tab w:val="left" w:pos="4232"/>
              </w:tabs>
              <w:spacing w:line="238" w:lineRule="exact"/>
            </w:pPr>
            <w:r>
              <w:t>Центрнаучфильм,</w:t>
            </w:r>
            <w:r>
              <w:rPr>
                <w:spacing w:val="-3"/>
              </w:rPr>
              <w:t xml:space="preserve"> </w:t>
            </w:r>
            <w:r>
              <w:t>видеостудия</w:t>
            </w:r>
            <w:r>
              <w:rPr>
                <w:spacing w:val="-2"/>
              </w:rPr>
              <w:t xml:space="preserve"> </w:t>
            </w:r>
            <w:r>
              <w:t>«Кварт»</w:t>
            </w:r>
            <w:r>
              <w:tab/>
              <w:t>9 класс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05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tabs>
                <w:tab w:val="left" w:pos="3300"/>
              </w:tabs>
              <w:spacing w:line="248" w:lineRule="exact"/>
            </w:pPr>
            <w:r>
              <w:t xml:space="preserve">DVD   [Электронный </w:t>
            </w:r>
            <w:r>
              <w:rPr>
                <w:spacing w:val="53"/>
              </w:rPr>
              <w:t xml:space="preserve"> </w:t>
            </w:r>
            <w:r>
              <w:t>ресурс]</w:t>
            </w:r>
            <w:r>
              <w:tab/>
              <w:t>Император Александр III.-</w:t>
            </w:r>
            <w:r>
              <w:rPr>
                <w:spacing w:val="51"/>
              </w:rPr>
              <w:t xml:space="preserve"> </w:t>
            </w:r>
            <w:r>
              <w:t>М.:</w:t>
            </w:r>
          </w:p>
          <w:p w:rsidR="00445EC4" w:rsidRDefault="00D021F0">
            <w:pPr>
              <w:pStyle w:val="TableParagraph"/>
              <w:tabs>
                <w:tab w:val="left" w:pos="4232"/>
              </w:tabs>
              <w:spacing w:line="238" w:lineRule="exact"/>
            </w:pPr>
            <w:r>
              <w:t>Центрнаучфильм,</w:t>
            </w:r>
            <w:r>
              <w:rPr>
                <w:spacing w:val="-3"/>
              </w:rPr>
              <w:t xml:space="preserve"> </w:t>
            </w:r>
            <w:r>
              <w:t>видеостудия</w:t>
            </w:r>
            <w:r>
              <w:rPr>
                <w:spacing w:val="-2"/>
              </w:rPr>
              <w:t xml:space="preserve"> </w:t>
            </w:r>
            <w:r>
              <w:t>«Кварт»</w:t>
            </w:r>
            <w:r>
              <w:tab/>
              <w:t>9 класс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06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tabs>
                <w:tab w:val="left" w:pos="3038"/>
                <w:tab w:val="left" w:pos="4599"/>
              </w:tabs>
              <w:spacing w:line="252" w:lineRule="exact"/>
              <w:ind w:right="141"/>
            </w:pPr>
            <w:r>
              <w:t>DVD</w:t>
            </w:r>
            <w:r>
              <w:rPr>
                <w:spacing w:val="45"/>
              </w:rPr>
              <w:t xml:space="preserve"> </w:t>
            </w:r>
            <w:r>
              <w:t>[Электронный</w:t>
            </w:r>
            <w:r>
              <w:rPr>
                <w:spacing w:val="42"/>
              </w:rPr>
              <w:t xml:space="preserve"> </w:t>
            </w:r>
            <w:r>
              <w:t>ресурс]</w:t>
            </w:r>
            <w:r>
              <w:tab/>
              <w:t>Императрийца Екатерина Великая.- М.: Центрнаучфильм,</w:t>
            </w:r>
            <w:r>
              <w:rPr>
                <w:spacing w:val="-5"/>
              </w:rPr>
              <w:t xml:space="preserve"> </w:t>
            </w:r>
            <w:r>
              <w:t>видеостудия</w:t>
            </w:r>
            <w:r>
              <w:rPr>
                <w:spacing w:val="-2"/>
              </w:rPr>
              <w:t xml:space="preserve"> </w:t>
            </w:r>
            <w:r>
              <w:t>«Кварт»</w:t>
            </w:r>
            <w:r>
              <w:tab/>
              <w:t>8 класс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06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tabs>
                <w:tab w:val="left" w:pos="3149"/>
              </w:tabs>
              <w:spacing w:line="249" w:lineRule="exact"/>
            </w:pPr>
            <w:r>
              <w:t xml:space="preserve">DVD </w:t>
            </w:r>
            <w:r>
              <w:rPr>
                <w:spacing w:val="16"/>
              </w:rPr>
              <w:t xml:space="preserve"> </w:t>
            </w:r>
            <w:r>
              <w:t xml:space="preserve">[Электронный </w:t>
            </w:r>
            <w:r>
              <w:rPr>
                <w:spacing w:val="16"/>
              </w:rPr>
              <w:t xml:space="preserve"> </w:t>
            </w:r>
            <w:r>
              <w:t>ресурс]</w:t>
            </w:r>
            <w:r>
              <w:tab/>
              <w:t>История земель Российских.-</w:t>
            </w:r>
            <w:r>
              <w:rPr>
                <w:spacing w:val="54"/>
              </w:rPr>
              <w:t xml:space="preserve"> </w:t>
            </w:r>
            <w:r>
              <w:t>М.:</w:t>
            </w:r>
          </w:p>
          <w:p w:rsidR="00445EC4" w:rsidRDefault="00D021F0">
            <w:pPr>
              <w:pStyle w:val="TableParagraph"/>
              <w:tabs>
                <w:tab w:val="left" w:pos="4232"/>
              </w:tabs>
              <w:spacing w:line="238" w:lineRule="exact"/>
            </w:pPr>
            <w:r>
              <w:t>Центрнаучфильм,</w:t>
            </w:r>
            <w:r>
              <w:rPr>
                <w:spacing w:val="-3"/>
              </w:rPr>
              <w:t xml:space="preserve"> </w:t>
            </w:r>
            <w:r>
              <w:t>видеостудия</w:t>
            </w:r>
            <w:r>
              <w:rPr>
                <w:spacing w:val="-2"/>
              </w:rPr>
              <w:t xml:space="preserve"> </w:t>
            </w:r>
            <w:r>
              <w:t>«Кварт»</w:t>
            </w:r>
            <w:r>
              <w:tab/>
              <w:t>6-8 класс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08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tabs>
                <w:tab w:val="left" w:pos="3168"/>
              </w:tabs>
              <w:spacing w:line="248" w:lineRule="exact"/>
            </w:pPr>
            <w:r>
              <w:t xml:space="preserve">DVD </w:t>
            </w:r>
            <w:r>
              <w:rPr>
                <w:spacing w:val="22"/>
              </w:rPr>
              <w:t xml:space="preserve"> </w:t>
            </w:r>
            <w:r>
              <w:t xml:space="preserve">[Электронный </w:t>
            </w:r>
            <w:r>
              <w:rPr>
                <w:spacing w:val="23"/>
              </w:rPr>
              <w:t xml:space="preserve"> </w:t>
            </w:r>
            <w:r>
              <w:t>ресурс]</w:t>
            </w:r>
            <w:r>
              <w:tab/>
              <w:t>История морских сражений.-</w:t>
            </w:r>
            <w:r>
              <w:rPr>
                <w:spacing w:val="10"/>
              </w:rPr>
              <w:t xml:space="preserve"> </w:t>
            </w:r>
            <w:r>
              <w:t>М.:</w:t>
            </w:r>
          </w:p>
          <w:p w:rsidR="00445EC4" w:rsidRDefault="00D021F0">
            <w:pPr>
              <w:pStyle w:val="TableParagraph"/>
              <w:tabs>
                <w:tab w:val="left" w:pos="4232"/>
              </w:tabs>
              <w:spacing w:line="240" w:lineRule="exact"/>
            </w:pPr>
            <w:r>
              <w:t>Центрнаучфильм,</w:t>
            </w:r>
            <w:r>
              <w:rPr>
                <w:spacing w:val="-3"/>
              </w:rPr>
              <w:t xml:space="preserve"> </w:t>
            </w:r>
            <w:r>
              <w:t>видеостудия</w:t>
            </w:r>
            <w:r>
              <w:rPr>
                <w:spacing w:val="-2"/>
              </w:rPr>
              <w:t xml:space="preserve"> </w:t>
            </w:r>
            <w:r>
              <w:t>«Кварт»</w:t>
            </w:r>
            <w:r>
              <w:tab/>
              <w:t>6-8 класс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</w:tr>
    </w:tbl>
    <w:p w:rsidR="00445EC4" w:rsidRDefault="00445EC4">
      <w:pPr>
        <w:spacing w:line="249" w:lineRule="exact"/>
        <w:jc w:val="center"/>
        <w:sectPr w:rsidR="00445EC4">
          <w:pgSz w:w="11910" w:h="16840"/>
          <w:pgMar w:top="1060" w:right="30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6613"/>
        <w:gridCol w:w="850"/>
      </w:tblGrid>
      <w:tr w:rsidR="00445EC4">
        <w:trPr>
          <w:trHeight w:val="505"/>
        </w:trPr>
        <w:tc>
          <w:tcPr>
            <w:tcW w:w="2427" w:type="dxa"/>
            <w:vMerge w:val="restart"/>
          </w:tcPr>
          <w:p w:rsidR="00445EC4" w:rsidRDefault="00445EC4">
            <w:pPr>
              <w:pStyle w:val="TableParagraph"/>
              <w:spacing w:line="240" w:lineRule="auto"/>
              <w:ind w:left="0"/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6" w:lineRule="exact"/>
            </w:pPr>
            <w:r>
              <w:t>DVD [Электронный ресурс] Москва. Страницы истории 12-19 век.</w:t>
            </w:r>
          </w:p>
          <w:p w:rsidR="00445EC4" w:rsidRDefault="00D021F0">
            <w:pPr>
              <w:pStyle w:val="TableParagraph"/>
              <w:tabs>
                <w:tab w:val="left" w:pos="4781"/>
              </w:tabs>
              <w:spacing w:line="240" w:lineRule="exact"/>
            </w:pPr>
            <w:r>
              <w:t>.- М.: Центрнаучфильм,</w:t>
            </w:r>
            <w:r>
              <w:rPr>
                <w:spacing w:val="-10"/>
              </w:rPr>
              <w:t xml:space="preserve"> </w:t>
            </w:r>
            <w:r>
              <w:t>видеостудия</w:t>
            </w:r>
            <w:r>
              <w:rPr>
                <w:spacing w:val="-3"/>
              </w:rPr>
              <w:t xml:space="preserve"> </w:t>
            </w:r>
            <w:r>
              <w:t>«Кварт»</w:t>
            </w:r>
            <w:r>
              <w:tab/>
              <w:t>6-8 класс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1012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tabs>
                <w:tab w:val="left" w:pos="3397"/>
              </w:tabs>
              <w:spacing w:line="240" w:lineRule="auto"/>
              <w:ind w:right="141"/>
            </w:pPr>
            <w:r>
              <w:t xml:space="preserve">DVD  </w:t>
            </w:r>
            <w:r>
              <w:rPr>
                <w:spacing w:val="24"/>
              </w:rPr>
              <w:t xml:space="preserve"> </w:t>
            </w:r>
            <w:r>
              <w:t xml:space="preserve">[Электронный  </w:t>
            </w:r>
            <w:r>
              <w:rPr>
                <w:spacing w:val="24"/>
              </w:rPr>
              <w:t xml:space="preserve"> </w:t>
            </w:r>
            <w:r>
              <w:t>ресурс]</w:t>
            </w:r>
            <w:r>
              <w:tab/>
              <w:t>Россия ХХ век: Октябрьское восстание</w:t>
            </w:r>
            <w:r>
              <w:rPr>
                <w:spacing w:val="20"/>
              </w:rPr>
              <w:t xml:space="preserve"> </w:t>
            </w:r>
            <w:r>
              <w:t>1917</w:t>
            </w:r>
            <w:r>
              <w:rPr>
                <w:spacing w:val="19"/>
              </w:rPr>
              <w:t xml:space="preserve"> </w:t>
            </w:r>
            <w:r>
              <w:t>года.</w:t>
            </w:r>
            <w:r>
              <w:rPr>
                <w:spacing w:val="19"/>
              </w:rPr>
              <w:t xml:space="preserve"> </w:t>
            </w:r>
            <w:r>
              <w:t>Гражданская</w:t>
            </w:r>
            <w:r>
              <w:rPr>
                <w:spacing w:val="20"/>
              </w:rPr>
              <w:t xml:space="preserve"> </w:t>
            </w:r>
            <w:r>
              <w:t>война.</w:t>
            </w:r>
            <w:r>
              <w:rPr>
                <w:spacing w:val="17"/>
              </w:rPr>
              <w:t xml:space="preserve"> </w:t>
            </w:r>
            <w:r>
              <w:t>Филм</w:t>
            </w:r>
            <w:r>
              <w:rPr>
                <w:spacing w:val="19"/>
              </w:rPr>
              <w:t xml:space="preserve"> </w:t>
            </w:r>
            <w:r>
              <w:t>13-14.-М.:ТПО</w:t>
            </w:r>
          </w:p>
          <w:p w:rsidR="00445EC4" w:rsidRDefault="00D021F0">
            <w:pPr>
              <w:pStyle w:val="TableParagraph"/>
              <w:tabs>
                <w:tab w:val="left" w:pos="2519"/>
              </w:tabs>
              <w:spacing w:line="252" w:lineRule="exact"/>
              <w:ind w:right="141"/>
            </w:pPr>
            <w:r>
              <w:t>«Пимен-ТВ» Видеостудия «Кварт» Рекомендовано:Мин. культуры РФ и</w:t>
            </w:r>
            <w:r>
              <w:rPr>
                <w:spacing w:val="-3"/>
              </w:rPr>
              <w:t xml:space="preserve"> </w:t>
            </w:r>
            <w:r>
              <w:t>институтом</w:t>
            </w:r>
            <w:r>
              <w:rPr>
                <w:spacing w:val="-2"/>
              </w:rPr>
              <w:t xml:space="preserve"> </w:t>
            </w:r>
            <w:r>
              <w:t>РАН)</w:t>
            </w:r>
            <w:r>
              <w:tab/>
              <w:t>9-11 класс</w:t>
            </w:r>
          </w:p>
        </w:tc>
        <w:tc>
          <w:tcPr>
            <w:tcW w:w="850" w:type="dxa"/>
          </w:tcPr>
          <w:p w:rsidR="00445EC4" w:rsidRDefault="00445EC4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445EC4" w:rsidRDefault="00D021F0">
            <w:pPr>
              <w:pStyle w:val="TableParagraph"/>
              <w:spacing w:line="240" w:lineRule="auto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1010"/>
        </w:trPr>
        <w:tc>
          <w:tcPr>
            <w:tcW w:w="2427" w:type="dxa"/>
            <w:vMerge w:val="restart"/>
          </w:tcPr>
          <w:p w:rsidR="00445EC4" w:rsidRDefault="00D021F0">
            <w:pPr>
              <w:pStyle w:val="TableParagraph"/>
              <w:spacing w:line="240" w:lineRule="auto"/>
              <w:ind w:left="786" w:right="364" w:hanging="413"/>
              <w:rPr>
                <w:b/>
              </w:rPr>
            </w:pPr>
            <w:r>
              <w:rPr>
                <w:b/>
              </w:rPr>
              <w:t>Обществознание 8-9 класс</w:t>
            </w: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  <w:ind w:right="95"/>
              <w:jc w:val="both"/>
            </w:pPr>
            <w:r>
              <w:t>DVD [Электронный ресурс] Россия ХХ век:Февральская революция 1917 год. От февраля к октябрю. Фильм - .-М.: (Рекомендовано:Мин. культуры РФ и институтом</w:t>
            </w:r>
            <w:r>
              <w:rPr>
                <w:spacing w:val="6"/>
              </w:rPr>
              <w:t xml:space="preserve"> </w:t>
            </w:r>
            <w:r>
              <w:t>РАН) ТПО</w:t>
            </w:r>
          </w:p>
          <w:p w:rsidR="00445EC4" w:rsidRDefault="00D021F0">
            <w:pPr>
              <w:pStyle w:val="TableParagraph"/>
              <w:spacing w:line="237" w:lineRule="exact"/>
              <w:jc w:val="both"/>
            </w:pPr>
            <w:r>
              <w:t>«Пимен-ТВ» Видеостудия «Кварт» 9-11 класс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05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ind w:left="162"/>
            </w:pPr>
            <w:r>
              <w:t>[Электронный ресурс] Обществознание: практикум для учащихся</w:t>
            </w:r>
          </w:p>
          <w:p w:rsidR="00445EC4" w:rsidRDefault="00D021F0">
            <w:pPr>
              <w:pStyle w:val="TableParagraph"/>
              <w:spacing w:before="1" w:line="238" w:lineRule="exact"/>
            </w:pPr>
            <w:r>
              <w:t>8-11 классов общеобразовательной школы. М.: Новый диск, 2004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1012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  <w:ind w:right="94"/>
              <w:jc w:val="both"/>
            </w:pPr>
            <w:r>
              <w:t>[Электронный ресурс] Экономика и право 9-11 классы /Под ред. Е.А.Абросимовой, В.С. Автономова :учебное пособие.- М.:Министерство образования РФ; ГУРЦ ЭМТО; ЗАО «1С»; ООО</w:t>
            </w:r>
          </w:p>
          <w:p w:rsidR="00445EC4" w:rsidRDefault="00D021F0">
            <w:pPr>
              <w:pStyle w:val="TableParagraph"/>
              <w:spacing w:line="238" w:lineRule="exact"/>
              <w:jc w:val="both"/>
            </w:pPr>
            <w:r>
              <w:t>Дрофа: Вита-Пресс; ООО Физикон,2004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57"/>
        </w:trPr>
        <w:tc>
          <w:tcPr>
            <w:tcW w:w="2427" w:type="dxa"/>
            <w:vMerge w:val="restart"/>
          </w:tcPr>
          <w:p w:rsidR="00445EC4" w:rsidRDefault="00D021F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География 5-9 класс</w:t>
            </w:r>
          </w:p>
        </w:tc>
        <w:tc>
          <w:tcPr>
            <w:tcW w:w="6613" w:type="dxa"/>
          </w:tcPr>
          <w:p w:rsidR="00445EC4" w:rsidRDefault="00D021F0">
            <w:pPr>
              <w:pStyle w:val="TableParagraph"/>
            </w:pPr>
            <w:r>
              <w:t>[Электронный ресурс] Уроки географии Кирилла и Мефодия 6</w:t>
            </w:r>
          </w:p>
          <w:p w:rsidR="00445EC4" w:rsidRDefault="00D021F0">
            <w:pPr>
              <w:pStyle w:val="TableParagraph"/>
              <w:spacing w:before="5" w:line="252" w:lineRule="exact"/>
              <w:ind w:right="1460"/>
            </w:pPr>
            <w:r>
              <w:t>класс. Виртуальная школа КиМ.-МЮ:ООО Кирилл и Мефодий,2004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60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  <w:ind w:right="1641"/>
            </w:pPr>
            <w:r>
              <w:t>[Электронный ресурс] География: Планета Земля 6 класс:Электронное приложение к учебнику.:УМК.-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М.:»Издательство «Просвещение»,2007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58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</w:pPr>
            <w:r>
              <w:t>[Электронный ресурс] География 6-10 класс. Библиотека электронных наглядных пособий.-М.:Республиканский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мультимедиа центр,2005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05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</w:pPr>
            <w:r>
              <w:t>[Электронный ресурс]Арктика – мой дом: полярная энциклопедия</w:t>
            </w:r>
          </w:p>
          <w:p w:rsidR="00445EC4" w:rsidRDefault="00D021F0">
            <w:pPr>
              <w:pStyle w:val="TableParagraph"/>
              <w:spacing w:before="1" w:line="238" w:lineRule="exact"/>
            </w:pPr>
            <w:r>
              <w:t>школьника. ГУП Северные просторы, 2001.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06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</w:pPr>
            <w:r>
              <w:t>[Электронный ресурс] ХМАО-Югра: фотоальбом. Екатеринбург:</w:t>
            </w:r>
          </w:p>
          <w:p w:rsidR="00445EC4" w:rsidRDefault="00D021F0">
            <w:pPr>
              <w:pStyle w:val="TableParagraph"/>
              <w:spacing w:before="2" w:line="238" w:lineRule="exact"/>
            </w:pPr>
            <w:r>
              <w:t>Баско, 2008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60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</w:pPr>
            <w:r>
              <w:t>[Электронный ресурс] ХМАО-Югра: электронный атлас: люби и</w:t>
            </w:r>
          </w:p>
          <w:p w:rsidR="00445EC4" w:rsidRDefault="00D021F0">
            <w:pPr>
              <w:pStyle w:val="TableParagraph"/>
              <w:spacing w:before="5" w:line="252" w:lineRule="exact"/>
              <w:ind w:right="243"/>
            </w:pPr>
            <w:r>
              <w:t>знай свой край родной: пособие для средней школы. Мониторинг, 2004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06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6" w:lineRule="exact"/>
            </w:pPr>
            <w:r>
              <w:t>[Электронный ресурс] Растительность России. Интерактивное</w:t>
            </w:r>
          </w:p>
          <w:p w:rsidR="00445EC4" w:rsidRDefault="00D021F0">
            <w:pPr>
              <w:pStyle w:val="TableParagraph"/>
              <w:spacing w:line="240" w:lineRule="exact"/>
            </w:pPr>
            <w:r>
              <w:t>наглядное учебное пособие/О.И.Фролова.-М.:Дрофа,2006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05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6" w:lineRule="exact"/>
            </w:pPr>
            <w:r>
              <w:t>[Электронный ресурс] Климатическая карта России/А.И.Крылов.-</w:t>
            </w:r>
          </w:p>
          <w:p w:rsidR="00445EC4" w:rsidRDefault="00D021F0">
            <w:pPr>
              <w:pStyle w:val="TableParagraph"/>
              <w:spacing w:line="240" w:lineRule="exact"/>
            </w:pPr>
            <w:r>
              <w:t>М.:Дрофа,2006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58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6" w:lineRule="exact"/>
            </w:pPr>
            <w:r>
              <w:t>Экологические проблемы России. География [Электронный ресурс]</w:t>
            </w:r>
          </w:p>
          <w:p w:rsidR="00445EC4" w:rsidRDefault="00D021F0">
            <w:pPr>
              <w:pStyle w:val="TableParagraph"/>
              <w:spacing w:before="1" w:line="254" w:lineRule="exact"/>
              <w:ind w:right="1447"/>
            </w:pPr>
            <w:r>
              <w:t>: Интерактивное наглядное пособие / Е.В.Корниенко; П.А.Корниенко. - М : ООО "Дрофа", 2006.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03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  <w:tcBorders>
              <w:bottom w:val="single" w:sz="6" w:space="0" w:color="000000"/>
            </w:tcBorders>
          </w:tcPr>
          <w:p w:rsidR="00445EC4" w:rsidRDefault="00D021F0">
            <w:pPr>
              <w:pStyle w:val="TableParagraph"/>
            </w:pPr>
            <w:r>
              <w:t>[Электронный ресурс]Великие географические открытия.</w:t>
            </w:r>
          </w:p>
          <w:p w:rsidR="00445EC4" w:rsidRDefault="00D021F0">
            <w:pPr>
              <w:pStyle w:val="TableParagraph"/>
              <w:spacing w:before="1" w:line="236" w:lineRule="exact"/>
            </w:pPr>
            <w:r>
              <w:t>Интерактивное наглядное пособие.-М.:Дрофа,2006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55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  <w:tcBorders>
              <w:top w:val="single" w:sz="6" w:space="0" w:color="000000"/>
            </w:tcBorders>
          </w:tcPr>
          <w:p w:rsidR="00445EC4" w:rsidRDefault="00D021F0">
            <w:pPr>
              <w:pStyle w:val="TableParagraph"/>
              <w:spacing w:line="242" w:lineRule="auto"/>
              <w:ind w:right="97"/>
            </w:pPr>
            <w:r>
              <w:t>[Электронный ресурс] Шейкина С.С., Морозова Л.П. География 6,8 класы: Занимательные материалы.:Волгоград.-ООО ИТД</w:t>
            </w:r>
          </w:p>
          <w:p w:rsidR="00445EC4" w:rsidRDefault="00D021F0">
            <w:pPr>
              <w:pStyle w:val="TableParagraph"/>
              <w:spacing w:line="233" w:lineRule="exact"/>
            </w:pPr>
            <w:r>
              <w:t>«Корифей»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445EC4" w:rsidRDefault="00D021F0">
            <w:pPr>
              <w:pStyle w:val="TableParagraph"/>
              <w:spacing w:line="244" w:lineRule="exact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60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8" w:lineRule="exact"/>
            </w:pPr>
            <w:r>
              <w:t>[Электронный ресурс] География. Наш дом-Земля 7 класс:</w:t>
            </w:r>
          </w:p>
          <w:p w:rsidR="00445EC4" w:rsidRDefault="00D021F0">
            <w:pPr>
              <w:pStyle w:val="TableParagraph"/>
              <w:spacing w:before="3" w:line="252" w:lineRule="exact"/>
              <w:ind w:right="102"/>
            </w:pPr>
            <w:r>
              <w:t>/Душина Н.В., Коринская В.А. Материки, океаны, народы, страны.- М.:Республиканский мультимедиа центр,2004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57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  <w:ind w:right="222"/>
            </w:pPr>
            <w:r>
              <w:t>[Электронный ресурс] Арктика -мой дом. Полярная энциклопедия школьника. Электронная версия заключает до 500 цветных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илюстраций .-М.:ГУП «Северные просторы»,2003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60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</w:pPr>
            <w:r>
              <w:t>[Электронный ресурс] Уроки географии Кирилла и Мефодия 7</w:t>
            </w:r>
          </w:p>
          <w:p w:rsidR="00445EC4" w:rsidRDefault="00D021F0">
            <w:pPr>
              <w:pStyle w:val="TableParagraph"/>
              <w:spacing w:before="5" w:line="252" w:lineRule="exact"/>
              <w:ind w:right="1350"/>
            </w:pPr>
            <w:r>
              <w:t>класс. Виртуальная школа К и М.-МЮ:ООО Кирилл и Мефодий,2004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58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  <w:ind w:right="150"/>
            </w:pPr>
            <w:r>
              <w:t>Уроки географии 7 класс [Электронный ресурс] : Мультимедийное издание / Соответствует Государственному стандарту образования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РФ. - М : ООО "Кирилл и Мефодий", 2009. - (Виртуальная школа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</w:tbl>
    <w:p w:rsidR="00445EC4" w:rsidRDefault="00445EC4">
      <w:pPr>
        <w:jc w:val="center"/>
        <w:sectPr w:rsidR="00445EC4">
          <w:pgSz w:w="11910" w:h="16840"/>
          <w:pgMar w:top="1060" w:right="30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6613"/>
        <w:gridCol w:w="850"/>
      </w:tblGrid>
      <w:tr w:rsidR="00445EC4">
        <w:trPr>
          <w:trHeight w:val="251"/>
        </w:trPr>
        <w:tc>
          <w:tcPr>
            <w:tcW w:w="2427" w:type="dxa"/>
            <w:vMerge w:val="restart"/>
          </w:tcPr>
          <w:p w:rsidR="00445EC4" w:rsidRDefault="00445EC4">
            <w:pPr>
              <w:pStyle w:val="TableParagraph"/>
              <w:spacing w:line="240" w:lineRule="auto"/>
              <w:ind w:left="0"/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32" w:lineRule="exact"/>
            </w:pPr>
            <w:r>
              <w:t>Кирилла и Мефодия).</w:t>
            </w:r>
          </w:p>
        </w:tc>
        <w:tc>
          <w:tcPr>
            <w:tcW w:w="850" w:type="dxa"/>
          </w:tcPr>
          <w:p w:rsidR="00445EC4" w:rsidRDefault="00445EC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445EC4">
        <w:trPr>
          <w:trHeight w:val="760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</w:pPr>
            <w:r>
              <w:t>[Электронный ресурс] Уроки географии Кирилла и Мефодия 8</w:t>
            </w:r>
          </w:p>
          <w:p w:rsidR="00445EC4" w:rsidRDefault="00D021F0">
            <w:pPr>
              <w:pStyle w:val="TableParagraph"/>
              <w:spacing w:before="5" w:line="252" w:lineRule="exact"/>
              <w:ind w:right="1460"/>
            </w:pPr>
            <w:r>
              <w:t>класс. Виртуальная школа КиМ.-МЮ:ООО Кирилл и Мефодий,2004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06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6" w:lineRule="exact"/>
            </w:pPr>
            <w:r>
              <w:t>[Электронный ресурс] География России:Природа и население .</w:t>
            </w:r>
          </w:p>
          <w:p w:rsidR="00445EC4" w:rsidRDefault="00D021F0">
            <w:pPr>
              <w:pStyle w:val="TableParagraph"/>
              <w:spacing w:line="240" w:lineRule="exact"/>
            </w:pPr>
            <w:r>
              <w:t>Мультимедийный учебник.-М.:1С.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1010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6" w:lineRule="exact"/>
            </w:pPr>
            <w:r>
              <w:t>Дронов В.П.</w:t>
            </w:r>
          </w:p>
          <w:p w:rsidR="00445EC4" w:rsidRDefault="00D021F0">
            <w:pPr>
              <w:pStyle w:val="TableParagraph"/>
              <w:spacing w:line="252" w:lineRule="exact"/>
              <w:ind w:firstLine="165"/>
            </w:pPr>
            <w:r>
              <w:t>География России: Природа и население 8 класс [Электронный</w:t>
            </w:r>
          </w:p>
          <w:p w:rsidR="00445EC4" w:rsidRDefault="00D021F0">
            <w:pPr>
              <w:pStyle w:val="TableParagraph"/>
              <w:spacing w:before="5" w:line="252" w:lineRule="exact"/>
              <w:ind w:right="342"/>
            </w:pPr>
            <w:r>
              <w:t>ресурс] : Мультимедийный учебник / В. П. Дронов ; В.П.Дронов, Л.Е.Савельева. - М : 1С. - (Образовательная коллекция).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1012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  <w:ind w:right="171"/>
            </w:pPr>
            <w:r>
              <w:t>[Электронный ресурс] Дронов В.П., Пятунин В.Б., и др. География России: Хозяйство и регионы 9 класс. Мультимедиа курс к учебнику Дронова В.П. /Образовательная коллекция.-М.: ЗАО</w:t>
            </w:r>
          </w:p>
          <w:p w:rsidR="00445EC4" w:rsidRDefault="00D021F0">
            <w:pPr>
              <w:pStyle w:val="TableParagraph"/>
              <w:spacing w:line="237" w:lineRule="exact"/>
            </w:pPr>
            <w:r>
              <w:t>«1С»,2005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61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</w:pPr>
            <w:r>
              <w:t>[Электронный ресурс] Уроки географии Кирилла и Мефодия.</w:t>
            </w:r>
          </w:p>
          <w:p w:rsidR="00445EC4" w:rsidRDefault="00D021F0">
            <w:pPr>
              <w:pStyle w:val="TableParagraph"/>
              <w:spacing w:before="6" w:line="252" w:lineRule="exact"/>
              <w:ind w:right="862"/>
            </w:pPr>
            <w:r>
              <w:t>Виртуальная школа. Электронное приложение к учебнику.- М.:Дрофа,2006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1010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  <w:ind w:right="150"/>
            </w:pPr>
            <w:r>
              <w:t>Уроки географии 9 класс [Электронный ресурс] : Мультимедийное издание / Соответствует Государственному стандарту образования</w:t>
            </w:r>
          </w:p>
          <w:p w:rsidR="00445EC4" w:rsidRDefault="00D021F0">
            <w:pPr>
              <w:pStyle w:val="TableParagraph"/>
              <w:spacing w:line="252" w:lineRule="exact"/>
              <w:ind w:right="315"/>
            </w:pPr>
            <w:r>
              <w:t>РФ. - М : ООО "Кирилл и Мефодий", 2009. - (Виртуальная школа Кирилла и Мефодия).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1012"/>
        </w:trPr>
        <w:tc>
          <w:tcPr>
            <w:tcW w:w="2427" w:type="dxa"/>
            <w:vMerge w:val="restart"/>
          </w:tcPr>
          <w:p w:rsidR="00445EC4" w:rsidRDefault="00D021F0">
            <w:pPr>
              <w:pStyle w:val="TableParagraph"/>
              <w:spacing w:before="1" w:line="240" w:lineRule="auto"/>
              <w:ind w:left="343"/>
              <w:rPr>
                <w:b/>
              </w:rPr>
            </w:pPr>
            <w:r>
              <w:rPr>
                <w:b/>
              </w:rPr>
              <w:t>Экология 9 класс</w:t>
            </w: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  <w:ind w:right="662"/>
            </w:pPr>
            <w:r>
              <w:t>[Электронный ресурс] Экология/ Под ред. А.К.Ахлебинина, В.И.Сивоглазова. Учебное пособие: выполнено на платформа</w:t>
            </w:r>
          </w:p>
          <w:p w:rsidR="00445EC4" w:rsidRDefault="00D021F0">
            <w:pPr>
              <w:pStyle w:val="TableParagraph"/>
              <w:spacing w:line="254" w:lineRule="exact"/>
              <w:ind w:right="239"/>
            </w:pPr>
            <w:r>
              <w:t>«1С:Образование 3.0».-М.:»Министерство образования РФ; ГУРЦ ЭМТО; ООО Дрофа; ЗАО «1С»,2004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58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5" w:lineRule="exact"/>
            </w:pPr>
            <w:r>
              <w:t>[Электронный ресурс] Экология. Учебное электронное издание.-</w:t>
            </w:r>
          </w:p>
          <w:p w:rsidR="00445EC4" w:rsidRDefault="00D021F0">
            <w:pPr>
              <w:pStyle w:val="TableParagraph"/>
              <w:spacing w:before="5" w:line="252" w:lineRule="exact"/>
              <w:ind w:right="949"/>
            </w:pPr>
            <w:r>
              <w:t>М.: Московский государственный институт электроники и математики,2004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spacing w:line="245" w:lineRule="exact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58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  <w:ind w:right="363"/>
            </w:pPr>
            <w:r>
              <w:t>[Электронный ресурс] Экология. Учебное электронное издание.- М.: Московский государственный институт электроники и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математики,2004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57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ind w:left="162"/>
            </w:pPr>
            <w:r>
              <w:t>Занимательная экология. [Электронный ресурс] : Учебный</w:t>
            </w:r>
          </w:p>
          <w:p w:rsidR="00445EC4" w:rsidRDefault="00D021F0">
            <w:pPr>
              <w:pStyle w:val="TableParagraph"/>
              <w:spacing w:before="5" w:line="252" w:lineRule="exact"/>
              <w:ind w:right="210"/>
            </w:pPr>
            <w:r>
              <w:t>материал соответствует программе школьного курса "Экология". - М : ЗАО "Новый диск", 2007.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30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  <w:ind w:right="531"/>
            </w:pPr>
            <w:r>
              <w:t>[Электронный ресурс]Экология: электронное учебное издание. Московский гос. Институт электроники и математики, 2004.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1265"/>
        </w:trPr>
        <w:tc>
          <w:tcPr>
            <w:tcW w:w="2427" w:type="dxa"/>
            <w:vMerge w:val="restart"/>
          </w:tcPr>
          <w:p w:rsidR="00445EC4" w:rsidRDefault="00D021F0">
            <w:pPr>
              <w:pStyle w:val="TableParagraph"/>
              <w:spacing w:line="251" w:lineRule="exact"/>
              <w:ind w:left="350"/>
              <w:rPr>
                <w:b/>
              </w:rPr>
            </w:pPr>
            <w:r>
              <w:rPr>
                <w:b/>
              </w:rPr>
              <w:t>Физика 7-9 класс</w:t>
            </w: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  <w:ind w:right="316"/>
            </w:pPr>
            <w:r>
              <w:t>[Электронный ресурс] Физика 7-11 класс /Под ред. Н.К.Ханнанова. Образовательный комплекс. Рекомендуется для сопровождения уроков, составления рефератов, виртуальных экспериментов, интерактивных докладов и т.д.-М.:Министерство</w:t>
            </w:r>
          </w:p>
          <w:p w:rsidR="00445EC4" w:rsidRDefault="00D021F0">
            <w:pPr>
              <w:pStyle w:val="TableParagraph"/>
              <w:spacing w:line="239" w:lineRule="exact"/>
            </w:pPr>
            <w:r>
              <w:t>образования России; ГУРЦ ЭМТО,2004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60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</w:pPr>
            <w:r>
              <w:t>[Электронный ресурс] Физика. 7-11 классы. Практикум, учебное</w:t>
            </w:r>
          </w:p>
          <w:p w:rsidR="00445EC4" w:rsidRDefault="00D021F0">
            <w:pPr>
              <w:pStyle w:val="TableParagraph"/>
              <w:spacing w:before="5" w:line="252" w:lineRule="exact"/>
              <w:ind w:right="217"/>
            </w:pPr>
            <w:r>
              <w:t>электронное издание для учащихся и учителей школ, лицеев и для самостоятельного изучения физики.-М.:ООО «Физикон»,2004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58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  <w:ind w:right="275"/>
            </w:pPr>
            <w:r>
              <w:t>[Электронный ресурс] Физика 7-11 класс. Библиотека электронных наглядных пособий.-М.:ООО «Кирилл и Мефодий»;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Министерство образования РФ,2005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58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</w:pPr>
            <w:r>
              <w:t>[Электронный ресурс]Лабораторные работы по физике:</w:t>
            </w:r>
          </w:p>
          <w:p w:rsidR="00445EC4" w:rsidRDefault="00D021F0">
            <w:pPr>
              <w:pStyle w:val="TableParagraph"/>
              <w:spacing w:before="5" w:line="252" w:lineRule="exact"/>
              <w:ind w:right="500"/>
            </w:pPr>
            <w:r>
              <w:t>электронное пособие для учащихся 7 кл. общеобразовательных учебных заведений. М. Просвещение, 2006.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60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  <w:ind w:right="192"/>
            </w:pPr>
            <w:r>
              <w:t>[Электронный ресурс]. Физика: интерактивный курс для учащихся 7-11 кл. общеобразовательных учебных заведений.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М.:Просвещение, 2006.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58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  <w:ind w:right="192"/>
            </w:pPr>
            <w:r>
              <w:t>[Электронный ресурс]. Физика. Практикум: : электронное пособие для учащихся 7-11 кл. общеобразовательных учебных заведений.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М.:Дрофа, 2004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</w:tbl>
    <w:p w:rsidR="00445EC4" w:rsidRDefault="00445EC4">
      <w:pPr>
        <w:jc w:val="center"/>
        <w:sectPr w:rsidR="00445EC4">
          <w:pgSz w:w="11910" w:h="16840"/>
          <w:pgMar w:top="1060" w:right="30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6613"/>
        <w:gridCol w:w="850"/>
      </w:tblGrid>
      <w:tr w:rsidR="00445EC4">
        <w:trPr>
          <w:trHeight w:val="758"/>
        </w:trPr>
        <w:tc>
          <w:tcPr>
            <w:tcW w:w="2427" w:type="dxa"/>
            <w:vMerge w:val="restart"/>
          </w:tcPr>
          <w:p w:rsidR="00445EC4" w:rsidRDefault="00D021F0">
            <w:pPr>
              <w:pStyle w:val="TableParagraph"/>
              <w:spacing w:line="251" w:lineRule="exact"/>
              <w:ind w:left="364"/>
              <w:rPr>
                <w:b/>
              </w:rPr>
            </w:pPr>
            <w:r>
              <w:rPr>
                <w:b/>
              </w:rPr>
              <w:lastRenderedPageBreak/>
              <w:t>Химия 8 -9 класс</w:t>
            </w: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  <w:ind w:right="190"/>
            </w:pPr>
            <w:r>
              <w:t>[Электронный ресурс] Виртуальная химическая лаборатория 8 класс. Электронное издание.-М.:Лаборатория систем мультимедиа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МарГТУ,2005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2</w:t>
            </w:r>
          </w:p>
        </w:tc>
      </w:tr>
      <w:tr w:rsidR="00445EC4">
        <w:trPr>
          <w:trHeight w:val="760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</w:pPr>
            <w:r>
              <w:t>[Электронный ресурс] Химия 8 класс Мультимедийное учебное</w:t>
            </w:r>
          </w:p>
          <w:p w:rsidR="00445EC4" w:rsidRDefault="00D021F0">
            <w:pPr>
              <w:pStyle w:val="TableParagraph"/>
              <w:spacing w:before="5" w:line="252" w:lineRule="exact"/>
              <w:ind w:right="788"/>
            </w:pPr>
            <w:r>
              <w:t>пособие нового образца. Атом и молекула.-М.:Просвещение Медиа,2004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57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</w:pPr>
            <w:r>
              <w:t>[Электронный ресурс] Химия 8 класс Мультимедийное учебное пособие нового образца. Вещество и их превращения.-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М.:Просвещение Медиа,2004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57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</w:pPr>
            <w:r>
              <w:t>[Электронный ресурс] Химия 8 класс Мультимедийное учебное пособие нового образца. Водные растворы.-М.:Просвещение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Медиа,2004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2</w:t>
            </w:r>
          </w:p>
        </w:tc>
      </w:tr>
      <w:tr w:rsidR="00445EC4">
        <w:trPr>
          <w:trHeight w:val="760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</w:pPr>
            <w:r>
              <w:t>[Электронный ресурс] Виртуальная химическая лаборатория 9</w:t>
            </w:r>
          </w:p>
          <w:p w:rsidR="00445EC4" w:rsidRDefault="00D021F0">
            <w:pPr>
              <w:pStyle w:val="TableParagraph"/>
              <w:spacing w:before="5" w:line="252" w:lineRule="exact"/>
              <w:ind w:right="135"/>
            </w:pPr>
            <w:r>
              <w:t>класс. Электронное издание .-М.:Лаборатория систем мультимедиа МарГТУ,2005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2</w:t>
            </w:r>
          </w:p>
        </w:tc>
      </w:tr>
      <w:tr w:rsidR="00445EC4">
        <w:trPr>
          <w:trHeight w:val="506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</w:pPr>
            <w:r>
              <w:t>[Электронный ресурс] Химия. Мультимедийное учебное пособие</w:t>
            </w:r>
          </w:p>
          <w:p w:rsidR="00445EC4" w:rsidRDefault="00D021F0">
            <w:pPr>
              <w:pStyle w:val="TableParagraph"/>
              <w:spacing w:line="240" w:lineRule="exact"/>
            </w:pPr>
            <w:r>
              <w:t>нового образца. 9 класс.-М.:Просвещение-Медиа,2004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2</w:t>
            </w:r>
          </w:p>
        </w:tc>
      </w:tr>
      <w:tr w:rsidR="00445EC4">
        <w:trPr>
          <w:trHeight w:val="758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  <w:ind w:right="1180"/>
            </w:pPr>
            <w:r>
              <w:t>[Электронный ресурс] Химия 8-11 класс) Виртуальная лаборатория. Учебное издание.-Йошкар-Ола:Маар ГТУ,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Лаборатория систем мультимедиа,2007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57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</w:pPr>
            <w:r>
              <w:t>[Электронный ресурс] Химия 8-11 класс Библиотека электронных</w:t>
            </w:r>
          </w:p>
          <w:p w:rsidR="00445EC4" w:rsidRDefault="00D021F0">
            <w:pPr>
              <w:pStyle w:val="TableParagraph"/>
              <w:spacing w:before="5" w:line="252" w:lineRule="exact"/>
              <w:ind w:right="490"/>
            </w:pPr>
            <w:r>
              <w:t>наглядных пособий.-М.:»Кирилл и Мефодий» Минобразования РФ,2004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06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52" w:lineRule="exact"/>
            </w:pPr>
            <w:r>
              <w:t>[Электронный ресурс] Химия 8-11 класс. Библиотека электронных наглядных пособий.-М.:ООО Кирилл и Мефодий,2003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60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</w:pPr>
            <w:r>
              <w:t>[Электронный ресурс] Химия для всех-XXI/Ахлебинин А.К. и др. Самоучитель. Решение задач.-Калуга.: «1С» образовательная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коллекция,2004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58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  <w:ind w:right="346"/>
            </w:pPr>
            <w:r>
              <w:t>[Электронный ресурс] Биология, химия. Экология. Пособие для учащихся 8-11 кл. общеобразовательных учреждений. М. Дрофа,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2005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1012"/>
        </w:trPr>
        <w:tc>
          <w:tcPr>
            <w:tcW w:w="2427" w:type="dxa"/>
            <w:vMerge w:val="restart"/>
          </w:tcPr>
          <w:p w:rsidR="00445EC4" w:rsidRDefault="00D021F0">
            <w:pPr>
              <w:pStyle w:val="TableParagraph"/>
              <w:spacing w:line="251" w:lineRule="exact"/>
              <w:ind w:left="386"/>
              <w:rPr>
                <w:b/>
              </w:rPr>
            </w:pPr>
            <w:r>
              <w:rPr>
                <w:b/>
              </w:rPr>
              <w:t>Природоведение</w:t>
            </w: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  <w:ind w:right="85"/>
            </w:pPr>
            <w:r>
              <w:t>Природоведние 5 класс [Электронный ресурс] . - М : ГУ РЦ ЭМТО; ООО "Дрофа"; ООО "Физикон"; Министерство образования Российской Федерации, 2004. - (Библиотека электронных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наглядных пособий).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1012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  <w:ind w:right="712"/>
            </w:pPr>
            <w:r>
              <w:rPr>
                <w:b/>
              </w:rPr>
              <w:t xml:space="preserve">Природоведние 5 класс </w:t>
            </w:r>
            <w:r>
              <w:t>[Электронный ресурс] . - М : ГУ РЦ ЭМТО; ООО "Дрофа"; ООО "Физикон"; Министерство образования Российской Федерации, 2004. - (Библиотека</w:t>
            </w:r>
          </w:p>
          <w:p w:rsidR="00445EC4" w:rsidRDefault="00D021F0">
            <w:pPr>
              <w:pStyle w:val="TableParagraph"/>
              <w:spacing w:line="240" w:lineRule="exact"/>
            </w:pPr>
            <w:r>
              <w:t>электронных наглядных пособий).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58"/>
        </w:trPr>
        <w:tc>
          <w:tcPr>
            <w:tcW w:w="2427" w:type="dxa"/>
            <w:vMerge w:val="restart"/>
          </w:tcPr>
          <w:p w:rsidR="00445EC4" w:rsidRDefault="00D021F0">
            <w:pPr>
              <w:pStyle w:val="TableParagraph"/>
              <w:spacing w:line="240" w:lineRule="auto"/>
              <w:ind w:left="225" w:right="134" w:firstLine="506"/>
              <w:rPr>
                <w:b/>
              </w:rPr>
            </w:pPr>
            <w:r>
              <w:rPr>
                <w:b/>
              </w:rPr>
              <w:t>Биология Биология 6-9 класс</w:t>
            </w: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  <w:ind w:right="558"/>
            </w:pPr>
            <w:r>
              <w:t>[Электронный ресурс] Биология 6 класс Растения. Бактерии. Грибы. Лишайники: Мультимедийное учебное пособие нового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образца.-М.:Просвещение-Медиа,2005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05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ind w:left="162"/>
            </w:pPr>
            <w:r>
              <w:t>Занимательная наука "Биология" [Электронный ресурс] :</w:t>
            </w:r>
          </w:p>
          <w:p w:rsidR="00445EC4" w:rsidRDefault="00D021F0">
            <w:pPr>
              <w:pStyle w:val="TableParagraph"/>
              <w:spacing w:before="1" w:line="238" w:lineRule="exact"/>
            </w:pPr>
            <w:r>
              <w:t>Интерактивная энциклопедия. - М : ЗАО "Новый диск", 2007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1264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</w:pPr>
            <w:r>
              <w:t>Уроки биологии Кирилла и Мефодия 6 класс [Электронный ресурс]</w:t>
            </w:r>
          </w:p>
          <w:p w:rsidR="00445EC4" w:rsidRDefault="00D021F0">
            <w:pPr>
              <w:pStyle w:val="TableParagraph"/>
              <w:spacing w:before="1" w:line="240" w:lineRule="auto"/>
              <w:ind w:right="186"/>
            </w:pPr>
            <w:r>
              <w:t>: Растения. Бактерии. Грибы. Мультимедийный учебник / Разработан в соответствии с Государственным образовательным стандартом. - М : ООО "Кирилл и Мефодий", 2004. - (Виртуальная</w:t>
            </w:r>
          </w:p>
          <w:p w:rsidR="00445EC4" w:rsidRDefault="00D021F0">
            <w:pPr>
              <w:pStyle w:val="TableParagraph"/>
              <w:spacing w:line="237" w:lineRule="exact"/>
            </w:pPr>
            <w:r>
              <w:t>школа Кирилла и Мефодия).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2</w:t>
            </w:r>
          </w:p>
        </w:tc>
      </w:tr>
      <w:tr w:rsidR="00445EC4">
        <w:trPr>
          <w:trHeight w:val="506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52" w:lineRule="exact"/>
            </w:pPr>
            <w:r>
              <w:t>[Электронный ресурс] Ботаника. 6-7 класс. Электронный атлас для школьникаМ.: «ЧеРо» Интерактивная линия,2004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1267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8" w:lineRule="exact"/>
            </w:pPr>
            <w:r>
              <w:t>Уроки биологии Кирилла и Мефодия 7 класс [Электронный</w:t>
            </w:r>
            <w:r>
              <w:rPr>
                <w:spacing w:val="-15"/>
              </w:rPr>
              <w:t xml:space="preserve"> </w:t>
            </w:r>
            <w:r>
              <w:t>ресурс]</w:t>
            </w:r>
          </w:p>
          <w:p w:rsidR="00445EC4" w:rsidRDefault="00D021F0">
            <w:pPr>
              <w:pStyle w:val="TableParagraph"/>
              <w:spacing w:line="240" w:lineRule="auto"/>
              <w:ind w:right="103"/>
            </w:pPr>
            <w:r>
              <w:t>: Животные. Мультимедийный учебник / Разработан в соответствии с Государственным образовательным стандартом. -</w:t>
            </w:r>
            <w:r>
              <w:rPr>
                <w:spacing w:val="-13"/>
              </w:rPr>
              <w:t xml:space="preserve"> </w:t>
            </w:r>
            <w:r>
              <w:t>М</w:t>
            </w:r>
          </w:p>
          <w:p w:rsidR="00445EC4" w:rsidRDefault="00D021F0">
            <w:pPr>
              <w:pStyle w:val="TableParagraph"/>
              <w:spacing w:before="4" w:line="252" w:lineRule="exact"/>
              <w:ind w:right="236"/>
            </w:pPr>
            <w:r>
              <w:t>: ООО "Кирилл и Мефодий", 2005. - (Виртуальная школа Кирилла и Мефодия).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</w:tr>
    </w:tbl>
    <w:p w:rsidR="00445EC4" w:rsidRDefault="00445EC4">
      <w:pPr>
        <w:spacing w:line="249" w:lineRule="exact"/>
        <w:jc w:val="center"/>
        <w:sectPr w:rsidR="00445EC4">
          <w:pgSz w:w="11910" w:h="16840"/>
          <w:pgMar w:top="1060" w:right="30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6613"/>
        <w:gridCol w:w="850"/>
      </w:tblGrid>
      <w:tr w:rsidR="00445EC4">
        <w:trPr>
          <w:trHeight w:val="505"/>
        </w:trPr>
        <w:tc>
          <w:tcPr>
            <w:tcW w:w="2427" w:type="dxa"/>
            <w:vMerge w:val="restart"/>
          </w:tcPr>
          <w:p w:rsidR="00445EC4" w:rsidRDefault="00445EC4">
            <w:pPr>
              <w:pStyle w:val="TableParagraph"/>
              <w:spacing w:line="240" w:lineRule="auto"/>
              <w:ind w:left="0"/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6" w:lineRule="exact"/>
            </w:pPr>
            <w:r>
              <w:t>[Электронный ресурс] Биология 6-9 класс .-М.: ООО «Кирилл и</w:t>
            </w:r>
          </w:p>
          <w:p w:rsidR="00445EC4" w:rsidRDefault="00D021F0">
            <w:pPr>
              <w:pStyle w:val="TableParagraph"/>
              <w:spacing w:line="240" w:lineRule="exact"/>
            </w:pPr>
            <w:r>
              <w:t>Мефодий»,2003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2</w:t>
            </w:r>
          </w:p>
        </w:tc>
      </w:tr>
      <w:tr w:rsidR="00445EC4">
        <w:trPr>
          <w:trHeight w:val="1012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  <w:ind w:right="838"/>
            </w:pPr>
            <w:r>
              <w:t>[Электронный ресурс] Биология. 6-9 класс: библиотека электронных наглядных пособий: ориентированна на преподавателей и учащихся общеобразовательных учебных</w:t>
            </w:r>
          </w:p>
          <w:p w:rsidR="00445EC4" w:rsidRDefault="00D021F0">
            <w:pPr>
              <w:pStyle w:val="TableParagraph"/>
              <w:spacing w:line="240" w:lineRule="exact"/>
            </w:pPr>
            <w:r>
              <w:t>заведений. М.: Кирилл и Мефодий, 2004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57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</w:pPr>
            <w:r>
              <w:t>Биология 9 класс [Электронный ресурс] = Олимпиады 9 класс. Биология. : Олимпиады / А.В.Науменко; ИТД "Корифей". -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Волгоград : ООО ИТД "Корифей".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1518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  <w:ind w:right="480"/>
            </w:pPr>
            <w:r>
              <w:t>[Электронный ресурс] Биология 6-11 Учебное электронное пособие. Диск 1:Лабораторный практикум; аттестация; биографические карты, атлас анатомии и физиологии человека; хрестоматия; словарь. Диск 2:Определитель растений;</w:t>
            </w:r>
          </w:p>
          <w:p w:rsidR="00445EC4" w:rsidRDefault="00D021F0">
            <w:pPr>
              <w:pStyle w:val="TableParagraph"/>
              <w:spacing w:line="252" w:lineRule="exact"/>
              <w:ind w:right="1240"/>
            </w:pPr>
            <w:r>
              <w:t>фотоизображения и видеозапись поведения животных.- М.:Республиканский мультимедиа центр,2004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06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</w:pPr>
            <w:r>
              <w:t>[Электронный ресурс] Зоология 7-8. Электронный атлас для</w:t>
            </w:r>
          </w:p>
          <w:p w:rsidR="00445EC4" w:rsidRDefault="00D021F0">
            <w:pPr>
              <w:pStyle w:val="TableParagraph"/>
              <w:spacing w:line="240" w:lineRule="exact"/>
            </w:pPr>
            <w:r>
              <w:t>школьника.-М.: «ЧеРо»Интерактивная линия,2004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58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  <w:ind w:right="500"/>
            </w:pPr>
            <w:r>
              <w:t>[Электронный ресурс] Биология в школе. Жизнедеятельность животных: Электронные уроки и тесты.-М.:ЗАО Просвещение-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Медиа,2005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57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  <w:ind w:right="583"/>
            </w:pPr>
            <w:r>
              <w:t>[Электронный ресурс] Биология в школе. Функции и среда обитания животных организмов: Электронные уроки и тесты.-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М.:ЗАО Просвещение-Медиа,2005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06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</w:pPr>
            <w:r>
              <w:t>[Электронный ресурс] Биология в школе. Организация жизни:</w:t>
            </w:r>
          </w:p>
          <w:p w:rsidR="00445EC4" w:rsidRDefault="00D021F0">
            <w:pPr>
              <w:pStyle w:val="TableParagraph"/>
              <w:spacing w:before="1" w:line="238" w:lineRule="exact"/>
            </w:pPr>
            <w:r>
              <w:t>Электронные уроки и тесты.-М.:ЗАО Просвещение-Медиа,2005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2</w:t>
            </w:r>
          </w:p>
        </w:tc>
      </w:tr>
      <w:tr w:rsidR="00445EC4">
        <w:trPr>
          <w:trHeight w:val="760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</w:pPr>
            <w:r>
              <w:t>Биология 7-8 класс [Электронный ресурс] = Олимпиады 7-8 класс.</w:t>
            </w:r>
          </w:p>
          <w:p w:rsidR="00445EC4" w:rsidRDefault="00D021F0">
            <w:pPr>
              <w:pStyle w:val="TableParagraph"/>
              <w:spacing w:before="5" w:line="252" w:lineRule="exact"/>
              <w:ind w:right="94"/>
            </w:pPr>
            <w:r>
              <w:t>Биология. : Олимпиады / А.С.Малашенков. - Волгоград : ООО ИТД "Корифей".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1264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  <w:ind w:right="186" w:firstLine="55"/>
            </w:pPr>
            <w:r>
              <w:t>Уроки биологии Кирилла и Мефодия 8 класс [Электронный ресурс] : Человек и его здоровье. Мультимедийный учебник / Разработан в соответствии с Государственным образовательным стандартом. - М : ООО "Кирилл и Мефодий", 2005. - (Виртуальная</w:t>
            </w:r>
          </w:p>
          <w:p w:rsidR="00445EC4" w:rsidRDefault="00D021F0">
            <w:pPr>
              <w:pStyle w:val="TableParagraph"/>
              <w:spacing w:line="239" w:lineRule="exact"/>
            </w:pPr>
            <w:r>
              <w:t>школа Кирилла и Мефодия).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58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  <w:ind w:right="185"/>
            </w:pPr>
            <w:r>
              <w:t>Биология 8 класс [Электронный ресурс] = Проектная деятельность 8 класс. Биология. : Проектная деятельность / Л.А.Тепаева. -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Волгоград : ООО ИТД "Корифей".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60"/>
        </w:trPr>
        <w:tc>
          <w:tcPr>
            <w:tcW w:w="2427" w:type="dxa"/>
            <w:vMerge w:val="restart"/>
          </w:tcPr>
          <w:p w:rsidR="00445EC4" w:rsidRDefault="00445EC4">
            <w:pPr>
              <w:pStyle w:val="TableParagraph"/>
              <w:spacing w:line="240" w:lineRule="auto"/>
              <w:ind w:left="0"/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</w:pPr>
            <w:r>
              <w:t>[Электронный ресурс] Биология. Анатомия и физиология</w:t>
            </w:r>
          </w:p>
          <w:p w:rsidR="00445EC4" w:rsidRDefault="00D021F0">
            <w:pPr>
              <w:pStyle w:val="TableParagraph"/>
              <w:spacing w:before="5" w:line="252" w:lineRule="exact"/>
              <w:ind w:right="652"/>
            </w:pPr>
            <w:r>
              <w:t>человека. Мультимедийное учебное пособие нового образца.- М.:ЗАо Посвещение-Медиа,2003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05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6" w:lineRule="exact"/>
            </w:pPr>
            <w:r>
              <w:t>Биология 5-9 класс. Ч.1. [Электронный ресурс] : Природоведение.</w:t>
            </w:r>
          </w:p>
          <w:p w:rsidR="00445EC4" w:rsidRDefault="00D021F0">
            <w:pPr>
              <w:pStyle w:val="TableParagraph"/>
              <w:spacing w:line="240" w:lineRule="exact"/>
            </w:pPr>
            <w:r>
              <w:t>Мультимедийное учебное издание. - М : ООО "Дрофа", 2008.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58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  <w:ind w:right="516" w:firstLine="110"/>
            </w:pPr>
            <w:r>
              <w:t>Биология 5-9 класс. Ч.5. [Электронный ресурс] : Общие закономерности. Мультимедийное учебное издание. - М : ООО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"Дрофа", 2008.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06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</w:pPr>
            <w:r>
              <w:t>Биология 7-9 класс [Электронный ресурс] : Интерактивные</w:t>
            </w:r>
          </w:p>
          <w:p w:rsidR="00445EC4" w:rsidRDefault="00D021F0">
            <w:pPr>
              <w:pStyle w:val="TableParagraph"/>
              <w:spacing w:before="1" w:line="238" w:lineRule="exact"/>
            </w:pPr>
            <w:r>
              <w:t>творческие задания. - М : ЗАО "Новый диск", 2007.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1012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  <w:ind w:right="254"/>
            </w:pPr>
            <w:r>
              <w:t>Биология 7-11 класс [Электронный ресурс] = В помощь учителю : Мультимедийное сопровождение уроков / М.В.Высоцкая и др. - Волгоград : "Учитель", 2010. - (Информационно-Компьютерные</w:t>
            </w:r>
          </w:p>
          <w:p w:rsidR="00445EC4" w:rsidRDefault="00D021F0">
            <w:pPr>
              <w:pStyle w:val="TableParagraph"/>
              <w:spacing w:line="240" w:lineRule="exact"/>
            </w:pPr>
            <w:r>
              <w:t>Технологии).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1010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  <w:tcBorders>
              <w:bottom w:val="single" w:sz="6" w:space="0" w:color="000000"/>
            </w:tcBorders>
          </w:tcPr>
          <w:p w:rsidR="00445EC4" w:rsidRDefault="00D021F0">
            <w:pPr>
              <w:pStyle w:val="TableParagraph"/>
              <w:tabs>
                <w:tab w:val="left" w:pos="2430"/>
              </w:tabs>
              <w:spacing w:line="240" w:lineRule="auto"/>
              <w:ind w:right="674"/>
            </w:pPr>
            <w:r>
              <w:t>[Электронный</w:t>
            </w:r>
            <w:r>
              <w:rPr>
                <w:spacing w:val="-1"/>
              </w:rPr>
              <w:t xml:space="preserve"> </w:t>
            </w:r>
            <w:r>
              <w:t>ресурс]</w:t>
            </w:r>
            <w:r>
              <w:tab/>
              <w:t>Биология в школе: взаимное</w:t>
            </w:r>
            <w:r>
              <w:rPr>
                <w:spacing w:val="-16"/>
              </w:rPr>
              <w:t xml:space="preserve"> </w:t>
            </w:r>
            <w:r>
              <w:t>влияние живых организмов: электронные уроки и тесты: пособие</w:t>
            </w:r>
            <w:r>
              <w:rPr>
                <w:spacing w:val="-12"/>
              </w:rPr>
              <w:t xml:space="preserve"> </w:t>
            </w:r>
            <w:r>
              <w:t>для</w:t>
            </w:r>
          </w:p>
          <w:p w:rsidR="00445EC4" w:rsidRDefault="00D021F0">
            <w:pPr>
              <w:pStyle w:val="TableParagraph"/>
              <w:spacing w:line="252" w:lineRule="exact"/>
              <w:ind w:right="1195"/>
            </w:pPr>
            <w:r>
              <w:t>учащихся 6-9 кл. общеобразовательных учреждений. М. Просвещение-МЕДИА, 2007.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03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  <w:tcBorders>
              <w:top w:val="single" w:sz="6" w:space="0" w:color="000000"/>
            </w:tcBorders>
          </w:tcPr>
          <w:p w:rsidR="00445EC4" w:rsidRDefault="00D021F0">
            <w:pPr>
              <w:pStyle w:val="TableParagraph"/>
              <w:tabs>
                <w:tab w:val="left" w:pos="2427"/>
              </w:tabs>
              <w:spacing w:line="244" w:lineRule="exact"/>
            </w:pPr>
            <w:r>
              <w:t>[Электронный</w:t>
            </w:r>
            <w:r>
              <w:rPr>
                <w:spacing w:val="-1"/>
              </w:rPr>
              <w:t xml:space="preserve"> </w:t>
            </w:r>
            <w:r>
              <w:t>ресурс]</w:t>
            </w:r>
            <w:r>
              <w:tab/>
              <w:t>Определитель растений ХМАО.</w:t>
            </w:r>
            <w:r>
              <w:rPr>
                <w:spacing w:val="-6"/>
              </w:rPr>
              <w:t xml:space="preserve"> </w:t>
            </w:r>
            <w:r>
              <w:t>Баско,</w:t>
            </w:r>
          </w:p>
          <w:p w:rsidR="00445EC4" w:rsidRDefault="00D021F0">
            <w:pPr>
              <w:pStyle w:val="TableParagraph"/>
              <w:spacing w:line="240" w:lineRule="exact"/>
            </w:pPr>
            <w:r>
              <w:t>2008.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445EC4" w:rsidRDefault="00D021F0">
            <w:pPr>
              <w:pStyle w:val="TableParagraph"/>
              <w:spacing w:line="244" w:lineRule="exact"/>
              <w:ind w:left="9"/>
              <w:jc w:val="center"/>
            </w:pPr>
            <w:r>
              <w:t>1</w:t>
            </w:r>
          </w:p>
        </w:tc>
      </w:tr>
    </w:tbl>
    <w:p w:rsidR="00445EC4" w:rsidRDefault="00445EC4">
      <w:pPr>
        <w:spacing w:line="244" w:lineRule="exact"/>
        <w:jc w:val="center"/>
        <w:sectPr w:rsidR="00445EC4">
          <w:pgSz w:w="11910" w:h="16840"/>
          <w:pgMar w:top="1060" w:right="30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6613"/>
        <w:gridCol w:w="850"/>
      </w:tblGrid>
      <w:tr w:rsidR="00445EC4">
        <w:trPr>
          <w:trHeight w:val="758"/>
        </w:trPr>
        <w:tc>
          <w:tcPr>
            <w:tcW w:w="2427" w:type="dxa"/>
            <w:vMerge w:val="restart"/>
          </w:tcPr>
          <w:p w:rsidR="00445EC4" w:rsidRDefault="00445EC4">
            <w:pPr>
              <w:pStyle w:val="TableParagraph"/>
              <w:spacing w:line="240" w:lineRule="auto"/>
              <w:ind w:left="0"/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  <w:ind w:firstLine="55"/>
            </w:pPr>
            <w:r>
              <w:t>[Электронный ресурс] Биология, химия. Экология. Пособие для учащихся 8-11 кл. общеобразовательных учреждений. М. Дрофа,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2005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60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tabs>
                <w:tab w:val="left" w:pos="2430"/>
              </w:tabs>
            </w:pPr>
            <w:r>
              <w:t>[Электронный</w:t>
            </w:r>
            <w:r>
              <w:rPr>
                <w:spacing w:val="-1"/>
              </w:rPr>
              <w:t xml:space="preserve"> </w:t>
            </w:r>
            <w:r>
              <w:t>ресурс]</w:t>
            </w:r>
            <w:r>
              <w:tab/>
              <w:t>Биология. Анатомия и</w:t>
            </w:r>
            <w:r>
              <w:rPr>
                <w:spacing w:val="-5"/>
              </w:rPr>
              <w:t xml:space="preserve"> </w:t>
            </w:r>
            <w:r>
              <w:t>физиология</w:t>
            </w:r>
          </w:p>
          <w:p w:rsidR="00445EC4" w:rsidRDefault="00D021F0">
            <w:pPr>
              <w:pStyle w:val="TableParagraph"/>
              <w:spacing w:before="5" w:line="252" w:lineRule="exact"/>
              <w:ind w:right="479"/>
            </w:pPr>
            <w:r>
              <w:t>человека: пособие для учащихся 8-11 кл. общеобразовательных учреждений. М. Просвещение, 2003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05"/>
        </w:trPr>
        <w:tc>
          <w:tcPr>
            <w:tcW w:w="2427" w:type="dxa"/>
            <w:vMerge w:val="restart"/>
          </w:tcPr>
          <w:p w:rsidR="00445EC4" w:rsidRDefault="00D021F0">
            <w:pPr>
              <w:pStyle w:val="TableParagraph"/>
              <w:spacing w:line="240" w:lineRule="auto"/>
              <w:ind w:left="412" w:right="402"/>
              <w:jc w:val="center"/>
              <w:rPr>
                <w:b/>
              </w:rPr>
            </w:pPr>
            <w:r>
              <w:rPr>
                <w:b/>
              </w:rPr>
              <w:t>Искусство (музыка и ИЗО) 5-8 класс</w:t>
            </w: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6" w:lineRule="exact"/>
            </w:pPr>
            <w:r>
              <w:t>[Электронный ресурс] Древнерусская культура. Литература и</w:t>
            </w:r>
          </w:p>
          <w:p w:rsidR="00445EC4" w:rsidRDefault="00D021F0">
            <w:pPr>
              <w:pStyle w:val="TableParagraph"/>
              <w:spacing w:line="240" w:lineRule="exact"/>
            </w:pPr>
            <w:r>
              <w:t>искусство.-М.: «Директ Медиа Паблишинг»,2004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58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  <w:ind w:right="294"/>
            </w:pPr>
            <w:r>
              <w:t>[Электронный ресурс] История искусства. Электронное средство учебного назначения .-М.: «Минобразования РФ»; ГО РЦ ЭМТО;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«Кирилл и Мефодий»,2003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57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  <w:ind w:right="206"/>
            </w:pPr>
            <w:r>
              <w:t>[Электронный ресурс] Кайсаров Е.А. История культуры Петербурга 18 век. Мультимедийный учебник.-С –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Пб.:СПбГУП,2002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61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</w:pPr>
            <w:r>
              <w:t>[Электронный ресурс] Шедевры мировой живописи. 11111</w:t>
            </w:r>
          </w:p>
          <w:p w:rsidR="00445EC4" w:rsidRDefault="00D021F0">
            <w:pPr>
              <w:pStyle w:val="TableParagraph"/>
              <w:spacing w:before="6" w:line="252" w:lineRule="exact"/>
              <w:ind w:right="749"/>
            </w:pPr>
            <w:r>
              <w:t>репродукций. Более 1500 художников: Уникальное собрание живописи.-М.: «ДиректМедиа Паблишинг»,2004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58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  <w:ind w:right="99"/>
            </w:pPr>
            <w:r>
              <w:t>[Электронный ресурс] Большая энциклопедия Кирилла и Мефодия: Современная, универсальная Российская энциклопедия.-М.:ООО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«КиМ»,2006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57"/>
        </w:trPr>
        <w:tc>
          <w:tcPr>
            <w:tcW w:w="2427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tabs>
                <w:tab w:val="left" w:pos="2427"/>
              </w:tabs>
            </w:pPr>
            <w:r>
              <w:t>[Электронный</w:t>
            </w:r>
            <w:r>
              <w:rPr>
                <w:spacing w:val="-1"/>
              </w:rPr>
              <w:t xml:space="preserve"> </w:t>
            </w:r>
            <w:r>
              <w:t>ресурс]</w:t>
            </w:r>
            <w:r>
              <w:tab/>
              <w:t>Методическая медиатека. Урок музыки в</w:t>
            </w:r>
            <w:r>
              <w:rPr>
                <w:spacing w:val="-8"/>
              </w:rPr>
              <w:t xml:space="preserve"> </w:t>
            </w:r>
            <w:r>
              <w:t>7</w:t>
            </w:r>
          </w:p>
          <w:p w:rsidR="00445EC4" w:rsidRDefault="00D021F0">
            <w:pPr>
              <w:pStyle w:val="TableParagraph"/>
              <w:spacing w:before="5" w:line="252" w:lineRule="exact"/>
              <w:ind w:right="410"/>
            </w:pPr>
            <w:r>
              <w:t>классе «Музыкальная драматургия». ООО НПО «Медиаресурсы для образования и просвещения»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60"/>
        </w:trPr>
        <w:tc>
          <w:tcPr>
            <w:tcW w:w="2427" w:type="dxa"/>
          </w:tcPr>
          <w:p w:rsidR="00445EC4" w:rsidRDefault="00D021F0">
            <w:pPr>
              <w:pStyle w:val="TableParagraph"/>
              <w:spacing w:before="1" w:line="240" w:lineRule="auto"/>
              <w:ind w:left="705" w:right="107" w:hanging="588"/>
              <w:rPr>
                <w:b/>
              </w:rPr>
            </w:pPr>
            <w:r>
              <w:rPr>
                <w:b/>
              </w:rPr>
              <w:t>Физическая культура 8-11 класс</w:t>
            </w:r>
          </w:p>
        </w:tc>
        <w:tc>
          <w:tcPr>
            <w:tcW w:w="6613" w:type="dxa"/>
          </w:tcPr>
          <w:p w:rsidR="00445EC4" w:rsidRDefault="00D021F0">
            <w:pPr>
              <w:pStyle w:val="TableParagraph"/>
              <w:spacing w:line="240" w:lineRule="auto"/>
              <w:ind w:right="885"/>
            </w:pPr>
            <w:r>
              <w:t>[Электронный ресурс] Методическая медиатека. Урок физкультуры «Путешествие в страну Югорию». ООО НПО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«Медиаресурсы для образования и просвещения»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</w:tr>
    </w:tbl>
    <w:p w:rsidR="00445EC4" w:rsidRDefault="00445EC4">
      <w:pPr>
        <w:rPr>
          <w:b/>
          <w:sz w:val="20"/>
        </w:rPr>
      </w:pPr>
    </w:p>
    <w:p w:rsidR="00445EC4" w:rsidRDefault="00445EC4">
      <w:pPr>
        <w:spacing w:before="10"/>
        <w:rPr>
          <w:b/>
          <w:sz w:val="15"/>
        </w:rPr>
      </w:pPr>
    </w:p>
    <w:p w:rsidR="00445EC4" w:rsidRDefault="00D021F0">
      <w:pPr>
        <w:pStyle w:val="a3"/>
        <w:spacing w:before="92"/>
        <w:ind w:left="222"/>
      </w:pPr>
      <w:r>
        <w:t>Средняя школа:</w:t>
      </w:r>
    </w:p>
    <w:p w:rsidR="00445EC4" w:rsidRDefault="00445EC4">
      <w:pPr>
        <w:spacing w:before="1" w:after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6586"/>
        <w:gridCol w:w="849"/>
      </w:tblGrid>
      <w:tr w:rsidR="00445EC4">
        <w:trPr>
          <w:trHeight w:val="782"/>
        </w:trPr>
        <w:tc>
          <w:tcPr>
            <w:tcW w:w="2453" w:type="dxa"/>
          </w:tcPr>
          <w:p w:rsidR="00445EC4" w:rsidRDefault="00D021F0">
            <w:pPr>
              <w:pStyle w:val="TableParagraph"/>
              <w:spacing w:line="240" w:lineRule="auto"/>
              <w:ind w:right="942"/>
            </w:pPr>
            <w:r>
              <w:t>Наименование дисциплины</w:t>
            </w: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264" w:right="492" w:hanging="747"/>
            </w:pPr>
            <w:r>
              <w:t>Автор, название, место издания, издательство, год издания учебной литературы, вид и характеристика</w:t>
            </w:r>
          </w:p>
          <w:p w:rsidR="00445EC4" w:rsidRDefault="00D021F0">
            <w:pPr>
              <w:pStyle w:val="TableParagraph"/>
              <w:spacing w:line="240" w:lineRule="auto"/>
              <w:ind w:left="105"/>
            </w:pPr>
            <w:r>
              <w:t>иных информационных ресурсов</w:t>
            </w:r>
          </w:p>
        </w:tc>
        <w:tc>
          <w:tcPr>
            <w:tcW w:w="849" w:type="dxa"/>
          </w:tcPr>
          <w:p w:rsidR="00445EC4" w:rsidRDefault="00445EC4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445EC4" w:rsidRDefault="00D021F0">
            <w:pPr>
              <w:pStyle w:val="TableParagraph"/>
              <w:spacing w:before="1" w:line="252" w:lineRule="exact"/>
              <w:ind w:left="108" w:right="271"/>
            </w:pPr>
            <w:r>
              <w:t>Кол- во</w:t>
            </w:r>
          </w:p>
        </w:tc>
      </w:tr>
      <w:tr w:rsidR="00445EC4">
        <w:trPr>
          <w:trHeight w:val="757"/>
        </w:trPr>
        <w:tc>
          <w:tcPr>
            <w:tcW w:w="2453" w:type="dxa"/>
            <w:vMerge w:val="restart"/>
          </w:tcPr>
          <w:p w:rsidR="00445EC4" w:rsidRDefault="00D021F0">
            <w:pPr>
              <w:pStyle w:val="TableParagraph"/>
              <w:spacing w:line="240" w:lineRule="auto"/>
              <w:ind w:left="844" w:right="343" w:hanging="130"/>
              <w:rPr>
                <w:b/>
              </w:rPr>
            </w:pPr>
            <w:r>
              <w:rPr>
                <w:b/>
              </w:rPr>
              <w:t>Русский язык 10-11 класс</w:t>
            </w: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/>
            </w:pPr>
            <w:r>
              <w:t>[Электронный ресурс] Фраза. Обучающая программа по русскому языку. 4000 заданий. Школьная программа с 1 по 9 класс.-</w:t>
            </w:r>
          </w:p>
          <w:p w:rsidR="00445EC4" w:rsidRDefault="00D021F0">
            <w:pPr>
              <w:pStyle w:val="TableParagraph"/>
              <w:spacing w:line="238" w:lineRule="exact"/>
              <w:ind w:left="105"/>
            </w:pPr>
            <w:r>
              <w:t>М.:Новый диск,2003 Подготовка к ЕГЭ.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1012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2" w:lineRule="auto"/>
              <w:ind w:left="105" w:right="555"/>
            </w:pPr>
            <w:r>
              <w:t>Русский язык 9 - 11 класс. Экспресс подготовка [Электронный ресурс]. - М : Новый диск, 2006.</w:t>
            </w:r>
          </w:p>
          <w:p w:rsidR="00445EC4" w:rsidRDefault="00D021F0">
            <w:pPr>
              <w:pStyle w:val="TableParagraph"/>
              <w:spacing w:line="248" w:lineRule="exact"/>
              <w:ind w:left="105"/>
            </w:pPr>
            <w:r>
              <w:t>Тренажёры, тесты и проверочные задания, экзамен по курсу</w:t>
            </w:r>
          </w:p>
          <w:p w:rsidR="00445EC4" w:rsidRDefault="00D021F0">
            <w:pPr>
              <w:pStyle w:val="TableParagraph"/>
              <w:spacing w:line="240" w:lineRule="exact"/>
              <w:ind w:left="105"/>
            </w:pPr>
            <w:r>
              <w:t>русского языка 9-11 класс.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506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6" w:lineRule="exact"/>
              <w:ind w:left="105"/>
            </w:pPr>
            <w:r>
              <w:t>Даль В.И. Толковый словарь живого великорусского языка</w:t>
            </w:r>
          </w:p>
          <w:p w:rsidR="00445EC4" w:rsidRDefault="00D021F0">
            <w:pPr>
              <w:pStyle w:val="TableParagraph"/>
              <w:spacing w:line="240" w:lineRule="exact"/>
              <w:ind w:left="105"/>
            </w:pPr>
            <w:r>
              <w:t>[Электронный ресурс]. - М: Бизнессофт, 2004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1264"/>
        </w:trPr>
        <w:tc>
          <w:tcPr>
            <w:tcW w:w="2453" w:type="dxa"/>
            <w:vMerge w:val="restart"/>
          </w:tcPr>
          <w:p w:rsidR="00445EC4" w:rsidRDefault="00D021F0">
            <w:pPr>
              <w:pStyle w:val="TableParagraph"/>
              <w:spacing w:line="240" w:lineRule="auto"/>
              <w:ind w:left="664" w:right="624" w:hanging="29"/>
              <w:rPr>
                <w:b/>
              </w:rPr>
            </w:pPr>
            <w:r>
              <w:rPr>
                <w:b/>
              </w:rPr>
              <w:t>Литература 10-11 класс</w:t>
            </w: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92"/>
              <w:jc w:val="both"/>
            </w:pPr>
            <w:r>
              <w:t>[Электронный ресурс] Борис Пастернак: ХХ век- глазами российских поэтов [Школьная электронная библиотека]- Литературно-художественное исследование/Авторский цикл видеопрограмм О.Г.Парамонова.-М.:ООО «НПО «Медиаресурсы</w:t>
            </w:r>
          </w:p>
          <w:p w:rsidR="00445EC4" w:rsidRDefault="00D021F0">
            <w:pPr>
              <w:pStyle w:val="TableParagraph"/>
              <w:spacing w:line="238" w:lineRule="exact"/>
              <w:ind w:left="105"/>
              <w:jc w:val="both"/>
            </w:pPr>
            <w:r>
              <w:t>для образования»,2003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2</w:t>
            </w:r>
          </w:p>
        </w:tc>
      </w:tr>
      <w:tr w:rsidR="00445EC4">
        <w:trPr>
          <w:trHeight w:val="1264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92"/>
              <w:jc w:val="both"/>
            </w:pPr>
            <w:r>
              <w:t>[Электронный ресурс] Владимир Маяковский: ХХ век- глазами российских поэтов [Школьная электронная библиотека]- Литературно-художественное исследование/Авторский цикл видеопрограмм О.Г.Парамонова.-М.:ООО «НПО «Медиаресурсы</w:t>
            </w:r>
          </w:p>
          <w:p w:rsidR="00445EC4" w:rsidRDefault="00D021F0">
            <w:pPr>
              <w:pStyle w:val="TableParagraph"/>
              <w:spacing w:line="238" w:lineRule="exact"/>
              <w:ind w:left="105"/>
              <w:jc w:val="both"/>
            </w:pPr>
            <w:r>
              <w:t>для образования»,2003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2</w:t>
            </w:r>
          </w:p>
        </w:tc>
      </w:tr>
      <w:tr w:rsidR="00445EC4">
        <w:trPr>
          <w:trHeight w:val="1012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93"/>
              <w:jc w:val="both"/>
            </w:pPr>
            <w:r>
              <w:t xml:space="preserve">[Электронный ресурс] Анна Ахматова: ХХ век- глазами российских поэтов [Школьная электронная библиотека]- Литературно-художественное       исследование/Авторский     </w:t>
            </w:r>
            <w:r>
              <w:rPr>
                <w:spacing w:val="17"/>
              </w:rPr>
              <w:t xml:space="preserve"> </w:t>
            </w:r>
            <w:r>
              <w:t>цикл</w:t>
            </w:r>
          </w:p>
          <w:p w:rsidR="00445EC4" w:rsidRDefault="00D021F0">
            <w:pPr>
              <w:pStyle w:val="TableParagraph"/>
              <w:spacing w:line="238" w:lineRule="exact"/>
              <w:ind w:left="105"/>
              <w:jc w:val="both"/>
            </w:pPr>
            <w:r>
              <w:t xml:space="preserve">видеопрограмм  О.Г.Парамонова.-М.:ООО  «НПО </w:t>
            </w:r>
            <w:r>
              <w:rPr>
                <w:spacing w:val="18"/>
              </w:rPr>
              <w:t xml:space="preserve"> </w:t>
            </w:r>
            <w:r>
              <w:t>«Медиаресурсы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2</w:t>
            </w:r>
          </w:p>
        </w:tc>
      </w:tr>
    </w:tbl>
    <w:p w:rsidR="00445EC4" w:rsidRDefault="00445EC4">
      <w:pPr>
        <w:jc w:val="center"/>
        <w:sectPr w:rsidR="00445EC4">
          <w:pgSz w:w="11910" w:h="16840"/>
          <w:pgMar w:top="1060" w:right="30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6586"/>
        <w:gridCol w:w="849"/>
      </w:tblGrid>
      <w:tr w:rsidR="00445EC4">
        <w:trPr>
          <w:trHeight w:val="251"/>
        </w:trPr>
        <w:tc>
          <w:tcPr>
            <w:tcW w:w="2453" w:type="dxa"/>
            <w:vMerge w:val="restart"/>
          </w:tcPr>
          <w:p w:rsidR="00445EC4" w:rsidRDefault="00445EC4">
            <w:pPr>
              <w:pStyle w:val="TableParagraph"/>
              <w:spacing w:line="240" w:lineRule="auto"/>
              <w:ind w:left="0"/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32" w:lineRule="exact"/>
              <w:ind w:left="105"/>
            </w:pPr>
            <w:r>
              <w:t>для образования»,2003</w:t>
            </w:r>
          </w:p>
        </w:tc>
        <w:tc>
          <w:tcPr>
            <w:tcW w:w="849" w:type="dxa"/>
          </w:tcPr>
          <w:p w:rsidR="00445EC4" w:rsidRDefault="00445EC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445EC4">
        <w:trPr>
          <w:trHeight w:val="1267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93"/>
              <w:jc w:val="both"/>
            </w:pPr>
            <w:r>
              <w:t>[Электронный ресурс] Александр Блок: ХХ век- глазами российских поэтов [Школьная электронная библиотека]- Литературно-художественное исследование/Авторский цикл</w:t>
            </w:r>
          </w:p>
          <w:p w:rsidR="00445EC4" w:rsidRDefault="00D021F0">
            <w:pPr>
              <w:pStyle w:val="TableParagraph"/>
              <w:spacing w:line="252" w:lineRule="exact"/>
              <w:ind w:left="105" w:right="96"/>
              <w:jc w:val="both"/>
            </w:pPr>
            <w:r>
              <w:t>видеопрограмм О.Г.Парамонова.-М.:ООО «НПО «Медиаресурсы для образования»,2003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2</w:t>
            </w:r>
          </w:p>
        </w:tc>
      </w:tr>
      <w:tr w:rsidR="00445EC4">
        <w:trPr>
          <w:trHeight w:val="1264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93"/>
              <w:jc w:val="both"/>
            </w:pPr>
            <w:r>
              <w:t>[Электронный ресурс] Александр Твардовский: ХХ век- глазами российских поэтов [Школьная электронная библиотека]- Литературно-художественное исследование/Авторский цикл видеопрограмм О.Г.Парамонова.-М.:ООО «НПО «Медиаресурсы</w:t>
            </w:r>
          </w:p>
          <w:p w:rsidR="00445EC4" w:rsidRDefault="00D021F0">
            <w:pPr>
              <w:pStyle w:val="TableParagraph"/>
              <w:spacing w:line="239" w:lineRule="exact"/>
              <w:ind w:left="105"/>
              <w:jc w:val="both"/>
            </w:pPr>
            <w:r>
              <w:t>для образования»,2003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2</w:t>
            </w:r>
          </w:p>
        </w:tc>
      </w:tr>
      <w:tr w:rsidR="00445EC4">
        <w:trPr>
          <w:trHeight w:val="1516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93"/>
              <w:jc w:val="both"/>
            </w:pPr>
            <w:r>
              <w:t>[Электронный ресурс] Евгений Евтушенко, Роберт Рождественский,Андрей вознесенский: ХХ век- глазами российских поэтов [Школьная электронная библиотека]- Литературно-художественное исследование/Авторский цикл видеопрограмм О.Г.Парамонова.-М.:ООО «НПО «Медиаресурсы</w:t>
            </w:r>
          </w:p>
          <w:p w:rsidR="00445EC4" w:rsidRDefault="00D021F0">
            <w:pPr>
              <w:pStyle w:val="TableParagraph"/>
              <w:spacing w:line="238" w:lineRule="exact"/>
              <w:ind w:left="105"/>
              <w:jc w:val="both"/>
            </w:pPr>
            <w:r>
              <w:t>для образования»,2003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2</w:t>
            </w:r>
          </w:p>
        </w:tc>
      </w:tr>
      <w:tr w:rsidR="00445EC4">
        <w:trPr>
          <w:trHeight w:val="1266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92"/>
              <w:jc w:val="both"/>
            </w:pPr>
            <w:r>
              <w:t>[Электронный ресурс] Марина Цветаева: ХХ век- глазами российских поэтов [Школьная электронная библиотека]- Литературно-художественное исследование/Авторский цикл видеопрограмм О.Г.Парамонова.-М.:ООО «НПО «Медиаресурсы</w:t>
            </w:r>
          </w:p>
          <w:p w:rsidR="00445EC4" w:rsidRDefault="00D021F0">
            <w:pPr>
              <w:pStyle w:val="TableParagraph"/>
              <w:spacing w:line="239" w:lineRule="exact"/>
              <w:ind w:left="105"/>
              <w:jc w:val="both"/>
            </w:pPr>
            <w:r>
              <w:t>для образования»,2003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spacing w:line="249" w:lineRule="exact"/>
              <w:ind w:left="12"/>
              <w:jc w:val="center"/>
            </w:pPr>
            <w:r>
              <w:t>2</w:t>
            </w:r>
          </w:p>
        </w:tc>
      </w:tr>
      <w:tr w:rsidR="00445EC4">
        <w:trPr>
          <w:trHeight w:val="1264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93"/>
              <w:jc w:val="both"/>
            </w:pPr>
            <w:r>
              <w:t>[Электронный ресурс] Николай Гумилев: ХХ век- глазами российских поэтов [Школьная электронная библиотека]- Литературно-художественное исследование/Авторский цикл</w:t>
            </w:r>
          </w:p>
          <w:p w:rsidR="00445EC4" w:rsidRDefault="00D021F0">
            <w:pPr>
              <w:pStyle w:val="TableParagraph"/>
              <w:spacing w:line="252" w:lineRule="exact"/>
              <w:ind w:left="105" w:right="96"/>
              <w:jc w:val="both"/>
            </w:pPr>
            <w:r>
              <w:t>видеопрограмм О.Г.Парамонова.-М.:ООО «НПО «Медиаресурсы для образования»,2003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2</w:t>
            </w:r>
          </w:p>
        </w:tc>
      </w:tr>
      <w:tr w:rsidR="00445EC4">
        <w:trPr>
          <w:trHeight w:val="1264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93"/>
              <w:jc w:val="both"/>
            </w:pPr>
            <w:r>
              <w:t>[Электронный ресурс] Николай Рубцов: ХХ век- глазами российских поэтов [Школьная электронная библиотека]- Литературно-художественное исследование/Авторский цикл видеопрограмм О.Г.Парамонова.-М.:ООО «НПО «Медиаресурсы</w:t>
            </w:r>
          </w:p>
          <w:p w:rsidR="00445EC4" w:rsidRDefault="00D021F0">
            <w:pPr>
              <w:pStyle w:val="TableParagraph"/>
              <w:spacing w:line="238" w:lineRule="exact"/>
              <w:ind w:left="105"/>
              <w:jc w:val="both"/>
            </w:pPr>
            <w:r>
              <w:t>для образования»,2003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2</w:t>
            </w:r>
          </w:p>
        </w:tc>
      </w:tr>
      <w:tr w:rsidR="00445EC4">
        <w:trPr>
          <w:trHeight w:val="1264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92"/>
              <w:jc w:val="both"/>
            </w:pPr>
            <w:r>
              <w:t>[Электронный ресурс] Олег Парамонов: ХХ век- глазами российских поэтов [Школьная электронная библиотека]- Литературно-художественное исследование/Авторский цикл видеопрограмм О.Г.Парамонова.-М.:ООО «НПО «Медиаресурсы</w:t>
            </w:r>
          </w:p>
          <w:p w:rsidR="00445EC4" w:rsidRDefault="00D021F0">
            <w:pPr>
              <w:pStyle w:val="TableParagraph"/>
              <w:spacing w:line="238" w:lineRule="exact"/>
              <w:ind w:left="105"/>
              <w:jc w:val="both"/>
            </w:pPr>
            <w:r>
              <w:t>для образования»,2003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2</w:t>
            </w:r>
          </w:p>
        </w:tc>
      </w:tr>
      <w:tr w:rsidR="00445EC4">
        <w:trPr>
          <w:trHeight w:val="1519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92"/>
              <w:jc w:val="both"/>
            </w:pPr>
            <w:r>
              <w:t>[Электронный ресурс] Ольга Бергольц, Павел Васильев, Ярослав Смеляков, Борис Корнилов, Дмитрий Кедрин: ХХ век- глазами российских поэтов [Школьная электронная библиотека]- Литературно-художественное исследование/Авторский цикл</w:t>
            </w:r>
          </w:p>
          <w:p w:rsidR="00445EC4" w:rsidRDefault="00D021F0">
            <w:pPr>
              <w:pStyle w:val="TableParagraph"/>
              <w:spacing w:line="252" w:lineRule="exact"/>
              <w:ind w:left="105" w:right="96"/>
              <w:jc w:val="both"/>
            </w:pPr>
            <w:r>
              <w:t>видеопрограмм О.Г.Парамонова.-М.:ООО «НПО «Медиаресурсы для образования»,2003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2</w:t>
            </w:r>
          </w:p>
        </w:tc>
      </w:tr>
      <w:tr w:rsidR="00445EC4">
        <w:trPr>
          <w:trHeight w:val="1264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93"/>
              <w:jc w:val="both"/>
            </w:pPr>
            <w:r>
              <w:t>[Электронный ресурс] Осип Мандельштам: ХХ век- глазами российских поэтов [Школьная электронная библиотека]- Литературно-художественное исследование/Авторский цикл видеопрограмм О.Г.Парамонова.-М.:ООО «НПО «Медиаресурсы</w:t>
            </w:r>
          </w:p>
          <w:p w:rsidR="00445EC4" w:rsidRDefault="00D021F0">
            <w:pPr>
              <w:pStyle w:val="TableParagraph"/>
              <w:spacing w:line="238" w:lineRule="exact"/>
              <w:ind w:left="105"/>
              <w:jc w:val="both"/>
            </w:pPr>
            <w:r>
              <w:t>для образования»,2003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2</w:t>
            </w:r>
          </w:p>
        </w:tc>
      </w:tr>
      <w:tr w:rsidR="00445EC4">
        <w:trPr>
          <w:trHeight w:val="1264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93"/>
              <w:jc w:val="both"/>
            </w:pPr>
            <w:r>
              <w:t>[Электронный ресурс] Сергей Есенин: ХХ век- глазами российских поэтов [Школьная электронная библиотека]-Литературно- художественное исследование/Авторский цикл видеопрограмм О.Г.Парамонова.-М.:ООО «НПО «Медиаресурсы для</w:t>
            </w:r>
          </w:p>
          <w:p w:rsidR="00445EC4" w:rsidRDefault="00D021F0">
            <w:pPr>
              <w:pStyle w:val="TableParagraph"/>
              <w:spacing w:line="238" w:lineRule="exact"/>
              <w:ind w:left="105"/>
            </w:pPr>
            <w:r>
              <w:t>образования»,2003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2</w:t>
            </w:r>
          </w:p>
        </w:tc>
      </w:tr>
      <w:tr w:rsidR="00445EC4">
        <w:trPr>
          <w:trHeight w:val="760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ind w:left="105" w:firstLine="55"/>
            </w:pPr>
            <w:r>
              <w:t>Уроки литературы Кирилла и Мефодия 10 класс [Электронный</w:t>
            </w:r>
          </w:p>
          <w:p w:rsidR="00445EC4" w:rsidRDefault="00D021F0">
            <w:pPr>
              <w:pStyle w:val="TableParagraph"/>
              <w:spacing w:before="5" w:line="252" w:lineRule="exact"/>
              <w:ind w:left="105"/>
            </w:pPr>
            <w:r>
              <w:t>ресурс] : Виртуальная школа Кирилла и Мефодия . - М : Дрофа, 2004. - (Виртуальная школа Кирилла и Мефодия).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</w:tbl>
    <w:p w:rsidR="00445EC4" w:rsidRDefault="00445EC4">
      <w:pPr>
        <w:jc w:val="center"/>
        <w:sectPr w:rsidR="00445EC4">
          <w:pgSz w:w="11910" w:h="16840"/>
          <w:pgMar w:top="1060" w:right="30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6586"/>
        <w:gridCol w:w="849"/>
      </w:tblGrid>
      <w:tr w:rsidR="00445EC4">
        <w:trPr>
          <w:trHeight w:val="758"/>
        </w:trPr>
        <w:tc>
          <w:tcPr>
            <w:tcW w:w="2453" w:type="dxa"/>
            <w:vMerge w:val="restart"/>
          </w:tcPr>
          <w:p w:rsidR="00445EC4" w:rsidRDefault="00445EC4">
            <w:pPr>
              <w:pStyle w:val="TableParagraph"/>
              <w:spacing w:line="240" w:lineRule="auto"/>
              <w:ind w:left="0"/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/>
            </w:pPr>
            <w:r>
              <w:t>Уроки литературы Кирилла и Мефодия 11 класс [Электронный ресурс] : Виртуальная школа Кирилла и Мефодия . - М : Дрофа,</w:t>
            </w:r>
          </w:p>
          <w:p w:rsidR="00445EC4" w:rsidRDefault="00D021F0">
            <w:pPr>
              <w:pStyle w:val="TableParagraph"/>
              <w:spacing w:line="238" w:lineRule="exact"/>
              <w:ind w:left="105"/>
            </w:pPr>
            <w:r>
              <w:t>2005. - (Виртуальная школа Кирилла и Мефодия).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1264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94"/>
              <w:jc w:val="both"/>
            </w:pPr>
            <w:r>
              <w:t>Уроки литературы Кирилла и Мефодия 10 класс [Электронный ресурс] : Мультимедийный учебник / Разработан в соответствии с государственным образовательным стандартом. - М : ООО</w:t>
            </w:r>
          </w:p>
          <w:p w:rsidR="00445EC4" w:rsidRDefault="00D021F0">
            <w:pPr>
              <w:pStyle w:val="TableParagraph"/>
              <w:spacing w:line="252" w:lineRule="exact"/>
              <w:ind w:left="105" w:right="94"/>
              <w:jc w:val="both"/>
            </w:pPr>
            <w:r>
              <w:t>"Кирилл и Мефодий", 2009. - (Виртуальная школа Кирилла и Мефодия).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1266"/>
        </w:trPr>
        <w:tc>
          <w:tcPr>
            <w:tcW w:w="2453" w:type="dxa"/>
            <w:vMerge w:val="restart"/>
          </w:tcPr>
          <w:p w:rsidR="00445EC4" w:rsidRDefault="00445EC4">
            <w:pPr>
              <w:pStyle w:val="TableParagraph"/>
              <w:spacing w:line="240" w:lineRule="auto"/>
              <w:ind w:left="0"/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94"/>
              <w:jc w:val="both"/>
            </w:pPr>
            <w:r>
              <w:t>Уроки литературы Кирилла и Мефодия 11 класс [Электронный ресурс] : Мультимедийный учебник / Разработан в соответствии с государственным образовательным стандартом. - М : ООО</w:t>
            </w:r>
          </w:p>
          <w:p w:rsidR="00445EC4" w:rsidRDefault="00D021F0">
            <w:pPr>
              <w:pStyle w:val="TableParagraph"/>
              <w:spacing w:line="252" w:lineRule="exact"/>
              <w:ind w:left="105" w:right="94"/>
              <w:jc w:val="both"/>
            </w:pPr>
            <w:r>
              <w:t>"Кирилл и Мефодий", 2009. - (Виртуальная школа Кирилла и Мефодия).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spacing w:line="249" w:lineRule="exact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1265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94"/>
              <w:jc w:val="both"/>
            </w:pPr>
            <w:r>
              <w:t>Уроки литературы Кирилла и Мефодия 5 класс [Электронный ресурс] : Мультимедийный учебник / Разработан в соответствии с государственным образовательным стандартом. - М : ООО "Кирилл и Мефодий", 2009. - (Виртуальная школа Кирилла</w:t>
            </w:r>
            <w:r>
              <w:rPr>
                <w:spacing w:val="39"/>
              </w:rPr>
              <w:t xml:space="preserve"> </w:t>
            </w:r>
            <w:r>
              <w:t>и</w:t>
            </w:r>
          </w:p>
          <w:p w:rsidR="00445EC4" w:rsidRDefault="00D021F0">
            <w:pPr>
              <w:pStyle w:val="TableParagraph"/>
              <w:spacing w:line="239" w:lineRule="exact"/>
              <w:ind w:left="105"/>
            </w:pPr>
            <w:r>
              <w:t>Мефодия).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506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6" w:lineRule="exact"/>
              <w:ind w:left="105"/>
            </w:pPr>
            <w:r>
              <w:t>[Электронный ресурс] Уроки литературы Кирилла и Мефодия.</w:t>
            </w:r>
          </w:p>
          <w:p w:rsidR="00445EC4" w:rsidRDefault="00D021F0">
            <w:pPr>
              <w:pStyle w:val="TableParagraph"/>
              <w:spacing w:line="240" w:lineRule="exact"/>
              <w:ind w:left="105"/>
            </w:pPr>
            <w:r>
              <w:t>Виртуальная школа.-М.:Дрофа,2005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1012"/>
        </w:trPr>
        <w:tc>
          <w:tcPr>
            <w:tcW w:w="2453" w:type="dxa"/>
            <w:vMerge w:val="restart"/>
          </w:tcPr>
          <w:p w:rsidR="00445EC4" w:rsidRDefault="00D021F0">
            <w:pPr>
              <w:pStyle w:val="TableParagraph"/>
              <w:spacing w:line="240" w:lineRule="auto"/>
              <w:ind w:left="1127" w:right="323" w:hanging="418"/>
              <w:rPr>
                <w:b/>
              </w:rPr>
            </w:pPr>
            <w:r>
              <w:rPr>
                <w:b/>
              </w:rPr>
              <w:t>Алгебра 10-11 класс</w:t>
            </w: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93"/>
              <w:jc w:val="both"/>
            </w:pPr>
            <w:r>
              <w:t>Уроки алгебры Кирилла и Мефодия 10 класс [Электронный ресурс] : Мультимедийный учебник / Соответствует Государственному</w:t>
            </w:r>
            <w:r>
              <w:rPr>
                <w:spacing w:val="10"/>
              </w:rPr>
              <w:t xml:space="preserve"> </w:t>
            </w:r>
            <w:r>
              <w:t>стандарту</w:t>
            </w:r>
            <w:r>
              <w:rPr>
                <w:spacing w:val="10"/>
              </w:rPr>
              <w:t xml:space="preserve"> </w:t>
            </w:r>
            <w:r>
              <w:t>образования</w:t>
            </w:r>
            <w:r>
              <w:rPr>
                <w:spacing w:val="13"/>
              </w:rPr>
              <w:t xml:space="preserve"> </w:t>
            </w:r>
            <w:r>
              <w:t>РФ.</w:t>
            </w:r>
            <w:r>
              <w:rPr>
                <w:spacing w:val="15"/>
              </w:rPr>
              <w:t xml:space="preserve"> </w:t>
            </w:r>
            <w:r>
              <w:t>-</w:t>
            </w:r>
            <w:r>
              <w:rPr>
                <w:spacing w:val="10"/>
              </w:rPr>
              <w:t xml:space="preserve"> </w:t>
            </w:r>
            <w:r>
              <w:t>М</w:t>
            </w:r>
            <w:r>
              <w:rPr>
                <w:spacing w:val="16"/>
              </w:rPr>
              <w:t xml:space="preserve"> </w:t>
            </w:r>
            <w:r>
              <w:t>:</w:t>
            </w:r>
            <w:r>
              <w:rPr>
                <w:spacing w:val="14"/>
              </w:rPr>
              <w:t xml:space="preserve"> </w:t>
            </w:r>
            <w:r>
              <w:t>ООО</w:t>
            </w:r>
            <w:r>
              <w:rPr>
                <w:spacing w:val="13"/>
              </w:rPr>
              <w:t xml:space="preserve"> </w:t>
            </w:r>
            <w:r>
              <w:t>"Кирилл</w:t>
            </w:r>
          </w:p>
          <w:p w:rsidR="00445EC4" w:rsidRDefault="00D021F0">
            <w:pPr>
              <w:pStyle w:val="TableParagraph"/>
              <w:spacing w:line="240" w:lineRule="exact"/>
              <w:ind w:left="105"/>
              <w:jc w:val="both"/>
            </w:pPr>
            <w:r>
              <w:t>и Мефодий", 2009. - (Виртуальная школа Кирилла и Мефодия).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1010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93"/>
              <w:jc w:val="both"/>
            </w:pPr>
            <w:r>
              <w:t>Уроки алгебры Кирилла и Мефодия 11 класс [Электронный ресурс] : Мультимедийный учебник / Соответствует Государственному</w:t>
            </w:r>
            <w:r>
              <w:rPr>
                <w:spacing w:val="10"/>
              </w:rPr>
              <w:t xml:space="preserve"> </w:t>
            </w:r>
            <w:r>
              <w:t>стандарту</w:t>
            </w:r>
            <w:r>
              <w:rPr>
                <w:spacing w:val="10"/>
              </w:rPr>
              <w:t xml:space="preserve"> </w:t>
            </w:r>
            <w:r>
              <w:t>образования</w:t>
            </w:r>
            <w:r>
              <w:rPr>
                <w:spacing w:val="13"/>
              </w:rPr>
              <w:t xml:space="preserve"> </w:t>
            </w:r>
            <w:r>
              <w:t>РФ.</w:t>
            </w:r>
            <w:r>
              <w:rPr>
                <w:spacing w:val="15"/>
              </w:rPr>
              <w:t xml:space="preserve"> </w:t>
            </w:r>
            <w:r>
              <w:t>-</w:t>
            </w:r>
            <w:r>
              <w:rPr>
                <w:spacing w:val="10"/>
              </w:rPr>
              <w:t xml:space="preserve"> </w:t>
            </w:r>
            <w:r>
              <w:t>М</w:t>
            </w:r>
            <w:r>
              <w:rPr>
                <w:spacing w:val="16"/>
              </w:rPr>
              <w:t xml:space="preserve"> </w:t>
            </w:r>
            <w:r>
              <w:t>:</w:t>
            </w:r>
            <w:r>
              <w:rPr>
                <w:spacing w:val="14"/>
              </w:rPr>
              <w:t xml:space="preserve"> </w:t>
            </w:r>
            <w:r>
              <w:t>ООО</w:t>
            </w:r>
            <w:r>
              <w:rPr>
                <w:spacing w:val="13"/>
              </w:rPr>
              <w:t xml:space="preserve"> </w:t>
            </w:r>
            <w:r>
              <w:t>"Кирилл</w:t>
            </w:r>
          </w:p>
          <w:p w:rsidR="00445EC4" w:rsidRDefault="00D021F0">
            <w:pPr>
              <w:pStyle w:val="TableParagraph"/>
              <w:spacing w:line="237" w:lineRule="exact"/>
              <w:ind w:left="105"/>
              <w:jc w:val="both"/>
            </w:pPr>
            <w:r>
              <w:t>и Мефодий", 2009. - (Виртуальная школа Кирилла и Мефодия).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1012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93"/>
              <w:jc w:val="both"/>
            </w:pPr>
            <w:r>
              <w:t>[Электронный ресурс] Тригонометрия не для отличников. Школьная программа на домашнем компьютере: Мультимедийный курс для учащихся средней школы 9-11 класс.-М.:НИИ Экономики</w:t>
            </w:r>
          </w:p>
          <w:p w:rsidR="00445EC4" w:rsidRDefault="00D021F0">
            <w:pPr>
              <w:pStyle w:val="TableParagraph"/>
              <w:spacing w:line="237" w:lineRule="exact"/>
              <w:ind w:left="105"/>
              <w:jc w:val="both"/>
            </w:pPr>
            <w:r>
              <w:t>авиационной промышленнлсти,1998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spacing w:line="249" w:lineRule="exact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1518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tabs>
                <w:tab w:val="left" w:pos="3080"/>
              </w:tabs>
              <w:spacing w:line="242" w:lineRule="auto"/>
              <w:ind w:left="105" w:right="95"/>
              <w:jc w:val="both"/>
            </w:pPr>
            <w:r>
              <w:t xml:space="preserve">[Электронный    </w:t>
            </w:r>
            <w:r>
              <w:rPr>
                <w:spacing w:val="31"/>
              </w:rPr>
              <w:t xml:space="preserve"> </w:t>
            </w:r>
            <w:r>
              <w:t>ресурс]</w:t>
            </w:r>
            <w:r>
              <w:tab/>
              <w:t xml:space="preserve">Вычислительная математика </w:t>
            </w:r>
            <w:r>
              <w:rPr>
                <w:spacing w:val="-13"/>
              </w:rPr>
              <w:t xml:space="preserve">и </w:t>
            </w:r>
            <w:r>
              <w:t xml:space="preserve">программирование.        10-11        класс:        Система      </w:t>
            </w:r>
            <w:r>
              <w:rPr>
                <w:spacing w:val="9"/>
              </w:rPr>
              <w:t xml:space="preserve"> </w:t>
            </w:r>
            <w:r>
              <w:t>программ</w:t>
            </w:r>
          </w:p>
          <w:p w:rsidR="00445EC4" w:rsidRDefault="00D021F0">
            <w:pPr>
              <w:pStyle w:val="TableParagraph"/>
              <w:spacing w:line="240" w:lineRule="auto"/>
              <w:ind w:left="105" w:right="95"/>
              <w:jc w:val="both"/>
            </w:pPr>
            <w:r>
              <w:t>«1с:Образование 3.0» Более 3000 медиаобъектов; 1000 мультимедийных демонстраций; 109 интерактивных демонстраций;  20  практикумов.-М.:Мин. Обр.  РФ;  ГУРЦ</w:t>
            </w:r>
            <w:r>
              <w:rPr>
                <w:spacing w:val="-9"/>
              </w:rPr>
              <w:t xml:space="preserve"> </w:t>
            </w:r>
            <w:r>
              <w:t>ЭМТО;</w:t>
            </w:r>
          </w:p>
          <w:p w:rsidR="00445EC4" w:rsidRDefault="00D021F0">
            <w:pPr>
              <w:pStyle w:val="TableParagraph"/>
              <w:spacing w:line="240" w:lineRule="exact"/>
              <w:ind w:left="105"/>
              <w:jc w:val="both"/>
            </w:pPr>
            <w:r>
              <w:t>ЗАО «1С»,2004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1012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6" w:lineRule="exact"/>
              <w:ind w:left="105"/>
            </w:pPr>
            <w:r>
              <w:t>[Электронный ресурс] Математика. 5-11 классы:Система</w:t>
            </w:r>
            <w:r>
              <w:rPr>
                <w:spacing w:val="8"/>
              </w:rPr>
              <w:t xml:space="preserve"> </w:t>
            </w:r>
            <w:r>
              <w:t>программ</w:t>
            </w:r>
          </w:p>
          <w:p w:rsidR="00445EC4" w:rsidRDefault="00D021F0">
            <w:pPr>
              <w:pStyle w:val="TableParagraph"/>
              <w:spacing w:line="252" w:lineRule="exact"/>
              <w:ind w:left="105"/>
            </w:pPr>
            <w:r>
              <w:t xml:space="preserve">«1с: Образование 3.0: 764 модели «живых чертежа»; 112 заданий </w:t>
            </w:r>
            <w:r>
              <w:rPr>
                <w:spacing w:val="11"/>
              </w:rPr>
              <w:t xml:space="preserve"> </w:t>
            </w:r>
            <w:r>
              <w:t>с</w:t>
            </w:r>
          </w:p>
          <w:p w:rsidR="00445EC4" w:rsidRDefault="00D021F0">
            <w:pPr>
              <w:pStyle w:val="TableParagraph"/>
              <w:spacing w:before="5" w:line="252" w:lineRule="exact"/>
              <w:ind w:left="105" w:right="93"/>
            </w:pPr>
            <w:r>
              <w:t>пошаговым разбором; 15 мультимедийных демонстраций.-М.: ГУ РЦ ЭМТО; ЗАО «1С»; АНО УИЦ «Интерактивная линия»,2004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758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tabs>
                <w:tab w:val="left" w:pos="1667"/>
                <w:tab w:val="left" w:pos="2785"/>
                <w:tab w:val="left" w:pos="3912"/>
                <w:tab w:val="left" w:pos="5265"/>
                <w:tab w:val="left" w:pos="6148"/>
              </w:tabs>
              <w:spacing w:line="240" w:lineRule="auto"/>
              <w:ind w:left="105" w:right="93"/>
            </w:pPr>
            <w:r>
              <w:t>[Электронный</w:t>
            </w:r>
            <w:r>
              <w:tab/>
              <w:t>ресурс]</w:t>
            </w:r>
            <w:r>
              <w:tab/>
              <w:t>Открытая</w:t>
            </w:r>
            <w:r>
              <w:tab/>
              <w:t>математика.</w:t>
            </w:r>
            <w:r>
              <w:tab/>
              <w:t>Версия</w:t>
            </w:r>
            <w:r>
              <w:tab/>
            </w:r>
            <w:r>
              <w:rPr>
                <w:spacing w:val="-5"/>
              </w:rPr>
              <w:t xml:space="preserve">2.6. </w:t>
            </w:r>
            <w:r>
              <w:t>Соответствует программе курса математики для ОУ</w:t>
            </w:r>
            <w:r>
              <w:rPr>
                <w:spacing w:val="42"/>
              </w:rPr>
              <w:t xml:space="preserve"> </w:t>
            </w:r>
            <w:r>
              <w:t>России.-</w:t>
            </w:r>
          </w:p>
          <w:p w:rsidR="00445EC4" w:rsidRDefault="00D021F0">
            <w:pPr>
              <w:pStyle w:val="TableParagraph"/>
              <w:spacing w:line="238" w:lineRule="exact"/>
              <w:ind w:left="105"/>
            </w:pPr>
            <w:r>
              <w:t>М.:ООО «Физикон»,2005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758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tabs>
                <w:tab w:val="left" w:pos="2718"/>
              </w:tabs>
              <w:ind w:left="105"/>
            </w:pPr>
            <w:r>
              <w:t xml:space="preserve">[Электронный  </w:t>
            </w:r>
            <w:r>
              <w:rPr>
                <w:spacing w:val="22"/>
              </w:rPr>
              <w:t xml:space="preserve"> </w:t>
            </w:r>
            <w:r>
              <w:t>ресурс]</w:t>
            </w:r>
            <w:r>
              <w:tab/>
              <w:t>Открытая математика.</w:t>
            </w:r>
            <w:r>
              <w:rPr>
                <w:spacing w:val="44"/>
              </w:rPr>
              <w:t xml:space="preserve"> </w:t>
            </w:r>
            <w:r>
              <w:t>Планиметрия:</w:t>
            </w:r>
          </w:p>
          <w:p w:rsidR="00445EC4" w:rsidRDefault="00D021F0">
            <w:pPr>
              <w:pStyle w:val="TableParagraph"/>
              <w:spacing w:before="5" w:line="252" w:lineRule="exact"/>
              <w:ind w:left="105" w:right="555"/>
            </w:pPr>
            <w:r>
              <w:t>Соответствует программе курса математики для ОУ России. Версия 2.5..-М.:ООО</w:t>
            </w:r>
            <w:r>
              <w:rPr>
                <w:spacing w:val="-2"/>
              </w:rPr>
              <w:t xml:space="preserve"> </w:t>
            </w:r>
            <w:r>
              <w:t>«Физикон»,2003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760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tabs>
                <w:tab w:val="left" w:pos="2624"/>
              </w:tabs>
              <w:ind w:left="105"/>
            </w:pPr>
            <w:r>
              <w:t xml:space="preserve">[Электронный </w:t>
            </w:r>
            <w:r>
              <w:rPr>
                <w:spacing w:val="45"/>
              </w:rPr>
              <w:t xml:space="preserve"> </w:t>
            </w:r>
            <w:r>
              <w:t>ресурс]</w:t>
            </w:r>
            <w:r>
              <w:tab/>
              <w:t>Математика абитуриенту. Версия</w:t>
            </w:r>
            <w:r>
              <w:rPr>
                <w:spacing w:val="26"/>
              </w:rPr>
              <w:t xml:space="preserve"> </w:t>
            </w:r>
            <w:r>
              <w:t>2.0.</w:t>
            </w:r>
          </w:p>
          <w:p w:rsidR="00445EC4" w:rsidRDefault="00D021F0">
            <w:pPr>
              <w:pStyle w:val="TableParagraph"/>
              <w:spacing w:before="5" w:line="252" w:lineRule="exact"/>
              <w:ind w:left="105" w:right="97"/>
            </w:pPr>
            <w:r>
              <w:t>Основные понятия элементарной математики: 1145 задач по математике.-М.:Интерактивная линия,2000-2002 г.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506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6" w:lineRule="exact"/>
              <w:ind w:left="105"/>
            </w:pPr>
            <w:r>
              <w:t>[Электронный ресурс] Математика. Готовимся к ЕГЭ.-Версия 2.0.-</w:t>
            </w:r>
          </w:p>
          <w:p w:rsidR="00445EC4" w:rsidRDefault="00D021F0">
            <w:pPr>
              <w:pStyle w:val="TableParagraph"/>
              <w:spacing w:line="240" w:lineRule="exact"/>
              <w:ind w:left="105"/>
            </w:pPr>
            <w:r>
              <w:t>М.:Просвещение-Медиа,2005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758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tabs>
                <w:tab w:val="left" w:pos="1219"/>
                <w:tab w:val="left" w:pos="2479"/>
                <w:tab w:val="left" w:pos="4019"/>
                <w:tab w:val="left" w:pos="4484"/>
                <w:tab w:val="left" w:pos="5237"/>
                <w:tab w:val="left" w:pos="6154"/>
              </w:tabs>
              <w:spacing w:line="240" w:lineRule="auto"/>
              <w:ind w:left="105" w:right="93"/>
            </w:pPr>
            <w:r>
              <w:t>[Электронный ресурс] Алгебра и начала анализа. 10-11 класс. Итоговая</w:t>
            </w:r>
            <w:r>
              <w:tab/>
              <w:t>аттестация</w:t>
            </w:r>
            <w:r>
              <w:tab/>
              <w:t>выпускников.</w:t>
            </w:r>
            <w:r>
              <w:tab/>
              <w:t>11</w:t>
            </w:r>
            <w:r>
              <w:tab/>
              <w:t>класс</w:t>
            </w:r>
            <w:r>
              <w:tab/>
              <w:t>Версия</w:t>
            </w:r>
            <w:r>
              <w:tab/>
            </w:r>
            <w:r>
              <w:rPr>
                <w:spacing w:val="-6"/>
              </w:rPr>
              <w:t>для</w:t>
            </w:r>
          </w:p>
          <w:p w:rsidR="00445EC4" w:rsidRDefault="00D021F0">
            <w:pPr>
              <w:pStyle w:val="TableParagraph"/>
              <w:spacing w:line="238" w:lineRule="exact"/>
              <w:ind w:left="105"/>
            </w:pPr>
            <w:r>
              <w:t>школьников.-М.:Просвещение-Медиа,2003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</w:tbl>
    <w:p w:rsidR="00445EC4" w:rsidRDefault="00445EC4">
      <w:pPr>
        <w:jc w:val="center"/>
        <w:sectPr w:rsidR="00445EC4">
          <w:pgSz w:w="11910" w:h="16840"/>
          <w:pgMar w:top="1060" w:right="30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6586"/>
        <w:gridCol w:w="849"/>
      </w:tblGrid>
      <w:tr w:rsidR="00445EC4">
        <w:trPr>
          <w:trHeight w:val="758"/>
        </w:trPr>
        <w:tc>
          <w:tcPr>
            <w:tcW w:w="2453" w:type="dxa"/>
          </w:tcPr>
          <w:p w:rsidR="00445EC4" w:rsidRDefault="00445EC4">
            <w:pPr>
              <w:pStyle w:val="TableParagraph"/>
              <w:spacing w:line="240" w:lineRule="auto"/>
              <w:ind w:left="0"/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tabs>
                <w:tab w:val="left" w:pos="2211"/>
                <w:tab w:val="left" w:pos="3663"/>
                <w:tab w:val="left" w:pos="5333"/>
              </w:tabs>
              <w:spacing w:line="240" w:lineRule="auto"/>
              <w:ind w:left="105" w:right="95"/>
            </w:pPr>
            <w:r>
              <w:t>[Электронный</w:t>
            </w:r>
            <w:r>
              <w:tab/>
              <w:t>ресурс]</w:t>
            </w:r>
            <w:r>
              <w:tab/>
              <w:t>Открытая</w:t>
            </w:r>
            <w:r>
              <w:tab/>
            </w:r>
            <w:r>
              <w:rPr>
                <w:spacing w:val="-3"/>
              </w:rPr>
              <w:t xml:space="preserve">математика. </w:t>
            </w:r>
            <w:r>
              <w:t>Стереометрия:Соответствует программе курса математики для</w:t>
            </w:r>
            <w:r>
              <w:rPr>
                <w:spacing w:val="4"/>
              </w:rPr>
              <w:t xml:space="preserve"> </w:t>
            </w:r>
            <w:r>
              <w:t>ОУ</w:t>
            </w:r>
          </w:p>
          <w:p w:rsidR="00445EC4" w:rsidRDefault="00D021F0">
            <w:pPr>
              <w:pStyle w:val="TableParagraph"/>
              <w:spacing w:line="238" w:lineRule="exact"/>
              <w:ind w:left="105"/>
            </w:pPr>
            <w:r>
              <w:t>России. Версия 2.5.-М.:ООО «Физикон»,2003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760"/>
        </w:trPr>
        <w:tc>
          <w:tcPr>
            <w:tcW w:w="2453" w:type="dxa"/>
          </w:tcPr>
          <w:p w:rsidR="00445EC4" w:rsidRDefault="00445EC4">
            <w:pPr>
              <w:pStyle w:val="TableParagraph"/>
              <w:spacing w:line="240" w:lineRule="auto"/>
              <w:ind w:left="0"/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ind w:left="105"/>
            </w:pPr>
            <w:r>
              <w:t>DVD [Электронный ресурс] Алгебра и начала анализа. 10-11 класс.</w:t>
            </w:r>
          </w:p>
          <w:p w:rsidR="00445EC4" w:rsidRDefault="00D021F0">
            <w:pPr>
              <w:pStyle w:val="TableParagraph"/>
              <w:tabs>
                <w:tab w:val="left" w:pos="1609"/>
                <w:tab w:val="left" w:pos="3526"/>
                <w:tab w:val="left" w:pos="5019"/>
                <w:tab w:val="left" w:pos="6413"/>
              </w:tabs>
              <w:spacing w:before="5" w:line="252" w:lineRule="exact"/>
              <w:ind w:left="105" w:right="99"/>
            </w:pPr>
            <w:r>
              <w:t>Уникальные</w:t>
            </w:r>
            <w:r>
              <w:tab/>
              <w:t>технологические</w:t>
            </w:r>
            <w:r>
              <w:tab/>
              <w:t>компоненты</w:t>
            </w:r>
            <w:r>
              <w:tab/>
              <w:t>программы</w:t>
            </w:r>
            <w:r>
              <w:tab/>
            </w:r>
            <w:r>
              <w:rPr>
                <w:spacing w:val="-18"/>
              </w:rPr>
              <w:t xml:space="preserve">: </w:t>
            </w:r>
            <w:r>
              <w:t>Современный</w:t>
            </w:r>
            <w:r>
              <w:rPr>
                <w:spacing w:val="-1"/>
              </w:rPr>
              <w:t xml:space="preserve"> </w:t>
            </w:r>
            <w:r>
              <w:t>УМК.-М.:Просвещение-МЕДМА,2003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757"/>
        </w:trPr>
        <w:tc>
          <w:tcPr>
            <w:tcW w:w="2453" w:type="dxa"/>
          </w:tcPr>
          <w:p w:rsidR="00445EC4" w:rsidRDefault="00445EC4">
            <w:pPr>
              <w:pStyle w:val="TableParagraph"/>
              <w:spacing w:line="240" w:lineRule="auto"/>
              <w:ind w:left="0"/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tabs>
                <w:tab w:val="left" w:pos="844"/>
                <w:tab w:val="left" w:pos="2456"/>
                <w:tab w:val="left" w:pos="3416"/>
                <w:tab w:val="left" w:pos="4294"/>
                <w:tab w:val="left" w:pos="5700"/>
              </w:tabs>
              <w:spacing w:line="240" w:lineRule="auto"/>
              <w:ind w:left="105" w:right="91"/>
            </w:pPr>
            <w:r>
              <w:t>DVD</w:t>
            </w:r>
            <w:r>
              <w:tab/>
              <w:t>[Электронный</w:t>
            </w:r>
            <w:r>
              <w:tab/>
              <w:t>ресурс]</w:t>
            </w:r>
            <w:r>
              <w:tab/>
              <w:t>Живая</w:t>
            </w:r>
            <w:r>
              <w:tab/>
              <w:t>математика.</w:t>
            </w:r>
            <w:r>
              <w:tab/>
            </w:r>
            <w:r>
              <w:rPr>
                <w:spacing w:val="-3"/>
              </w:rPr>
              <w:t xml:space="preserve">Учебно- </w:t>
            </w:r>
            <w:r>
              <w:t>методический комплект. Версия 4.0. Программа.</w:t>
            </w:r>
            <w:r>
              <w:rPr>
                <w:spacing w:val="50"/>
              </w:rPr>
              <w:t xml:space="preserve"> </w:t>
            </w:r>
            <w:r>
              <w:t>Компьютерные</w:t>
            </w:r>
          </w:p>
          <w:p w:rsidR="00445EC4" w:rsidRDefault="00D021F0">
            <w:pPr>
              <w:pStyle w:val="TableParagraph"/>
              <w:spacing w:line="238" w:lineRule="exact"/>
              <w:ind w:left="105"/>
            </w:pPr>
            <w:r>
              <w:t>альбомы.-М.:Институт новых технологий,2005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1264"/>
        </w:trPr>
        <w:tc>
          <w:tcPr>
            <w:tcW w:w="2453" w:type="dxa"/>
            <w:vMerge w:val="restart"/>
          </w:tcPr>
          <w:p w:rsidR="00445EC4" w:rsidRDefault="00D021F0">
            <w:pPr>
              <w:pStyle w:val="TableParagraph"/>
              <w:spacing w:line="240" w:lineRule="auto"/>
              <w:ind w:left="664" w:right="651" w:firstLine="26"/>
              <w:rPr>
                <w:b/>
              </w:rPr>
            </w:pPr>
            <w:r>
              <w:rPr>
                <w:b/>
              </w:rPr>
              <w:t>Геометрия 10-11 класс</w:t>
            </w: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228"/>
            </w:pPr>
            <w:r>
              <w:t>Уроки геометрии Кирилла и Мефодия 10 класс [Электронный ресурс] : Мультимедийный учебник / Разработан в соответствии с Государственным образовательным стандартом. - М : ООО "Кирилл и Мефодий", 2009. - (Виртуальная школа Кирилла и</w:t>
            </w:r>
          </w:p>
          <w:p w:rsidR="00445EC4" w:rsidRDefault="00D021F0">
            <w:pPr>
              <w:pStyle w:val="TableParagraph"/>
              <w:spacing w:line="238" w:lineRule="exact"/>
              <w:ind w:left="105"/>
            </w:pPr>
            <w:r>
              <w:t>Мефодия).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1264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228"/>
            </w:pPr>
            <w:r>
              <w:t>Уроки геометрии Кирилла и Мефодия 11 класс [Электронный ресурс] : Мультимедийный учебник / Разработан в соответствии с Государственным образовательным стандартом. - М : ООО</w:t>
            </w:r>
          </w:p>
          <w:p w:rsidR="00445EC4" w:rsidRDefault="00D021F0">
            <w:pPr>
              <w:pStyle w:val="TableParagraph"/>
              <w:spacing w:line="252" w:lineRule="exact"/>
              <w:ind w:left="105" w:right="686"/>
            </w:pPr>
            <w:r>
              <w:t>"Кирилл и Мефодий", 2009. - (Виртуальная школа Кирилла и Мефодия).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760"/>
        </w:trPr>
        <w:tc>
          <w:tcPr>
            <w:tcW w:w="2453" w:type="dxa"/>
            <w:vMerge w:val="restart"/>
          </w:tcPr>
          <w:p w:rsidR="00445EC4" w:rsidRDefault="00D021F0">
            <w:pPr>
              <w:pStyle w:val="TableParagraph"/>
              <w:spacing w:line="240" w:lineRule="auto"/>
              <w:ind w:left="664" w:right="148" w:hanging="504"/>
              <w:rPr>
                <w:b/>
              </w:rPr>
            </w:pPr>
            <w:r>
              <w:rPr>
                <w:b/>
              </w:rPr>
              <w:t>Информатика и ИКТ 10-11 класс</w:t>
            </w: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ind w:left="105"/>
            </w:pPr>
            <w:r>
              <w:t>[Электронный ресурс] Практический курс INTERNET EXPLORER</w:t>
            </w:r>
          </w:p>
          <w:p w:rsidR="00445EC4" w:rsidRDefault="00D021F0">
            <w:pPr>
              <w:pStyle w:val="TableParagraph"/>
              <w:spacing w:before="5" w:line="252" w:lineRule="exact"/>
              <w:ind w:left="105" w:right="954"/>
            </w:pPr>
            <w:r>
              <w:t>5.0. Мультимедийный интерактивный курс.-М.:»Кирилл и Мефодий»,2005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2</w:t>
            </w:r>
          </w:p>
        </w:tc>
      </w:tr>
      <w:tr w:rsidR="00445EC4">
        <w:trPr>
          <w:trHeight w:val="757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6" w:lineRule="exact"/>
              <w:ind w:left="105"/>
            </w:pPr>
            <w:r>
              <w:t>[Электронный ресурс] Windows XP. Практический курс. Версия</w:t>
            </w:r>
          </w:p>
          <w:p w:rsidR="00445EC4" w:rsidRDefault="00D021F0">
            <w:pPr>
              <w:pStyle w:val="TableParagraph"/>
              <w:spacing w:before="1" w:line="254" w:lineRule="exact"/>
              <w:ind w:left="105" w:right="1167"/>
            </w:pPr>
            <w:r>
              <w:t>2.0 Интерактивный мультимедийный обучающий курс.- М.:»Кирилл и Мефодий»,2005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2</w:t>
            </w:r>
          </w:p>
        </w:tc>
      </w:tr>
      <w:tr w:rsidR="00445EC4">
        <w:trPr>
          <w:trHeight w:val="506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ind w:left="105"/>
            </w:pPr>
            <w:r>
              <w:t>[Электронный ресурс] Информатика. Интерактивный задачник 9-</w:t>
            </w:r>
          </w:p>
          <w:p w:rsidR="00445EC4" w:rsidRDefault="00D021F0">
            <w:pPr>
              <w:pStyle w:val="TableParagraph"/>
              <w:spacing w:before="1" w:line="238" w:lineRule="exact"/>
              <w:ind w:left="105"/>
            </w:pPr>
            <w:r>
              <w:t>11 класс.-М.:Интерактивная линия,2004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2</w:t>
            </w:r>
          </w:p>
        </w:tc>
      </w:tr>
      <w:tr w:rsidR="00445EC4">
        <w:trPr>
          <w:trHeight w:val="758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tabs>
                <w:tab w:val="left" w:pos="794"/>
                <w:tab w:val="left" w:pos="2353"/>
                <w:tab w:val="left" w:pos="3260"/>
                <w:tab w:val="left" w:pos="4556"/>
                <w:tab w:val="left" w:pos="5436"/>
                <w:tab w:val="left" w:pos="5926"/>
              </w:tabs>
              <w:ind w:left="105"/>
            </w:pPr>
            <w:r>
              <w:t>DVD</w:t>
            </w:r>
            <w:r>
              <w:tab/>
              <w:t>[Электронный</w:t>
            </w:r>
            <w:r>
              <w:tab/>
              <w:t>ресурс]</w:t>
            </w:r>
            <w:r>
              <w:tab/>
              <w:t>ЛогоМиры.</w:t>
            </w:r>
            <w:r>
              <w:tab/>
              <w:t>Версия</w:t>
            </w:r>
            <w:r>
              <w:tab/>
              <w:t>3.0</w:t>
            </w:r>
            <w:r>
              <w:tab/>
              <w:t>УМК.</w:t>
            </w:r>
          </w:p>
          <w:p w:rsidR="00445EC4" w:rsidRDefault="00D021F0">
            <w:pPr>
              <w:pStyle w:val="TableParagraph"/>
              <w:spacing w:before="5" w:line="252" w:lineRule="exact"/>
              <w:ind w:left="105"/>
            </w:pPr>
            <w:r>
              <w:t>Программа. Примеры проектов. Библиотека мультимедиа.-М.: Кирилл и Мефодий,2004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506"/>
        </w:trPr>
        <w:tc>
          <w:tcPr>
            <w:tcW w:w="2453" w:type="dxa"/>
            <w:vMerge w:val="restart"/>
          </w:tcPr>
          <w:p w:rsidR="00445EC4" w:rsidRDefault="00D021F0">
            <w:pPr>
              <w:pStyle w:val="TableParagraph"/>
              <w:spacing w:before="1" w:line="240" w:lineRule="auto"/>
              <w:ind w:left="208"/>
              <w:rPr>
                <w:b/>
              </w:rPr>
            </w:pPr>
            <w:r>
              <w:rPr>
                <w:b/>
              </w:rPr>
              <w:t>История 10-11 класс</w:t>
            </w: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8" w:lineRule="exact"/>
              <w:ind w:left="105"/>
            </w:pPr>
            <w:r>
              <w:t>[Электронный ресурс] Энциклопедия истории России 862-1917</w:t>
            </w:r>
          </w:p>
          <w:p w:rsidR="00445EC4" w:rsidRDefault="00D021F0">
            <w:pPr>
              <w:pStyle w:val="TableParagraph"/>
              <w:spacing w:line="238" w:lineRule="exact"/>
              <w:ind w:left="105"/>
            </w:pPr>
            <w:r>
              <w:t>«Интерактивный мир».-М.:ЗАО Новый диск,2001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spacing w:line="249" w:lineRule="exact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1266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92"/>
              <w:jc w:val="both"/>
            </w:pPr>
            <w:r>
              <w:t>[Электронный ресурс] История: Мультимедийное учебное пособие нового образца. Соответствие обязательному минимуму содержания образования; возможность совместного использования с популярными печатными учебниками.-М.:УДР interactive</w:t>
            </w:r>
          </w:p>
          <w:p w:rsidR="00445EC4" w:rsidRDefault="00D021F0">
            <w:pPr>
              <w:pStyle w:val="TableParagraph"/>
              <w:spacing w:line="239" w:lineRule="exact"/>
              <w:ind w:left="105"/>
              <w:jc w:val="both"/>
            </w:pPr>
            <w:r>
              <w:t>Publishing; ЗАО «Просвещение»-МЕДИА»,2002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spacing w:line="249" w:lineRule="exact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1265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93"/>
              <w:jc w:val="both"/>
            </w:pPr>
            <w:r>
              <w:t>Уроки всемирной истории Кирилла и Мефодия [Электронный ресурс] : Средние века. Мультимедийный учебник / Разработан в соответствии с Государственным образовательным стандартом. - М</w:t>
            </w:r>
            <w:r>
              <w:rPr>
                <w:spacing w:val="26"/>
              </w:rPr>
              <w:t xml:space="preserve"> </w:t>
            </w:r>
            <w:r>
              <w:t>:</w:t>
            </w:r>
            <w:r>
              <w:rPr>
                <w:spacing w:val="26"/>
              </w:rPr>
              <w:t xml:space="preserve"> </w:t>
            </w:r>
            <w:r>
              <w:t>ООО</w:t>
            </w:r>
            <w:r>
              <w:rPr>
                <w:spacing w:val="24"/>
              </w:rPr>
              <w:t xml:space="preserve"> </w:t>
            </w:r>
            <w:r>
              <w:t>"Кирилл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Мефодий",</w:t>
            </w:r>
            <w:r>
              <w:rPr>
                <w:spacing w:val="26"/>
              </w:rPr>
              <w:t xml:space="preserve"> </w:t>
            </w:r>
            <w:r>
              <w:t>2005.</w:t>
            </w:r>
            <w:r>
              <w:rPr>
                <w:spacing w:val="28"/>
              </w:rPr>
              <w:t xml:space="preserve"> </w:t>
            </w:r>
            <w:r>
              <w:t>-</w:t>
            </w:r>
            <w:r>
              <w:rPr>
                <w:spacing w:val="24"/>
              </w:rPr>
              <w:t xml:space="preserve"> </w:t>
            </w:r>
            <w:r>
              <w:t>(Виртуальная</w:t>
            </w:r>
            <w:r>
              <w:rPr>
                <w:spacing w:val="24"/>
              </w:rPr>
              <w:t xml:space="preserve"> </w:t>
            </w:r>
            <w:r>
              <w:t>школа</w:t>
            </w:r>
          </w:p>
          <w:p w:rsidR="00445EC4" w:rsidRDefault="00D021F0">
            <w:pPr>
              <w:pStyle w:val="TableParagraph"/>
              <w:spacing w:line="239" w:lineRule="exact"/>
              <w:ind w:left="105"/>
              <w:jc w:val="both"/>
            </w:pPr>
            <w:r>
              <w:t>Кирилла и Мефодия).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1264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93"/>
              <w:jc w:val="both"/>
            </w:pPr>
            <w:r>
              <w:t>Уроки всемирной истории Кирилла и Мефодия [Электронный ресурс] : Древний мир. Мультимедийный учебник / Разработан в соответствии с Государственным образовательным стандартом. - М</w:t>
            </w:r>
            <w:r>
              <w:rPr>
                <w:spacing w:val="26"/>
              </w:rPr>
              <w:t xml:space="preserve"> </w:t>
            </w:r>
            <w:r>
              <w:t>:</w:t>
            </w:r>
            <w:r>
              <w:rPr>
                <w:spacing w:val="26"/>
              </w:rPr>
              <w:t xml:space="preserve"> </w:t>
            </w:r>
            <w:r>
              <w:t>ООО</w:t>
            </w:r>
            <w:r>
              <w:rPr>
                <w:spacing w:val="24"/>
              </w:rPr>
              <w:t xml:space="preserve"> </w:t>
            </w:r>
            <w:r>
              <w:t>"Кирилл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Мефодий",</w:t>
            </w:r>
            <w:r>
              <w:rPr>
                <w:spacing w:val="26"/>
              </w:rPr>
              <w:t xml:space="preserve"> </w:t>
            </w:r>
            <w:r>
              <w:t>2004.</w:t>
            </w:r>
            <w:r>
              <w:rPr>
                <w:spacing w:val="28"/>
              </w:rPr>
              <w:t xml:space="preserve"> </w:t>
            </w:r>
            <w:r>
              <w:t>-</w:t>
            </w:r>
            <w:r>
              <w:rPr>
                <w:spacing w:val="24"/>
              </w:rPr>
              <w:t xml:space="preserve"> </w:t>
            </w:r>
            <w:r>
              <w:t>(Виртуальная</w:t>
            </w:r>
            <w:r>
              <w:rPr>
                <w:spacing w:val="24"/>
              </w:rPr>
              <w:t xml:space="preserve"> </w:t>
            </w:r>
            <w:r>
              <w:t>школа</w:t>
            </w:r>
          </w:p>
          <w:p w:rsidR="00445EC4" w:rsidRDefault="00D021F0">
            <w:pPr>
              <w:pStyle w:val="TableParagraph"/>
              <w:spacing w:line="238" w:lineRule="exact"/>
              <w:ind w:left="105"/>
              <w:jc w:val="both"/>
            </w:pPr>
            <w:r>
              <w:t>Кирилла и Мефодия).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1264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93"/>
              <w:jc w:val="both"/>
            </w:pPr>
            <w:r>
              <w:t>Уроки всемирной истории Кирилла и Мефодия [Электронный ресурс] : Новейшее время. Мультимедийный учебник / Разработан в соответствии с Государственным образовательным стандартом. - М : ООО "Кирилл и Мефодий", 2005. - (Виртуальная школа</w:t>
            </w:r>
          </w:p>
          <w:p w:rsidR="00445EC4" w:rsidRDefault="00D021F0">
            <w:pPr>
              <w:pStyle w:val="TableParagraph"/>
              <w:spacing w:line="238" w:lineRule="exact"/>
              <w:ind w:left="105"/>
              <w:jc w:val="both"/>
            </w:pPr>
            <w:r>
              <w:t>Кирилла и Мефодия).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1012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93"/>
              <w:jc w:val="both"/>
            </w:pPr>
            <w:r>
              <w:t>Уроки отечественной истории Кирилла и Мефодия [Электронный ресурс] : До XIX века. Мультимедийный учебник / Разработан в соответствии  с  Государственным  образовательным  стандартом. -</w:t>
            </w:r>
          </w:p>
          <w:p w:rsidR="00445EC4" w:rsidRDefault="00D021F0">
            <w:pPr>
              <w:pStyle w:val="TableParagraph"/>
              <w:spacing w:line="238" w:lineRule="exact"/>
              <w:ind w:left="105"/>
              <w:jc w:val="both"/>
            </w:pPr>
            <w:r>
              <w:t xml:space="preserve">М </w:t>
            </w:r>
            <w:r>
              <w:rPr>
                <w:spacing w:val="26"/>
              </w:rPr>
              <w:t xml:space="preserve"> </w:t>
            </w:r>
            <w:r>
              <w:t xml:space="preserve">: </w:t>
            </w:r>
            <w:r>
              <w:rPr>
                <w:spacing w:val="26"/>
              </w:rPr>
              <w:t xml:space="preserve"> </w:t>
            </w:r>
            <w:r>
              <w:t xml:space="preserve">ООО </w:t>
            </w:r>
            <w:r>
              <w:rPr>
                <w:spacing w:val="24"/>
              </w:rPr>
              <w:t xml:space="preserve"> </w:t>
            </w:r>
            <w:r>
              <w:t xml:space="preserve">"Кирилл </w:t>
            </w:r>
            <w:r>
              <w:rPr>
                <w:spacing w:val="26"/>
              </w:rPr>
              <w:t xml:space="preserve"> </w:t>
            </w:r>
            <w:r>
              <w:t xml:space="preserve">и </w:t>
            </w:r>
            <w:r>
              <w:rPr>
                <w:spacing w:val="27"/>
              </w:rPr>
              <w:t xml:space="preserve"> </w:t>
            </w:r>
            <w:r>
              <w:t xml:space="preserve">Мефодий", </w:t>
            </w:r>
            <w:r>
              <w:rPr>
                <w:spacing w:val="27"/>
              </w:rPr>
              <w:t xml:space="preserve"> </w:t>
            </w:r>
            <w:r>
              <w:t xml:space="preserve">2004. </w:t>
            </w:r>
            <w:r>
              <w:rPr>
                <w:spacing w:val="28"/>
              </w:rPr>
              <w:t xml:space="preserve"> </w:t>
            </w:r>
            <w:r>
              <w:t xml:space="preserve">- </w:t>
            </w:r>
            <w:r>
              <w:rPr>
                <w:spacing w:val="24"/>
              </w:rPr>
              <w:t xml:space="preserve"> </w:t>
            </w:r>
            <w:r>
              <w:t xml:space="preserve">(Виртуальная </w:t>
            </w:r>
            <w:r>
              <w:rPr>
                <w:spacing w:val="24"/>
              </w:rPr>
              <w:t xml:space="preserve"> </w:t>
            </w:r>
            <w:r>
              <w:t>школа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</w:tbl>
    <w:p w:rsidR="00445EC4" w:rsidRDefault="00445EC4">
      <w:pPr>
        <w:jc w:val="center"/>
        <w:sectPr w:rsidR="00445EC4">
          <w:pgSz w:w="11910" w:h="16840"/>
          <w:pgMar w:top="1060" w:right="30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6586"/>
        <w:gridCol w:w="849"/>
      </w:tblGrid>
      <w:tr w:rsidR="00445EC4">
        <w:trPr>
          <w:trHeight w:val="251"/>
        </w:trPr>
        <w:tc>
          <w:tcPr>
            <w:tcW w:w="2453" w:type="dxa"/>
            <w:vMerge w:val="restart"/>
          </w:tcPr>
          <w:p w:rsidR="00445EC4" w:rsidRDefault="00445EC4">
            <w:pPr>
              <w:pStyle w:val="TableParagraph"/>
              <w:spacing w:line="240" w:lineRule="auto"/>
              <w:ind w:left="0"/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32" w:lineRule="exact"/>
              <w:ind w:left="105"/>
            </w:pPr>
            <w:r>
              <w:t>Кирилла и Мефодия).</w:t>
            </w:r>
          </w:p>
        </w:tc>
        <w:tc>
          <w:tcPr>
            <w:tcW w:w="849" w:type="dxa"/>
          </w:tcPr>
          <w:p w:rsidR="00445EC4" w:rsidRDefault="00445EC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445EC4">
        <w:trPr>
          <w:trHeight w:val="1267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93"/>
              <w:jc w:val="both"/>
            </w:pPr>
            <w:r>
              <w:t>Уроки отечественной истории Кирилла и Мефодия [Электронный ресурс] : XIX-ХХ вв. Мультимедийный учебник / Разработан в соответствии с Государственным образовательным стандартом. -</w:t>
            </w:r>
          </w:p>
          <w:p w:rsidR="00445EC4" w:rsidRDefault="00D021F0">
            <w:pPr>
              <w:pStyle w:val="TableParagraph"/>
              <w:spacing w:line="252" w:lineRule="exact"/>
              <w:ind w:left="105" w:right="94"/>
              <w:jc w:val="both"/>
            </w:pPr>
            <w:r>
              <w:t>М : ООО "Кирилл и Мефодий", 2004. - (Виртуальная школа Кирилла и Мефодия).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1010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223" w:right="216" w:firstLine="76"/>
              <w:jc w:val="both"/>
            </w:pPr>
            <w:r>
              <w:t>[Электронный ресурс] История России. 1945-2008 гг.: 11 класс: электронное приложение к учеб. для учащихся образовательных учреждений/ [А. И. Уткин, А. В. Филиппов и др.]; под редакцией</w:t>
            </w:r>
          </w:p>
          <w:p w:rsidR="00445EC4" w:rsidRDefault="00D021F0">
            <w:pPr>
              <w:pStyle w:val="TableParagraph"/>
              <w:spacing w:line="237" w:lineRule="exact"/>
              <w:ind w:left="1389"/>
              <w:jc w:val="both"/>
            </w:pPr>
            <w:r>
              <w:t>А. А. Данилова. М.: Просвещение, 2008.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1012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526"/>
            </w:pPr>
            <w:r>
              <w:t>[Электронный ресурс] Обществознание: глобальный мир в 21 веке.: электронное приложение к учеб. для учащихся 11 кл. образовательных учреждений/ [Л. В. Поляков, В. В. Фёдоров и</w:t>
            </w:r>
          </w:p>
          <w:p w:rsidR="00445EC4" w:rsidRDefault="00D021F0">
            <w:pPr>
              <w:pStyle w:val="TableParagraph"/>
              <w:spacing w:line="238" w:lineRule="exact"/>
              <w:ind w:left="105"/>
            </w:pPr>
            <w:r>
              <w:t>др.]; под редакцией Л. В. Полякова. М.: Просвещение, 2008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1264"/>
        </w:trPr>
        <w:tc>
          <w:tcPr>
            <w:tcW w:w="2453" w:type="dxa"/>
            <w:vMerge w:val="restart"/>
          </w:tcPr>
          <w:p w:rsidR="00445EC4" w:rsidRDefault="00445EC4">
            <w:pPr>
              <w:pStyle w:val="TableParagraph"/>
              <w:spacing w:line="240" w:lineRule="auto"/>
              <w:ind w:left="0"/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94"/>
              <w:jc w:val="both"/>
            </w:pPr>
            <w:r>
              <w:t>DVD [Электрон.ый ресурс] Россия ХХ век:Русская культура в начале века. Издательство «Публицистика, спорт, мода», Фильм 10,</w:t>
            </w:r>
            <w:r>
              <w:rPr>
                <w:spacing w:val="10"/>
              </w:rPr>
              <w:t xml:space="preserve"> </w:t>
            </w:r>
            <w:r>
              <w:t>ч.</w:t>
            </w:r>
            <w:r>
              <w:rPr>
                <w:spacing w:val="11"/>
              </w:rPr>
              <w:t xml:space="preserve"> </w:t>
            </w:r>
            <w:r>
              <w:t>4.-</w:t>
            </w:r>
            <w:r>
              <w:rPr>
                <w:spacing w:val="7"/>
              </w:rPr>
              <w:t xml:space="preserve"> </w:t>
            </w:r>
            <w:r>
              <w:t>М.:ТПО</w:t>
            </w:r>
            <w:r>
              <w:rPr>
                <w:spacing w:val="13"/>
              </w:rPr>
              <w:t xml:space="preserve"> </w:t>
            </w:r>
            <w:r>
              <w:t>«Пимен-ТВ»</w:t>
            </w:r>
            <w:r>
              <w:rPr>
                <w:spacing w:val="8"/>
              </w:rPr>
              <w:t xml:space="preserve"> </w:t>
            </w:r>
            <w:r>
              <w:t>Видеостудия</w:t>
            </w:r>
            <w:r>
              <w:rPr>
                <w:spacing w:val="13"/>
              </w:rPr>
              <w:t xml:space="preserve"> </w:t>
            </w:r>
            <w:r>
              <w:t>«Кварт»</w:t>
            </w:r>
          </w:p>
          <w:p w:rsidR="00445EC4" w:rsidRDefault="00D021F0">
            <w:pPr>
              <w:pStyle w:val="TableParagraph"/>
              <w:spacing w:line="252" w:lineRule="exact"/>
              <w:ind w:left="105" w:right="97"/>
              <w:jc w:val="both"/>
            </w:pPr>
            <w:r>
              <w:t>(Рекомендовано:Мин. культуры РФ и институтом  РАН)  9-11 класс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1012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93"/>
              <w:jc w:val="both"/>
            </w:pPr>
            <w:r>
              <w:t>DVD [Электронный ресурс] Россия ХХ век: Русская культура в начале века. Живопись. Архитектура. Музыка.- Фильм 10, ч. 3.- М.:ТПО «Пимен-ТВ» Видеостудия «Кварт» (Рекомендовано:Мин.</w:t>
            </w:r>
          </w:p>
          <w:p w:rsidR="00445EC4" w:rsidRDefault="00D021F0">
            <w:pPr>
              <w:pStyle w:val="TableParagraph"/>
              <w:spacing w:line="238" w:lineRule="exact"/>
              <w:ind w:left="105"/>
              <w:jc w:val="both"/>
            </w:pPr>
            <w:r>
              <w:t>культуры РФ и институтом РАН) 9-11 класс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1081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93"/>
              <w:jc w:val="both"/>
            </w:pPr>
            <w:r>
              <w:t>DVD [Электронный ресурс] Россия ХХ век. Русская культура в начале века. Философия. Литература. Театр.-Фильм 10, ч.2.- М.:ТПО «Пимен-ТВ» Видеостудия «Кварт» (Рекомендовано:Мин. культуры РФ и институтом РАН) 9-11 класс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1010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tabs>
                <w:tab w:val="left" w:pos="3046"/>
              </w:tabs>
              <w:spacing w:line="240" w:lineRule="auto"/>
              <w:ind w:left="105" w:right="94"/>
            </w:pPr>
            <w:r>
              <w:t>DVD</w:t>
            </w:r>
            <w:r>
              <w:rPr>
                <w:spacing w:val="47"/>
              </w:rPr>
              <w:t xml:space="preserve"> </w:t>
            </w:r>
            <w:r>
              <w:t>[Электронный</w:t>
            </w:r>
            <w:r>
              <w:rPr>
                <w:spacing w:val="46"/>
              </w:rPr>
              <w:t xml:space="preserve"> </w:t>
            </w:r>
            <w:r>
              <w:t>ресурс]</w:t>
            </w:r>
            <w:r>
              <w:tab/>
              <w:t>Россия ХХ век:Русская культура в начале века. Образование. Наука. Техника.-Фильм 10, ч.1.-</w:t>
            </w:r>
            <w:r>
              <w:rPr>
                <w:spacing w:val="-9"/>
              </w:rPr>
              <w:t xml:space="preserve"> </w:t>
            </w:r>
            <w:r>
              <w:t>М.:ТПО</w:t>
            </w:r>
          </w:p>
          <w:p w:rsidR="00445EC4" w:rsidRDefault="00D021F0">
            <w:pPr>
              <w:pStyle w:val="TableParagraph"/>
              <w:tabs>
                <w:tab w:val="left" w:pos="1679"/>
                <w:tab w:val="left" w:pos="3270"/>
                <w:tab w:val="left" w:pos="4412"/>
              </w:tabs>
              <w:spacing w:line="252" w:lineRule="exact"/>
              <w:ind w:left="105" w:right="95"/>
            </w:pPr>
            <w:r>
              <w:t>«Пимен-ТВ»</w:t>
            </w:r>
            <w:r>
              <w:tab/>
              <w:t>Видеостудия</w:t>
            </w:r>
            <w:r>
              <w:tab/>
              <w:t>«Кварт»</w:t>
            </w:r>
            <w:r>
              <w:tab/>
            </w:r>
            <w:r>
              <w:rPr>
                <w:spacing w:val="-1"/>
              </w:rPr>
              <w:t xml:space="preserve">(Рекомендовано:Мин. </w:t>
            </w:r>
            <w:r>
              <w:t>культуры РФ и институтом РАН) 9-11</w:t>
            </w:r>
            <w:r>
              <w:rPr>
                <w:spacing w:val="-2"/>
              </w:rPr>
              <w:t xml:space="preserve"> </w:t>
            </w:r>
            <w:r>
              <w:t>класс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1012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93"/>
              <w:jc w:val="both"/>
            </w:pPr>
            <w:r>
              <w:t>DVD [Электронный ресурс] Россия ХХ век: Россия в первой мировой войне.-М.:ТПО «Пимен-ТВ» .- М.:ТПО «Пимен-ТВ» Видеостудия «Кварт» (Рекомендовано:Мин. культуры РФ</w:t>
            </w:r>
            <w:r>
              <w:rPr>
                <w:spacing w:val="51"/>
              </w:rPr>
              <w:t xml:space="preserve"> </w:t>
            </w:r>
            <w:r>
              <w:t>и</w:t>
            </w:r>
          </w:p>
          <w:p w:rsidR="00445EC4" w:rsidRDefault="00D021F0">
            <w:pPr>
              <w:pStyle w:val="TableParagraph"/>
              <w:spacing w:line="237" w:lineRule="exact"/>
              <w:ind w:left="105"/>
              <w:jc w:val="both"/>
            </w:pPr>
            <w:r>
              <w:t>институтом РАН) 9-11 класс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spacing w:line="249" w:lineRule="exact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1012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94"/>
              <w:jc w:val="both"/>
            </w:pPr>
            <w:r>
              <w:t>DVD [Электронный ресурс] Россия ХХ век:Первая мировая война ч.1,2.- М.:ТПО «Пимен-ТВ» Видеостудия «Кварт» (Рекомендовано:Мин. культуры РФ и институтом РАН) 9-11</w:t>
            </w:r>
          </w:p>
          <w:p w:rsidR="00445EC4" w:rsidRDefault="00D021F0">
            <w:pPr>
              <w:pStyle w:val="TableParagraph"/>
              <w:spacing w:line="238" w:lineRule="exact"/>
              <w:ind w:left="105"/>
            </w:pPr>
            <w:r>
              <w:t>класс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1012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tabs>
                <w:tab w:val="left" w:pos="3318"/>
              </w:tabs>
              <w:spacing w:line="242" w:lineRule="auto"/>
              <w:ind w:left="105" w:right="92"/>
            </w:pPr>
            <w:r>
              <w:t xml:space="preserve">DVD  </w:t>
            </w:r>
            <w:r>
              <w:rPr>
                <w:spacing w:val="5"/>
              </w:rPr>
              <w:t xml:space="preserve"> </w:t>
            </w:r>
            <w:r>
              <w:t xml:space="preserve">[Электронный  </w:t>
            </w:r>
            <w:r>
              <w:rPr>
                <w:spacing w:val="3"/>
              </w:rPr>
              <w:t xml:space="preserve"> </w:t>
            </w:r>
            <w:r>
              <w:t>ресурс]</w:t>
            </w:r>
            <w:r>
              <w:tab/>
              <w:t xml:space="preserve">Россия ХХ век: Изменения в политической  жизни  России.  Столыпинские  реформы.- </w:t>
            </w:r>
            <w:r>
              <w:rPr>
                <w:spacing w:val="50"/>
              </w:rPr>
              <w:t xml:space="preserve"> </w:t>
            </w:r>
            <w:r>
              <w:t>М.:ТПО</w:t>
            </w:r>
          </w:p>
          <w:p w:rsidR="00445EC4" w:rsidRDefault="00D021F0">
            <w:pPr>
              <w:pStyle w:val="TableParagraph"/>
              <w:tabs>
                <w:tab w:val="left" w:pos="1679"/>
                <w:tab w:val="left" w:pos="3270"/>
                <w:tab w:val="left" w:pos="4412"/>
              </w:tabs>
              <w:spacing w:line="248" w:lineRule="exact"/>
              <w:ind w:left="105"/>
            </w:pPr>
            <w:r>
              <w:t>«Пимен-ТВ»</w:t>
            </w:r>
            <w:r>
              <w:tab/>
              <w:t>Видеостудия</w:t>
            </w:r>
            <w:r>
              <w:tab/>
              <w:t>«Кварт»</w:t>
            </w:r>
            <w:r>
              <w:tab/>
              <w:t>(Рекомендовано:Мин.</w:t>
            </w:r>
          </w:p>
          <w:p w:rsidR="00445EC4" w:rsidRDefault="00D021F0">
            <w:pPr>
              <w:pStyle w:val="TableParagraph"/>
              <w:spacing w:line="240" w:lineRule="exact"/>
              <w:ind w:left="105"/>
            </w:pPr>
            <w:r>
              <w:t>культуры РФ и институтом РАН) 9-11 класс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1012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tabs>
                <w:tab w:val="left" w:pos="1576"/>
                <w:tab w:val="left" w:pos="2656"/>
                <w:tab w:val="left" w:pos="3331"/>
                <w:tab w:val="left" w:pos="4171"/>
                <w:tab w:val="left" w:pos="5704"/>
              </w:tabs>
              <w:spacing w:line="240" w:lineRule="auto"/>
              <w:ind w:left="105" w:right="94"/>
            </w:pPr>
            <w:r>
              <w:t xml:space="preserve">DVD </w:t>
            </w:r>
            <w:r>
              <w:rPr>
                <w:spacing w:val="27"/>
              </w:rPr>
              <w:t xml:space="preserve"> </w:t>
            </w:r>
            <w:r>
              <w:t xml:space="preserve">[Электронный </w:t>
            </w:r>
            <w:r>
              <w:rPr>
                <w:spacing w:val="26"/>
              </w:rPr>
              <w:t xml:space="preserve"> </w:t>
            </w:r>
            <w:r>
              <w:t>ресурс]</w:t>
            </w:r>
            <w:r>
              <w:tab/>
              <w:t>Россия ХХ век:Первая русская революция.-</w:t>
            </w:r>
            <w:r>
              <w:tab/>
              <w:t>М.:ТПО</w:t>
            </w:r>
            <w:r>
              <w:tab/>
              <w:t>«Пимен-ТВ»</w:t>
            </w:r>
            <w:r>
              <w:tab/>
              <w:t>Видеостудия</w:t>
            </w:r>
            <w:r>
              <w:tab/>
            </w:r>
            <w:r>
              <w:rPr>
                <w:spacing w:val="-4"/>
              </w:rPr>
              <w:t>«Кварт»</w:t>
            </w:r>
          </w:p>
          <w:p w:rsidR="00445EC4" w:rsidRDefault="00D021F0">
            <w:pPr>
              <w:pStyle w:val="TableParagraph"/>
              <w:tabs>
                <w:tab w:val="left" w:pos="6068"/>
              </w:tabs>
              <w:spacing w:line="252" w:lineRule="exact"/>
              <w:ind w:left="105" w:right="97"/>
            </w:pPr>
            <w:r>
              <w:t xml:space="preserve">(Рекомендовано:Мин.  культуры  РФ  и </w:t>
            </w:r>
            <w:r>
              <w:rPr>
                <w:spacing w:val="38"/>
              </w:rPr>
              <w:t xml:space="preserve"> </w:t>
            </w:r>
            <w:r>
              <w:t xml:space="preserve">институтом </w:t>
            </w:r>
            <w:r>
              <w:rPr>
                <w:spacing w:val="10"/>
              </w:rPr>
              <w:t xml:space="preserve"> </w:t>
            </w:r>
            <w:r>
              <w:t>РАН)</w:t>
            </w:r>
            <w:r>
              <w:tab/>
            </w:r>
            <w:r>
              <w:rPr>
                <w:spacing w:val="-5"/>
              </w:rPr>
              <w:t xml:space="preserve">9-11 </w:t>
            </w:r>
            <w:r>
              <w:t>класс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1010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97"/>
              <w:jc w:val="both"/>
            </w:pPr>
            <w:r>
              <w:t>DVD [Электронный ресурс] Россия ХХ век: Первая русская революция Ч. 1,2.- М.:ТПО «Пимен-ТВ» Видеостудия «Кварт» (Рекомендовано:Мин. культуры РФ и институтом РАН) 9-11</w:t>
            </w:r>
          </w:p>
          <w:p w:rsidR="00445EC4" w:rsidRDefault="00D021F0">
            <w:pPr>
              <w:pStyle w:val="TableParagraph"/>
              <w:spacing w:line="237" w:lineRule="exact"/>
              <w:ind w:left="105"/>
            </w:pPr>
            <w:r>
              <w:t>класс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1012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91"/>
              <w:jc w:val="both"/>
            </w:pPr>
            <w:r>
              <w:t>DVD [Электронный ресурс] Россия ХХ век: Общественное движение на рубеже веков. Образование политических партий.- М.:ТПО «Пимен-ТВ» Видеостудия «Кварт» (Рекомендовано:Мин.</w:t>
            </w:r>
          </w:p>
          <w:p w:rsidR="00445EC4" w:rsidRDefault="00D021F0">
            <w:pPr>
              <w:pStyle w:val="TableParagraph"/>
              <w:spacing w:line="238" w:lineRule="exact"/>
              <w:ind w:left="105"/>
              <w:jc w:val="both"/>
            </w:pPr>
            <w:r>
              <w:t>культуры РФ и институтом РАН) 9-11 класс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spacing w:line="249" w:lineRule="exact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253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34" w:lineRule="exact"/>
              <w:ind w:left="105"/>
            </w:pPr>
            <w:r>
              <w:t>DVD [Электронный ресурс] Россия ХХ век: Социальная структура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spacing w:line="234" w:lineRule="exact"/>
              <w:ind w:left="12"/>
              <w:jc w:val="center"/>
            </w:pPr>
            <w:r>
              <w:t>1</w:t>
            </w:r>
          </w:p>
        </w:tc>
      </w:tr>
    </w:tbl>
    <w:p w:rsidR="00445EC4" w:rsidRDefault="00445EC4">
      <w:pPr>
        <w:spacing w:line="234" w:lineRule="exact"/>
        <w:jc w:val="center"/>
        <w:sectPr w:rsidR="00445EC4">
          <w:pgSz w:w="11910" w:h="16840"/>
          <w:pgMar w:top="1060" w:right="30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6586"/>
        <w:gridCol w:w="849"/>
      </w:tblGrid>
      <w:tr w:rsidR="00445EC4">
        <w:trPr>
          <w:trHeight w:val="758"/>
        </w:trPr>
        <w:tc>
          <w:tcPr>
            <w:tcW w:w="2453" w:type="dxa"/>
          </w:tcPr>
          <w:p w:rsidR="00445EC4" w:rsidRDefault="00445EC4">
            <w:pPr>
              <w:pStyle w:val="TableParagraph"/>
              <w:spacing w:line="240" w:lineRule="auto"/>
              <w:ind w:left="0"/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6" w:lineRule="exact"/>
              <w:ind w:left="105"/>
            </w:pPr>
            <w:r>
              <w:t>на рубеже веков. Русско-японская война.-2-й вып. .- М.:ТПО</w:t>
            </w:r>
          </w:p>
          <w:p w:rsidR="00445EC4" w:rsidRDefault="00D021F0">
            <w:pPr>
              <w:pStyle w:val="TableParagraph"/>
              <w:tabs>
                <w:tab w:val="left" w:pos="1679"/>
                <w:tab w:val="left" w:pos="3270"/>
                <w:tab w:val="left" w:pos="4412"/>
              </w:tabs>
              <w:spacing w:before="1" w:line="254" w:lineRule="exact"/>
              <w:ind w:left="105" w:right="95"/>
            </w:pPr>
            <w:r>
              <w:t>«Пимен-ТВ»</w:t>
            </w:r>
            <w:r>
              <w:tab/>
              <w:t>Видеостудия</w:t>
            </w:r>
            <w:r>
              <w:tab/>
              <w:t>«Кварт»</w:t>
            </w:r>
            <w:r>
              <w:tab/>
            </w:r>
            <w:r>
              <w:rPr>
                <w:spacing w:val="-1"/>
              </w:rPr>
              <w:t xml:space="preserve">(Рекомендовано:Мин. </w:t>
            </w:r>
            <w:r>
              <w:t>культуры РФ и институтом РАН) 9-11</w:t>
            </w:r>
            <w:r>
              <w:rPr>
                <w:spacing w:val="-2"/>
              </w:rPr>
              <w:t xml:space="preserve"> </w:t>
            </w:r>
            <w:r>
              <w:t>класс</w:t>
            </w:r>
          </w:p>
        </w:tc>
        <w:tc>
          <w:tcPr>
            <w:tcW w:w="849" w:type="dxa"/>
          </w:tcPr>
          <w:p w:rsidR="00445EC4" w:rsidRDefault="00445EC4">
            <w:pPr>
              <w:pStyle w:val="TableParagraph"/>
              <w:spacing w:line="240" w:lineRule="auto"/>
              <w:ind w:left="0"/>
            </w:pPr>
          </w:p>
        </w:tc>
      </w:tr>
      <w:tr w:rsidR="00445EC4">
        <w:trPr>
          <w:trHeight w:val="1012"/>
        </w:trPr>
        <w:tc>
          <w:tcPr>
            <w:tcW w:w="2453" w:type="dxa"/>
            <w:vMerge w:val="restart"/>
          </w:tcPr>
          <w:p w:rsidR="00445EC4" w:rsidRDefault="00445EC4">
            <w:pPr>
              <w:pStyle w:val="TableParagraph"/>
              <w:spacing w:line="240" w:lineRule="auto"/>
              <w:ind w:left="0"/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93"/>
              <w:jc w:val="both"/>
            </w:pPr>
            <w:r>
              <w:t>DVD [Электронный ресурс] Россия ХХ век: Россия на рубеже веков. Экономика в начале века. Вып.1. .- М.:ТПО «Пимен-ТВ» Видеостудия «Кварт» (Рекомендовано:Мин. культуры РФ</w:t>
            </w:r>
            <w:r>
              <w:rPr>
                <w:spacing w:val="52"/>
              </w:rPr>
              <w:t xml:space="preserve"> </w:t>
            </w:r>
            <w:r>
              <w:t>и</w:t>
            </w:r>
          </w:p>
          <w:p w:rsidR="00445EC4" w:rsidRDefault="00D021F0">
            <w:pPr>
              <w:pStyle w:val="TableParagraph"/>
              <w:spacing w:line="238" w:lineRule="exact"/>
              <w:ind w:left="105"/>
              <w:jc w:val="both"/>
            </w:pPr>
            <w:r>
              <w:t>институтом РАН) 9-11 класс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506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tabs>
                <w:tab w:val="left" w:pos="3308"/>
              </w:tabs>
              <w:ind w:left="105"/>
            </w:pPr>
            <w:r>
              <w:t xml:space="preserve">DVD  </w:t>
            </w:r>
            <w:r>
              <w:rPr>
                <w:spacing w:val="2"/>
              </w:rPr>
              <w:t xml:space="preserve"> </w:t>
            </w:r>
            <w:r>
              <w:t xml:space="preserve">[Электронный  </w:t>
            </w:r>
            <w:r>
              <w:rPr>
                <w:spacing w:val="1"/>
              </w:rPr>
              <w:t xml:space="preserve"> </w:t>
            </w:r>
            <w:r>
              <w:t>ресурс]</w:t>
            </w:r>
            <w:r>
              <w:tab/>
              <w:t>Древняя Греция.</w:t>
            </w:r>
            <w:r>
              <w:rPr>
                <w:spacing w:val="53"/>
              </w:rPr>
              <w:t xml:space="preserve"> </w:t>
            </w:r>
            <w:r>
              <w:t>Видеофильм.-</w:t>
            </w:r>
          </w:p>
          <w:p w:rsidR="00445EC4" w:rsidRDefault="00D021F0">
            <w:pPr>
              <w:pStyle w:val="TableParagraph"/>
              <w:spacing w:before="1" w:line="238" w:lineRule="exact"/>
              <w:ind w:left="105"/>
            </w:pPr>
            <w:r>
              <w:t>М.:Видеостудия «Кварт» 5,10 класс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506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tabs>
                <w:tab w:val="left" w:pos="796"/>
                <w:tab w:val="left" w:pos="2358"/>
                <w:tab w:val="left" w:pos="3478"/>
                <w:tab w:val="left" w:pos="4507"/>
                <w:tab w:val="left" w:pos="5152"/>
              </w:tabs>
              <w:spacing w:line="246" w:lineRule="exact"/>
              <w:ind w:left="105"/>
            </w:pPr>
            <w:r>
              <w:t>DVD</w:t>
            </w:r>
            <w:r>
              <w:tab/>
              <w:t>[Электронный</w:t>
            </w:r>
            <w:r>
              <w:tab/>
              <w:t>ресурс]</w:t>
            </w:r>
            <w:r>
              <w:tab/>
              <w:t>Древний</w:t>
            </w:r>
            <w:r>
              <w:tab/>
              <w:t>Рим.</w:t>
            </w:r>
            <w:r>
              <w:tab/>
              <w:t>Видеофильм.-</w:t>
            </w:r>
          </w:p>
          <w:p w:rsidR="00445EC4" w:rsidRDefault="00D021F0">
            <w:pPr>
              <w:pStyle w:val="TableParagraph"/>
              <w:spacing w:line="240" w:lineRule="exact"/>
              <w:ind w:left="105"/>
            </w:pPr>
            <w:r>
              <w:t>М.:Видеостудиа «Кварт» 5,10 класс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505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tabs>
                <w:tab w:val="left" w:pos="3296"/>
              </w:tabs>
              <w:spacing w:line="246" w:lineRule="exact"/>
              <w:ind w:left="105"/>
            </w:pPr>
            <w:r>
              <w:t xml:space="preserve">DVD   [Электронный </w:t>
            </w:r>
            <w:r>
              <w:rPr>
                <w:spacing w:val="53"/>
              </w:rPr>
              <w:t xml:space="preserve"> </w:t>
            </w:r>
            <w:r>
              <w:t>ресурс]</w:t>
            </w:r>
            <w:r>
              <w:tab/>
              <w:t>Древний Египет.</w:t>
            </w:r>
            <w:r>
              <w:rPr>
                <w:spacing w:val="51"/>
              </w:rPr>
              <w:t xml:space="preserve"> </w:t>
            </w:r>
            <w:r>
              <w:t>Видеофильм.-</w:t>
            </w:r>
          </w:p>
          <w:p w:rsidR="00445EC4" w:rsidRDefault="00D021F0">
            <w:pPr>
              <w:pStyle w:val="TableParagraph"/>
              <w:spacing w:line="240" w:lineRule="exact"/>
              <w:ind w:left="105"/>
            </w:pPr>
            <w:r>
              <w:t>М.:Видеостудиа «Кварт» 5,10 класс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1264"/>
        </w:trPr>
        <w:tc>
          <w:tcPr>
            <w:tcW w:w="2453" w:type="dxa"/>
          </w:tcPr>
          <w:p w:rsidR="00445EC4" w:rsidRDefault="00D021F0">
            <w:pPr>
              <w:pStyle w:val="TableParagraph"/>
              <w:spacing w:line="240" w:lineRule="auto"/>
              <w:ind w:left="566" w:right="198"/>
              <w:jc w:val="center"/>
              <w:rPr>
                <w:b/>
              </w:rPr>
            </w:pPr>
            <w:r>
              <w:rPr>
                <w:b/>
              </w:rPr>
              <w:t>Обществознание 10-11 класс (включая экономику и</w:t>
            </w:r>
          </w:p>
          <w:p w:rsidR="00445EC4" w:rsidRDefault="00D021F0">
            <w:pPr>
              <w:pStyle w:val="TableParagraph"/>
              <w:spacing w:line="233" w:lineRule="exact"/>
              <w:ind w:left="566" w:right="196"/>
              <w:jc w:val="center"/>
              <w:rPr>
                <w:b/>
              </w:rPr>
            </w:pPr>
            <w:r>
              <w:rPr>
                <w:b/>
              </w:rPr>
              <w:t>право)</w:t>
            </w: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316"/>
            </w:pPr>
            <w:r>
              <w:t>[Электронный ресурс] Экономика и право. 9-11 класс: «1с: Образование»-система программ. Допущено МО РФ в качестве учебного пособия /Под ред. Е.А.Абросимовой.-М.:Министерство образования РФ; ГУ РЦ ЭМТО; ЗАО «1С»; ООО «Дрофа»,2004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758"/>
        </w:trPr>
        <w:tc>
          <w:tcPr>
            <w:tcW w:w="2453" w:type="dxa"/>
            <w:vMerge w:val="restart"/>
          </w:tcPr>
          <w:p w:rsidR="00445EC4" w:rsidRDefault="00D021F0">
            <w:pPr>
              <w:pStyle w:val="TableParagraph"/>
              <w:spacing w:line="251" w:lineRule="exact"/>
              <w:ind w:left="244"/>
              <w:rPr>
                <w:b/>
              </w:rPr>
            </w:pPr>
            <w:r>
              <w:rPr>
                <w:b/>
              </w:rPr>
              <w:t>География 10 класс</w:t>
            </w: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ind w:left="105"/>
            </w:pPr>
            <w:r>
              <w:t>[Электронный ресурс] География 6-10 класс. Библиотека</w:t>
            </w:r>
          </w:p>
          <w:p w:rsidR="00445EC4" w:rsidRDefault="00D021F0">
            <w:pPr>
              <w:pStyle w:val="TableParagraph"/>
              <w:spacing w:before="5" w:line="252" w:lineRule="exact"/>
              <w:ind w:left="105" w:right="1248"/>
            </w:pPr>
            <w:r>
              <w:t>электронных наглядных пособий.-М.:Республиканский мультимедиа центр,2005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1012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191"/>
            </w:pPr>
            <w:r>
              <w:t>Уроки географии 10 класс [Электронный ресурс] : Мультимедийное издание / Соответствует Государственному стандарту образования РФ. - М : ООО "Кирилл и Мефодий", 2009.</w:t>
            </w:r>
          </w:p>
          <w:p w:rsidR="00445EC4" w:rsidRDefault="00D021F0">
            <w:pPr>
              <w:pStyle w:val="TableParagraph"/>
              <w:spacing w:line="237" w:lineRule="exact"/>
              <w:ind w:left="105"/>
            </w:pPr>
            <w:r>
              <w:t>- (Виртуальная школа Кирилла и Мефодия).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spacing w:line="249" w:lineRule="exact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2025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tabs>
                <w:tab w:val="left" w:pos="1333"/>
                <w:tab w:val="left" w:pos="1716"/>
                <w:tab w:val="left" w:pos="1820"/>
                <w:tab w:val="left" w:pos="2120"/>
                <w:tab w:val="left" w:pos="2252"/>
                <w:tab w:val="left" w:pos="2476"/>
                <w:tab w:val="left" w:pos="2922"/>
                <w:tab w:val="left" w:pos="3315"/>
                <w:tab w:val="left" w:pos="3388"/>
                <w:tab w:val="left" w:pos="3742"/>
                <w:tab w:val="left" w:pos="4224"/>
                <w:tab w:val="left" w:pos="4382"/>
                <w:tab w:val="left" w:pos="4808"/>
                <w:tab w:val="left" w:pos="5956"/>
                <w:tab w:val="left" w:pos="6045"/>
              </w:tabs>
              <w:spacing w:line="240" w:lineRule="auto"/>
              <w:ind w:left="105" w:right="93"/>
              <w:jc w:val="right"/>
            </w:pPr>
            <w:r>
              <w:t>Домогацких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Е.М.,</w:t>
            </w:r>
            <w:r>
              <w:tab/>
            </w:r>
            <w:r>
              <w:tab/>
            </w:r>
            <w:r>
              <w:tab/>
            </w:r>
            <w:r>
              <w:tab/>
              <w:t>Алексеевский</w:t>
            </w:r>
            <w:r>
              <w:tab/>
            </w:r>
            <w:r>
              <w:tab/>
              <w:t>Н.И. География 10 класс Ч.1. [Электронный ресурс] = Учебник соответствует</w:t>
            </w:r>
            <w:r>
              <w:tab/>
              <w:t>Федеральному</w:t>
            </w:r>
            <w:r>
              <w:tab/>
            </w:r>
            <w:r>
              <w:tab/>
              <w:t>компоненту</w:t>
            </w:r>
            <w:r>
              <w:tab/>
            </w:r>
            <w:r>
              <w:rPr>
                <w:spacing w:val="-1"/>
              </w:rPr>
              <w:t xml:space="preserve">государственного </w:t>
            </w:r>
            <w:r>
              <w:t>стандарта общего образования. : Экономическая и социальная география</w:t>
            </w:r>
            <w:r>
              <w:tab/>
              <w:t>мира.</w:t>
            </w:r>
            <w:r>
              <w:tab/>
              <w:t>Часть</w:t>
            </w:r>
            <w:r>
              <w:tab/>
              <w:t>I.</w:t>
            </w:r>
            <w:r>
              <w:tab/>
              <w:t>Общая</w:t>
            </w:r>
            <w:r>
              <w:tab/>
              <w:t>характеристика</w:t>
            </w:r>
            <w:r>
              <w:tab/>
            </w:r>
            <w:r>
              <w:rPr>
                <w:spacing w:val="-4"/>
              </w:rPr>
              <w:t xml:space="preserve">мира. </w:t>
            </w:r>
            <w:r>
              <w:t>Аудиоучебник</w:t>
            </w:r>
            <w:r>
              <w:tab/>
            </w:r>
            <w:r>
              <w:tab/>
              <w:t>для</w:t>
            </w:r>
            <w:r>
              <w:tab/>
            </w:r>
            <w:r>
              <w:tab/>
              <w:t>10-11</w:t>
            </w:r>
            <w:r>
              <w:tab/>
              <w:t>классов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общеобразовательных </w:t>
            </w:r>
            <w:r>
              <w:t>учреждений. Ч.1. / Домогацких Е.М., Алексеевский Н.И. - М :</w:t>
            </w:r>
            <w:r>
              <w:rPr>
                <w:spacing w:val="-8"/>
              </w:rPr>
              <w:t xml:space="preserve"> </w:t>
            </w:r>
            <w:r>
              <w:t>ООО</w:t>
            </w:r>
          </w:p>
          <w:p w:rsidR="00445EC4" w:rsidRDefault="00D021F0">
            <w:pPr>
              <w:pStyle w:val="TableParagraph"/>
              <w:spacing w:line="240" w:lineRule="exact"/>
              <w:ind w:left="105"/>
            </w:pPr>
            <w:r>
              <w:t>"Русское слово", ООО "Директмедиа Паблишинг", 2008.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2022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tabs>
                <w:tab w:val="left" w:pos="1716"/>
                <w:tab w:val="left" w:pos="1820"/>
                <w:tab w:val="left" w:pos="2252"/>
                <w:tab w:val="left" w:pos="2476"/>
                <w:tab w:val="left" w:pos="3321"/>
                <w:tab w:val="left" w:pos="3388"/>
                <w:tab w:val="left" w:pos="3742"/>
                <w:tab w:val="left" w:pos="4382"/>
                <w:tab w:val="left" w:pos="4808"/>
                <w:tab w:val="left" w:pos="6046"/>
              </w:tabs>
              <w:spacing w:line="240" w:lineRule="auto"/>
              <w:ind w:left="105" w:right="93"/>
              <w:jc w:val="right"/>
            </w:pPr>
            <w:r>
              <w:t>Домогацких</w:t>
            </w:r>
            <w:r>
              <w:tab/>
            </w:r>
            <w:r>
              <w:tab/>
            </w:r>
            <w:r>
              <w:tab/>
              <w:t>Е.М.,</w:t>
            </w:r>
            <w:r>
              <w:tab/>
            </w:r>
            <w:r>
              <w:tab/>
            </w:r>
            <w:r>
              <w:tab/>
              <w:t>Алексеевский</w:t>
            </w:r>
            <w:r>
              <w:tab/>
              <w:t>Н.И. География 10 класс Ч.2. [Электронный ресурс] = Учебник соответствует</w:t>
            </w:r>
            <w:r>
              <w:tab/>
              <w:t>Федеральному</w:t>
            </w:r>
            <w:r>
              <w:tab/>
            </w:r>
            <w:r>
              <w:tab/>
              <w:t>компоненту</w:t>
            </w:r>
            <w:r>
              <w:tab/>
            </w:r>
            <w:r>
              <w:rPr>
                <w:spacing w:val="-1"/>
              </w:rPr>
              <w:t xml:space="preserve">государственного </w:t>
            </w:r>
            <w:r>
              <w:t xml:space="preserve">стандарта общего образования. : Экономическая и социальная география мира. Часть </w:t>
            </w:r>
            <w:r>
              <w:rPr>
                <w:spacing w:val="-2"/>
              </w:rPr>
              <w:t xml:space="preserve">II. </w:t>
            </w:r>
            <w:r>
              <w:t>Региональная характеристика мира. Аудиоучебник</w:t>
            </w:r>
            <w:r>
              <w:tab/>
            </w:r>
            <w:r>
              <w:tab/>
              <w:t>для</w:t>
            </w:r>
            <w:r>
              <w:tab/>
            </w:r>
            <w:r>
              <w:tab/>
              <w:t>10-11</w:t>
            </w:r>
            <w:r>
              <w:tab/>
              <w:t>классов</w:t>
            </w:r>
            <w:r>
              <w:tab/>
            </w:r>
            <w:r>
              <w:rPr>
                <w:spacing w:val="-1"/>
              </w:rPr>
              <w:t xml:space="preserve">общеобразовательных </w:t>
            </w:r>
            <w:r>
              <w:t>учреждений. Ч.2. / Домогацких Е.М., Алексеевский Н.И. - М :</w:t>
            </w:r>
            <w:r>
              <w:rPr>
                <w:spacing w:val="-8"/>
              </w:rPr>
              <w:t xml:space="preserve"> </w:t>
            </w:r>
            <w:r>
              <w:t>ООО</w:t>
            </w:r>
          </w:p>
          <w:p w:rsidR="00445EC4" w:rsidRDefault="00D021F0">
            <w:pPr>
              <w:pStyle w:val="TableParagraph"/>
              <w:spacing w:line="238" w:lineRule="exact"/>
              <w:ind w:left="105"/>
            </w:pPr>
            <w:r>
              <w:t>"Русское слово", ООО "Директмедиа Паблишинг", 2008.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1288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tabs>
                <w:tab w:val="left" w:pos="2425"/>
              </w:tabs>
              <w:spacing w:line="240" w:lineRule="auto"/>
              <w:ind w:left="105" w:right="379"/>
            </w:pPr>
            <w:r>
              <w:t>[Электронный</w:t>
            </w:r>
            <w:r>
              <w:rPr>
                <w:spacing w:val="-1"/>
              </w:rPr>
              <w:t xml:space="preserve"> </w:t>
            </w:r>
            <w:r>
              <w:t>ресурс]</w:t>
            </w:r>
            <w:r>
              <w:tab/>
              <w:t>Экономическая и социальная география мира: учебное электронное издание для учащихся 10 кл. общеобразовательных учебных заведений. Республиканский мультимедиа центр,</w:t>
            </w:r>
            <w:r>
              <w:rPr>
                <w:spacing w:val="-1"/>
              </w:rPr>
              <w:t xml:space="preserve"> </w:t>
            </w:r>
            <w:r>
              <w:t>2003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1012"/>
        </w:trPr>
        <w:tc>
          <w:tcPr>
            <w:tcW w:w="2453" w:type="dxa"/>
          </w:tcPr>
          <w:p w:rsidR="00445EC4" w:rsidRDefault="00D021F0">
            <w:pPr>
              <w:pStyle w:val="TableParagraph"/>
              <w:spacing w:line="240" w:lineRule="auto"/>
              <w:ind w:left="851" w:right="184" w:hanging="641"/>
              <w:rPr>
                <w:i/>
              </w:rPr>
            </w:pPr>
            <w:r>
              <w:rPr>
                <w:i/>
              </w:rPr>
              <w:t>Электронное учебное пособие</w:t>
            </w:r>
          </w:p>
          <w:p w:rsidR="00445EC4" w:rsidRDefault="00D021F0">
            <w:pPr>
              <w:pStyle w:val="TableParagraph"/>
              <w:spacing w:line="240" w:lineRule="auto"/>
              <w:ind w:left="232"/>
              <w:rPr>
                <w:i/>
              </w:rPr>
            </w:pPr>
            <w:r>
              <w:rPr>
                <w:i/>
              </w:rPr>
              <w:t>Профильный уровень</w:t>
            </w: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/>
            </w:pPr>
            <w:r>
              <w:t>[Электронный ресурс] 1CD-ROM География 10-11 класс. Профильный уровень: Электронное учебное</w:t>
            </w:r>
          </w:p>
          <w:p w:rsidR="00445EC4" w:rsidRDefault="00D021F0">
            <w:pPr>
              <w:pStyle w:val="TableParagraph"/>
              <w:spacing w:line="252" w:lineRule="exact"/>
              <w:ind w:left="105" w:right="244"/>
            </w:pPr>
            <w:r>
              <w:t>пособие/Мультимедийное приложение к учебнику В.И.Холиной.- М.:Дрофа,2009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758"/>
        </w:trPr>
        <w:tc>
          <w:tcPr>
            <w:tcW w:w="2453" w:type="dxa"/>
          </w:tcPr>
          <w:p w:rsidR="00445EC4" w:rsidRDefault="00D021F0">
            <w:pPr>
              <w:pStyle w:val="TableParagraph"/>
              <w:ind w:left="167"/>
              <w:rPr>
                <w:i/>
              </w:rPr>
            </w:pPr>
            <w:r>
              <w:rPr>
                <w:i/>
              </w:rPr>
              <w:t>Домашний репетитор</w:t>
            </w: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132"/>
            </w:pPr>
            <w:r>
              <w:t>[Электронный ресурс] 1CD-ROM География. Политическая география/Домашний репетитор:География.-М.:ООО»Медиахауз»,</w:t>
            </w:r>
          </w:p>
          <w:p w:rsidR="00445EC4" w:rsidRDefault="00D021F0">
            <w:pPr>
              <w:pStyle w:val="TableParagraph"/>
              <w:spacing w:line="238" w:lineRule="exact"/>
              <w:ind w:left="105"/>
            </w:pPr>
            <w:r>
              <w:t>ООО «АСТ-Пресс школа»,2008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760"/>
        </w:trPr>
        <w:tc>
          <w:tcPr>
            <w:tcW w:w="2453" w:type="dxa"/>
          </w:tcPr>
          <w:p w:rsidR="00445EC4" w:rsidRDefault="00D021F0">
            <w:pPr>
              <w:pStyle w:val="TableParagraph"/>
              <w:ind w:left="167"/>
              <w:rPr>
                <w:i/>
              </w:rPr>
            </w:pPr>
            <w:r>
              <w:rPr>
                <w:i/>
              </w:rPr>
              <w:t>Домашний репетитор</w:t>
            </w: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ind w:left="105"/>
            </w:pPr>
            <w:r>
              <w:t>[Электронный ресурс] 1CD-ROM География. Физическая</w:t>
            </w:r>
          </w:p>
          <w:p w:rsidR="00445EC4" w:rsidRDefault="00D021F0">
            <w:pPr>
              <w:pStyle w:val="TableParagraph"/>
              <w:spacing w:before="5" w:line="252" w:lineRule="exact"/>
              <w:ind w:left="105" w:right="510"/>
            </w:pPr>
            <w:r>
              <w:t>география: Домашний репетитор.-М.:ООО «Медиахауз», АСТ- пресс,2008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</w:tbl>
    <w:p w:rsidR="00445EC4" w:rsidRDefault="00445EC4">
      <w:pPr>
        <w:jc w:val="center"/>
        <w:sectPr w:rsidR="00445EC4">
          <w:pgSz w:w="11910" w:h="16840"/>
          <w:pgMar w:top="1060" w:right="30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6586"/>
        <w:gridCol w:w="849"/>
      </w:tblGrid>
      <w:tr w:rsidR="00445EC4">
        <w:trPr>
          <w:trHeight w:val="758"/>
        </w:trPr>
        <w:tc>
          <w:tcPr>
            <w:tcW w:w="2453" w:type="dxa"/>
          </w:tcPr>
          <w:p w:rsidR="00445EC4" w:rsidRDefault="00D021F0">
            <w:pPr>
              <w:pStyle w:val="TableParagraph"/>
              <w:spacing w:line="240" w:lineRule="auto"/>
              <w:ind w:left="866" w:right="116" w:hanging="728"/>
              <w:rPr>
                <w:i/>
              </w:rPr>
            </w:pPr>
            <w:r>
              <w:rPr>
                <w:i/>
              </w:rPr>
              <w:lastRenderedPageBreak/>
              <w:t>Базовый и углубленный уровень</w:t>
            </w: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133"/>
            </w:pPr>
            <w:r>
              <w:t>[Электронный ресурс] 1CD-ROM Глазунова Т.С., Долгова Т.В., Кузнецов А.П. География 10 класс:Интерактивный курс географии</w:t>
            </w:r>
          </w:p>
          <w:p w:rsidR="00445EC4" w:rsidRDefault="00D021F0">
            <w:pPr>
              <w:pStyle w:val="TableParagraph"/>
              <w:spacing w:line="238" w:lineRule="exact"/>
              <w:ind w:left="105"/>
            </w:pPr>
            <w:r>
              <w:t>/Школа «Просвещение».-М.: ЗАО «Образование Медиа»,2008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1012"/>
        </w:trPr>
        <w:tc>
          <w:tcPr>
            <w:tcW w:w="2453" w:type="dxa"/>
            <w:vMerge w:val="restart"/>
          </w:tcPr>
          <w:p w:rsidR="00445EC4" w:rsidRDefault="00D021F0">
            <w:pPr>
              <w:pStyle w:val="TableParagraph"/>
              <w:spacing w:line="251" w:lineRule="exact"/>
              <w:ind w:left="251"/>
              <w:rPr>
                <w:b/>
              </w:rPr>
            </w:pPr>
            <w:r>
              <w:rPr>
                <w:b/>
              </w:rPr>
              <w:t>Физика 10-11 класс</w:t>
            </w: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96"/>
              <w:jc w:val="both"/>
            </w:pPr>
            <w:r>
              <w:t>[Электронный ресурс] Экономическая и социальная география. Мультимедиа издание по географии для уч-ся 10 классов ОУ заведений/В.П.Максаковский.-</w:t>
            </w:r>
          </w:p>
          <w:p w:rsidR="00445EC4" w:rsidRDefault="00D021F0">
            <w:pPr>
              <w:pStyle w:val="TableParagraph"/>
              <w:spacing w:line="238" w:lineRule="exact"/>
              <w:ind w:left="105"/>
              <w:jc w:val="both"/>
            </w:pPr>
            <w:r>
              <w:t>М.:Республиканский мультимедиацентр,2003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758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ind w:left="105"/>
            </w:pPr>
            <w:r>
              <w:t>[Электронный ресурс] Физика 7-11 класс: Библиотека</w:t>
            </w:r>
          </w:p>
          <w:p w:rsidR="00445EC4" w:rsidRDefault="00D021F0">
            <w:pPr>
              <w:pStyle w:val="TableParagraph"/>
              <w:spacing w:before="5" w:line="252" w:lineRule="exact"/>
              <w:ind w:left="105" w:right="250"/>
            </w:pPr>
            <w:r>
              <w:t>электронных наглядных пособий.-М.:ООО «Кирилл и Мефодий»; Министерство Образования России; ГУРЦ ЭМТО,2003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1012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/>
            </w:pPr>
            <w:r>
              <w:t>[Электронный ресурс] Физика 7-11 классы. Практикум:Учебное электронное издание/Для учащихся и учителей школ, лицеев, гимназий, колледжей и для самостоятельного изучения физики.-</w:t>
            </w:r>
          </w:p>
          <w:p w:rsidR="00445EC4" w:rsidRDefault="00D021F0">
            <w:pPr>
              <w:pStyle w:val="TableParagraph"/>
              <w:spacing w:line="238" w:lineRule="exact"/>
              <w:ind w:left="105"/>
            </w:pPr>
            <w:r>
              <w:t>М.:ООО «Физикон», «Институт новых технологий»,2003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1264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213"/>
            </w:pPr>
            <w:r>
              <w:t>[Электронный ресурс] Физика 7-11 классы. Образовательный комплекс (библиотека электронных наглядных пособий)/Рекомендуется для :сопровождения уроков, составления</w:t>
            </w:r>
          </w:p>
          <w:p w:rsidR="00445EC4" w:rsidRDefault="00D021F0">
            <w:pPr>
              <w:pStyle w:val="TableParagraph"/>
              <w:spacing w:line="252" w:lineRule="exact"/>
              <w:ind w:left="105" w:right="228"/>
            </w:pPr>
            <w:r>
              <w:t>рефератов, виртуальных экспериментов, интерактивных докладов и т.д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505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ind w:left="105"/>
            </w:pPr>
            <w:r>
              <w:t>[Электронный ресурс] Физика: подготовка к ЕГЭ: учебное</w:t>
            </w:r>
          </w:p>
          <w:p w:rsidR="00445EC4" w:rsidRDefault="00D021F0">
            <w:pPr>
              <w:pStyle w:val="TableParagraph"/>
              <w:spacing w:before="1" w:line="238" w:lineRule="exact"/>
              <w:ind w:left="105"/>
            </w:pPr>
            <w:r>
              <w:t>пособие для учащихся 10-11 кл.. М.: Дрофа, 2004.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760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ind w:left="105"/>
            </w:pPr>
            <w:r>
              <w:t>Методическая медиатека. Урок физики «Решение олимпиадных</w:t>
            </w:r>
          </w:p>
          <w:p w:rsidR="00445EC4" w:rsidRDefault="00D021F0">
            <w:pPr>
              <w:pStyle w:val="TableParagraph"/>
              <w:spacing w:before="5" w:line="252" w:lineRule="exact"/>
              <w:ind w:left="105" w:right="1391"/>
            </w:pPr>
            <w:r>
              <w:t>задач». ООО НПО «Медиаресурсы для образования и просвещения»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758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tabs>
                <w:tab w:val="left" w:pos="1264"/>
                <w:tab w:val="left" w:pos="2917"/>
                <w:tab w:val="left" w:pos="5887"/>
              </w:tabs>
              <w:spacing w:line="240" w:lineRule="auto"/>
              <w:ind w:left="105" w:right="94"/>
            </w:pPr>
            <w:r>
              <w:t>DVD [Электронный ресурс] Живая физика. УМК. Программа 4.0. Комплект</w:t>
            </w:r>
            <w:r>
              <w:tab/>
              <w:t>компьютерных</w:t>
            </w:r>
            <w:r>
              <w:tab/>
              <w:t>экспериментов.-М.:Институт</w:t>
            </w:r>
            <w:r>
              <w:tab/>
            </w:r>
            <w:r>
              <w:rPr>
                <w:spacing w:val="-4"/>
              </w:rPr>
              <w:t>новых</w:t>
            </w:r>
          </w:p>
          <w:p w:rsidR="00445EC4" w:rsidRDefault="00D021F0">
            <w:pPr>
              <w:pStyle w:val="TableParagraph"/>
              <w:spacing w:line="238" w:lineRule="exact"/>
              <w:ind w:left="105"/>
            </w:pPr>
            <w:r>
              <w:t>технологий,2005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758"/>
        </w:trPr>
        <w:tc>
          <w:tcPr>
            <w:tcW w:w="2453" w:type="dxa"/>
            <w:vMerge w:val="restart"/>
          </w:tcPr>
          <w:p w:rsidR="00445EC4" w:rsidRDefault="00D021F0">
            <w:pPr>
              <w:pStyle w:val="TableParagraph"/>
              <w:spacing w:line="251" w:lineRule="exact"/>
              <w:ind w:left="295"/>
              <w:rPr>
                <w:b/>
              </w:rPr>
            </w:pPr>
            <w:r>
              <w:rPr>
                <w:b/>
              </w:rPr>
              <w:t>Химия 10-11 класс</w:t>
            </w: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ind w:left="105"/>
            </w:pPr>
            <w:r>
              <w:t>[Электронный ресурс] Химия 8-11 класс. Виртуальная лаборатория</w:t>
            </w:r>
          </w:p>
          <w:p w:rsidR="00445EC4" w:rsidRDefault="00D021F0">
            <w:pPr>
              <w:pStyle w:val="TableParagraph"/>
              <w:spacing w:before="5" w:line="252" w:lineRule="exact"/>
              <w:ind w:left="105" w:right="1266"/>
            </w:pPr>
            <w:r>
              <w:t>(учебное электронное издание).-Йошкар-Ола:МарГТУ, Лаборатория систем мультимедиа,2004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506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52" w:lineRule="exact"/>
              <w:ind w:left="105" w:right="162"/>
            </w:pPr>
            <w:r>
              <w:t>[Электронный ресурс] Химия 8-11 класс. Библиотека электронных наглядных пособий.-М.:»Кирилл и Мефодий»,2003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spacing w:line="249" w:lineRule="exact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505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8" w:lineRule="exact"/>
              <w:ind w:left="105"/>
            </w:pPr>
            <w:r>
              <w:t>[Электронный ресурс] Химия для всех- 21 век: Самоучитель.</w:t>
            </w:r>
          </w:p>
          <w:p w:rsidR="00445EC4" w:rsidRDefault="00D021F0">
            <w:pPr>
              <w:pStyle w:val="TableParagraph"/>
              <w:spacing w:line="238" w:lineRule="exact"/>
              <w:ind w:left="105"/>
            </w:pPr>
            <w:r>
              <w:t>Решение задач.- Калуга.: «1с образовательная коллекция»2004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spacing w:line="249" w:lineRule="exact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506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52" w:lineRule="exact"/>
              <w:ind w:left="105"/>
            </w:pPr>
            <w:r>
              <w:t>[Электронный ресурс] Химия. Биология. Экология: тематическое планирование. М. Новый диск, 2007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spacing w:line="249" w:lineRule="exact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760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tabs>
                <w:tab w:val="left" w:pos="3276"/>
              </w:tabs>
              <w:spacing w:line="240" w:lineRule="auto"/>
              <w:ind w:left="105" w:right="93"/>
            </w:pPr>
            <w:r>
              <w:t xml:space="preserve">DVD </w:t>
            </w:r>
            <w:r>
              <w:rPr>
                <w:spacing w:val="50"/>
              </w:rPr>
              <w:t xml:space="preserve"> </w:t>
            </w:r>
            <w:r>
              <w:t xml:space="preserve">[Электронный </w:t>
            </w:r>
            <w:r>
              <w:rPr>
                <w:spacing w:val="48"/>
              </w:rPr>
              <w:t xml:space="preserve"> </w:t>
            </w:r>
            <w:r>
              <w:t>ресурс]</w:t>
            </w:r>
            <w:r>
              <w:tab/>
              <w:t>Химия 8-11 класс (Библиотека электронных наглядных пособий) Методическая поддержка</w:t>
            </w:r>
            <w:r>
              <w:rPr>
                <w:spacing w:val="20"/>
              </w:rPr>
              <w:t xml:space="preserve"> </w:t>
            </w:r>
            <w:r>
              <w:t>on-</w:t>
            </w:r>
          </w:p>
          <w:p w:rsidR="00445EC4" w:rsidRDefault="00D021F0">
            <w:pPr>
              <w:pStyle w:val="TableParagraph"/>
              <w:spacing w:line="238" w:lineRule="exact"/>
              <w:ind w:left="105"/>
            </w:pPr>
            <w:r>
              <w:t xml:space="preserve">Line </w:t>
            </w:r>
            <w:hyperlink r:id="rId11">
              <w:r>
                <w:t xml:space="preserve">WWW.v </w:t>
              </w:r>
            </w:hyperlink>
            <w:r>
              <w:t>SCOOL.ru М.:ООО Кирилл и Мефодий,2003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spacing w:line="249" w:lineRule="exact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1264"/>
        </w:trPr>
        <w:tc>
          <w:tcPr>
            <w:tcW w:w="2453" w:type="dxa"/>
            <w:vMerge w:val="restart"/>
          </w:tcPr>
          <w:p w:rsidR="00445EC4" w:rsidRDefault="00D021F0">
            <w:pPr>
              <w:pStyle w:val="TableParagraph"/>
              <w:spacing w:line="251" w:lineRule="exact"/>
              <w:ind w:left="155"/>
              <w:rPr>
                <w:b/>
              </w:rPr>
            </w:pPr>
            <w:r>
              <w:rPr>
                <w:b/>
              </w:rPr>
              <w:t>Биология 10-11 класс</w:t>
            </w: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6" w:lineRule="exact"/>
              <w:ind w:left="105"/>
            </w:pPr>
            <w:r>
              <w:t>Д.И.Мамонтов.</w:t>
            </w:r>
          </w:p>
          <w:p w:rsidR="00445EC4" w:rsidRDefault="00D021F0">
            <w:pPr>
              <w:pStyle w:val="TableParagraph"/>
              <w:spacing w:line="240" w:lineRule="auto"/>
              <w:ind w:left="105" w:right="94" w:firstLine="165"/>
              <w:jc w:val="both"/>
            </w:pPr>
            <w:r>
              <w:t>Открытая биология [Электронный ресурс] = Интерактивный курс соответствует программе курса бибологии для общеобразовательных учреждений России : Сетевая версия 2.6 /</w:t>
            </w:r>
          </w:p>
          <w:p w:rsidR="00445EC4" w:rsidRDefault="00D021F0">
            <w:pPr>
              <w:pStyle w:val="TableParagraph"/>
              <w:spacing w:before="2" w:line="238" w:lineRule="exact"/>
              <w:ind w:left="105"/>
            </w:pPr>
            <w:r>
              <w:t>Д.И.Мамонтов ; А.В.Маталина. - М : ООО "ФИЗИКОН", 2006.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1012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91"/>
              <w:jc w:val="both"/>
            </w:pPr>
            <w:r>
              <w:t>[Электронный ресурс] Биология 6-11 классы (Учебное электронное издание):лабораторный практикум, биогеографические карты, атлас</w:t>
            </w:r>
            <w:r>
              <w:rPr>
                <w:spacing w:val="15"/>
              </w:rPr>
              <w:t xml:space="preserve"> </w:t>
            </w:r>
            <w:r>
              <w:t>анатомии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физиологии</w:t>
            </w:r>
            <w:r>
              <w:rPr>
                <w:spacing w:val="15"/>
              </w:rPr>
              <w:t xml:space="preserve"> </w:t>
            </w:r>
            <w:r>
              <w:t>человека,</w:t>
            </w:r>
            <w:r>
              <w:rPr>
                <w:spacing w:val="16"/>
              </w:rPr>
              <w:t xml:space="preserve"> </w:t>
            </w:r>
            <w:r>
              <w:t>хрестоматия,</w:t>
            </w:r>
            <w:r>
              <w:rPr>
                <w:spacing w:val="17"/>
              </w:rPr>
              <w:t xml:space="preserve"> </w:t>
            </w:r>
            <w:r>
              <w:t>словарь.-</w:t>
            </w:r>
          </w:p>
          <w:p w:rsidR="00445EC4" w:rsidRDefault="00D021F0">
            <w:pPr>
              <w:pStyle w:val="TableParagraph"/>
              <w:spacing w:line="240" w:lineRule="exact"/>
              <w:ind w:left="105"/>
              <w:jc w:val="both"/>
            </w:pPr>
            <w:r>
              <w:t>М.:Республиканский мультимедиа центр,2004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757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555"/>
            </w:pPr>
            <w:r>
              <w:t>Общая биология. Химический состав клетки. [Электронный ресурс] : Интерактивное наглядное пособие /</w:t>
            </w:r>
            <w:r>
              <w:rPr>
                <w:spacing w:val="7"/>
              </w:rPr>
              <w:t xml:space="preserve"> </w:t>
            </w:r>
            <w:r>
              <w:t>В.И.Сивоглазов;</w:t>
            </w:r>
          </w:p>
          <w:p w:rsidR="00445EC4" w:rsidRDefault="00D021F0">
            <w:pPr>
              <w:pStyle w:val="TableParagraph"/>
              <w:spacing w:line="238" w:lineRule="exact"/>
              <w:ind w:left="105"/>
            </w:pPr>
            <w:r>
              <w:t>Н.В.Бабичев. - М : ООО "Дрофа", 2008.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758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  <w:tcBorders>
              <w:bottom w:val="single" w:sz="6" w:space="0" w:color="000000"/>
            </w:tcBorders>
          </w:tcPr>
          <w:p w:rsidR="00445EC4" w:rsidRDefault="00D021F0">
            <w:pPr>
              <w:pStyle w:val="TableParagraph"/>
              <w:tabs>
                <w:tab w:val="left" w:pos="1736"/>
                <w:tab w:val="left" w:pos="2713"/>
                <w:tab w:val="left" w:pos="3910"/>
                <w:tab w:val="left" w:pos="5112"/>
              </w:tabs>
              <w:ind w:left="105"/>
            </w:pPr>
            <w:r>
              <w:t>[Электронный</w:t>
            </w:r>
            <w:r>
              <w:tab/>
              <w:t>ресурс]</w:t>
            </w:r>
            <w:r>
              <w:tab/>
              <w:t>Открытая</w:t>
            </w:r>
            <w:r>
              <w:tab/>
              <w:t>биология.</w:t>
            </w:r>
            <w:r>
              <w:tab/>
              <w:t>Соответствует</w:t>
            </w:r>
          </w:p>
          <w:p w:rsidR="00445EC4" w:rsidRDefault="00D021F0">
            <w:pPr>
              <w:pStyle w:val="TableParagraph"/>
              <w:spacing w:before="5" w:line="252" w:lineRule="exact"/>
              <w:ind w:left="105"/>
            </w:pPr>
            <w:r>
              <w:t>программе курса биологии для общеобразовательных учреждений России/ А.В.Маталина.-М.:ООО «Физикон»,2005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503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  <w:tcBorders>
              <w:top w:val="single" w:sz="6" w:space="0" w:color="000000"/>
            </w:tcBorders>
          </w:tcPr>
          <w:p w:rsidR="00445EC4" w:rsidRDefault="00D021F0">
            <w:pPr>
              <w:pStyle w:val="TableParagraph"/>
              <w:spacing w:line="244" w:lineRule="exact"/>
              <w:ind w:left="105"/>
            </w:pPr>
            <w:r>
              <w:t xml:space="preserve">Уроки  биологии  Кирилла   и  Мефодия   10   класс </w:t>
            </w:r>
            <w:r>
              <w:rPr>
                <w:spacing w:val="52"/>
              </w:rPr>
              <w:t xml:space="preserve"> </w:t>
            </w:r>
            <w:r>
              <w:t>[Электронный</w:t>
            </w:r>
          </w:p>
          <w:p w:rsidR="00445EC4" w:rsidRDefault="00D021F0">
            <w:pPr>
              <w:pStyle w:val="TableParagraph"/>
              <w:spacing w:line="240" w:lineRule="exact"/>
              <w:ind w:left="105"/>
            </w:pPr>
            <w:r>
              <w:t xml:space="preserve">ресурс] : Общая биология. Мультимедийный учебник / </w:t>
            </w:r>
            <w:r>
              <w:rPr>
                <w:spacing w:val="17"/>
              </w:rPr>
              <w:t xml:space="preserve"> </w:t>
            </w:r>
            <w:r>
              <w:t>Разработан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445EC4" w:rsidRDefault="00D021F0">
            <w:pPr>
              <w:pStyle w:val="TableParagraph"/>
              <w:spacing w:line="244" w:lineRule="exact"/>
              <w:ind w:left="12"/>
              <w:jc w:val="center"/>
            </w:pPr>
            <w:r>
              <w:t>1</w:t>
            </w:r>
          </w:p>
        </w:tc>
      </w:tr>
    </w:tbl>
    <w:p w:rsidR="00445EC4" w:rsidRDefault="00445EC4">
      <w:pPr>
        <w:spacing w:line="244" w:lineRule="exact"/>
        <w:jc w:val="center"/>
        <w:sectPr w:rsidR="00445EC4">
          <w:pgSz w:w="11910" w:h="16840"/>
          <w:pgMar w:top="1060" w:right="30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6586"/>
        <w:gridCol w:w="849"/>
      </w:tblGrid>
      <w:tr w:rsidR="00445EC4">
        <w:trPr>
          <w:trHeight w:val="758"/>
        </w:trPr>
        <w:tc>
          <w:tcPr>
            <w:tcW w:w="2453" w:type="dxa"/>
            <w:vMerge w:val="restart"/>
          </w:tcPr>
          <w:p w:rsidR="00445EC4" w:rsidRDefault="00445EC4">
            <w:pPr>
              <w:pStyle w:val="TableParagraph"/>
              <w:spacing w:line="240" w:lineRule="auto"/>
              <w:ind w:left="0"/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92"/>
            </w:pPr>
            <w:r>
              <w:rPr>
                <w:smallCaps/>
                <w:w w:val="88"/>
              </w:rPr>
              <w:t>в</w:t>
            </w:r>
            <w:r>
              <w:rPr>
                <w:spacing w:val="10"/>
              </w:rPr>
              <w:t xml:space="preserve"> </w:t>
            </w:r>
            <w:r>
              <w:t>соот</w:t>
            </w:r>
            <w:r>
              <w:rPr>
                <w:spacing w:val="-2"/>
              </w:rPr>
              <w:t>в</w:t>
            </w:r>
            <w:r>
              <w:t>етст</w:t>
            </w:r>
            <w:r>
              <w:rPr>
                <w:spacing w:val="-2"/>
              </w:rPr>
              <w:t>в</w:t>
            </w:r>
            <w:r>
              <w:rPr>
                <w:spacing w:val="-1"/>
              </w:rPr>
              <w:t>и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с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Гос</w:t>
            </w:r>
            <w:r>
              <w:rPr>
                <w:spacing w:val="-3"/>
              </w:rPr>
              <w:t>у</w:t>
            </w:r>
            <w:r>
              <w:t>да</w:t>
            </w:r>
            <w:r>
              <w:rPr>
                <w:spacing w:val="-3"/>
              </w:rPr>
              <w:t>р</w:t>
            </w:r>
            <w:r>
              <w:t>ст</w:t>
            </w:r>
            <w:r>
              <w:rPr>
                <w:spacing w:val="-2"/>
              </w:rPr>
              <w:t>в</w:t>
            </w:r>
            <w:r>
              <w:t>ен</w:t>
            </w:r>
            <w:r>
              <w:rPr>
                <w:spacing w:val="-1"/>
              </w:rPr>
              <w:t>н</w:t>
            </w:r>
            <w:r>
              <w:t>ым</w:t>
            </w:r>
            <w:r>
              <w:rPr>
                <w:spacing w:val="11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>р</w:t>
            </w:r>
            <w:r>
              <w:t>азо</w:t>
            </w:r>
            <w:r>
              <w:rPr>
                <w:spacing w:val="-2"/>
              </w:rPr>
              <w:t>в</w:t>
            </w:r>
            <w:r>
              <w:t>атель</w:t>
            </w:r>
            <w:r>
              <w:rPr>
                <w:spacing w:val="-3"/>
              </w:rPr>
              <w:t>н</w:t>
            </w:r>
            <w:r>
              <w:t>ым</w:t>
            </w:r>
            <w:r>
              <w:rPr>
                <w:spacing w:val="11"/>
              </w:rPr>
              <w:t xml:space="preserve"> </w:t>
            </w:r>
            <w:r>
              <w:t>стан</w:t>
            </w:r>
            <w:r>
              <w:rPr>
                <w:spacing w:val="-3"/>
              </w:rPr>
              <w:t>д</w:t>
            </w:r>
            <w:r>
              <w:t>арто</w:t>
            </w:r>
            <w:r>
              <w:rPr>
                <w:spacing w:val="-1"/>
              </w:rPr>
              <w:t>м</w:t>
            </w:r>
            <w:r>
              <w:t>.</w:t>
            </w:r>
            <w:r>
              <w:rPr>
                <w:spacing w:val="13"/>
              </w:rPr>
              <w:t xml:space="preserve"> </w:t>
            </w:r>
            <w:r>
              <w:t xml:space="preserve">- М </w:t>
            </w:r>
            <w:r>
              <w:rPr>
                <w:spacing w:val="27"/>
              </w:rPr>
              <w:t xml:space="preserve"> </w:t>
            </w:r>
            <w:r>
              <w:t xml:space="preserve">:  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ОО</w:t>
            </w:r>
            <w:r>
              <w:t xml:space="preserve">О </w:t>
            </w:r>
            <w:r>
              <w:rPr>
                <w:spacing w:val="25"/>
              </w:rPr>
              <w:t xml:space="preserve"> </w:t>
            </w:r>
            <w:r>
              <w:t>"</w:t>
            </w:r>
            <w:r>
              <w:rPr>
                <w:spacing w:val="-1"/>
              </w:rPr>
              <w:t>Кир</w:t>
            </w:r>
            <w:r>
              <w:rPr>
                <w:spacing w:val="-2"/>
              </w:rPr>
              <w:t>и</w:t>
            </w:r>
            <w:r>
              <w:rPr>
                <w:spacing w:val="-1"/>
              </w:rPr>
              <w:t>л</w:t>
            </w:r>
            <w:r>
              <w:t xml:space="preserve">л </w:t>
            </w:r>
            <w:r>
              <w:rPr>
                <w:spacing w:val="27"/>
              </w:rPr>
              <w:t xml:space="preserve"> </w:t>
            </w:r>
            <w:r>
              <w:t xml:space="preserve">и  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М</w:t>
            </w:r>
            <w:r>
              <w:t>е</w:t>
            </w:r>
            <w:r>
              <w:rPr>
                <w:spacing w:val="-2"/>
              </w:rPr>
              <w:t>ф</w:t>
            </w:r>
            <w:r>
              <w:t xml:space="preserve">одий", </w:t>
            </w:r>
            <w:r>
              <w:rPr>
                <w:spacing w:val="27"/>
              </w:rPr>
              <w:t xml:space="preserve"> </w:t>
            </w:r>
            <w:r>
              <w:t>2</w:t>
            </w:r>
            <w:r>
              <w:rPr>
                <w:spacing w:val="-3"/>
              </w:rPr>
              <w:t>0</w:t>
            </w:r>
            <w:r>
              <w:t xml:space="preserve">06.  </w:t>
            </w:r>
            <w:r>
              <w:rPr>
                <w:spacing w:val="-26"/>
              </w:rPr>
              <w:t xml:space="preserve"> </w:t>
            </w:r>
            <w:r>
              <w:t xml:space="preserve">- </w:t>
            </w:r>
            <w:r>
              <w:rPr>
                <w:spacing w:val="25"/>
              </w:rPr>
              <w:t xml:space="preserve"> </w:t>
            </w:r>
            <w:r>
              <w:t>(</w:t>
            </w:r>
            <w:r>
              <w:rPr>
                <w:spacing w:val="-1"/>
              </w:rPr>
              <w:t>Вир</w:t>
            </w:r>
            <w:r>
              <w:rPr>
                <w:spacing w:val="-2"/>
              </w:rPr>
              <w:t>т</w:t>
            </w:r>
            <w:r>
              <w:rPr>
                <w:spacing w:val="-3"/>
              </w:rPr>
              <w:t>у</w:t>
            </w:r>
            <w:r>
              <w:t>аль</w:t>
            </w:r>
            <w:r>
              <w:rPr>
                <w:spacing w:val="-1"/>
              </w:rPr>
              <w:t>на</w:t>
            </w:r>
            <w:r>
              <w:t xml:space="preserve">я </w:t>
            </w:r>
            <w:r>
              <w:rPr>
                <w:spacing w:val="25"/>
              </w:rPr>
              <w:t xml:space="preserve"> </w:t>
            </w:r>
            <w:r>
              <w:t>школа</w:t>
            </w:r>
          </w:p>
          <w:p w:rsidR="00445EC4" w:rsidRDefault="00D021F0">
            <w:pPr>
              <w:pStyle w:val="TableParagraph"/>
              <w:spacing w:line="238" w:lineRule="exact"/>
              <w:ind w:left="105"/>
            </w:pPr>
            <w:r>
              <w:t>Кирилла и Мефодия).</w:t>
            </w:r>
          </w:p>
        </w:tc>
        <w:tc>
          <w:tcPr>
            <w:tcW w:w="849" w:type="dxa"/>
          </w:tcPr>
          <w:p w:rsidR="00445EC4" w:rsidRDefault="00445EC4">
            <w:pPr>
              <w:pStyle w:val="TableParagraph"/>
              <w:spacing w:line="240" w:lineRule="auto"/>
              <w:ind w:left="0"/>
            </w:pPr>
          </w:p>
        </w:tc>
      </w:tr>
      <w:tr w:rsidR="00445EC4">
        <w:trPr>
          <w:trHeight w:val="760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ind w:left="105"/>
            </w:pPr>
            <w:r>
              <w:t>Биология 10 класс Ч.1,2 [Электронный ресурс] = УМК Захарова</w:t>
            </w:r>
          </w:p>
          <w:p w:rsidR="00445EC4" w:rsidRDefault="00D021F0">
            <w:pPr>
              <w:pStyle w:val="TableParagraph"/>
              <w:spacing w:before="5" w:line="252" w:lineRule="exact"/>
              <w:ind w:left="105"/>
            </w:pPr>
            <w:r>
              <w:t>В.Б., Мамонтова С.Г. : Профильный курс / И.В.Зверева, А.Ю. Момонтова. - Волгоград : ООО ИТД "Корифей".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1010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93" w:firstLine="110"/>
              <w:jc w:val="both"/>
            </w:pPr>
            <w:r>
              <w:t>Общая биология 10 класс. Базовый уровень [Электронный  ресурс] : Мультимедийное приложение к учебнику В.И.Сивоглазова, И.Б.Агафоновой и Е.Т. Захаровой. - М :</w:t>
            </w:r>
            <w:r>
              <w:rPr>
                <w:spacing w:val="6"/>
              </w:rPr>
              <w:t xml:space="preserve"> </w:t>
            </w:r>
            <w:r>
              <w:t>ООО</w:t>
            </w:r>
          </w:p>
          <w:p w:rsidR="00445EC4" w:rsidRDefault="00D021F0">
            <w:pPr>
              <w:pStyle w:val="TableParagraph"/>
              <w:spacing w:line="237" w:lineRule="exact"/>
              <w:ind w:left="105"/>
              <w:jc w:val="both"/>
            </w:pPr>
            <w:r>
              <w:t>"Дрофа", 2009. - (Электронное учебное издание).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1266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92"/>
              <w:jc w:val="both"/>
            </w:pPr>
            <w:r>
              <w:t>Уроки биологии Кирилла и Мефодия 11 класс [Электронный ресурс] : Общая биология. Мультимедийный учебник / Разработан в соответствии с Государственным образовательным стандартом. -</w:t>
            </w:r>
          </w:p>
          <w:p w:rsidR="00445EC4" w:rsidRDefault="00D021F0">
            <w:pPr>
              <w:pStyle w:val="TableParagraph"/>
              <w:spacing w:line="252" w:lineRule="exact"/>
              <w:ind w:left="105" w:right="94"/>
              <w:jc w:val="both"/>
            </w:pPr>
            <w:r>
              <w:t>М : ООО "Кирилл и Мефодий", 2007. - (Виртуальная школа Кирилла и Мефодия).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758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/>
            </w:pPr>
            <w:r>
              <w:t>Биология 11 класс [Электронный ресурс] = Олимпиады 11 класс. Биология. : Олимпиады / Т.В.Зарудняя. - Волгоград : ООО ИТД</w:t>
            </w:r>
          </w:p>
          <w:p w:rsidR="00445EC4" w:rsidRDefault="00D021F0">
            <w:pPr>
              <w:pStyle w:val="TableParagraph"/>
              <w:spacing w:line="238" w:lineRule="exact"/>
              <w:ind w:left="105"/>
            </w:pPr>
            <w:r>
              <w:t>"Корифей".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757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tabs>
                <w:tab w:val="left" w:pos="2428"/>
              </w:tabs>
              <w:spacing w:line="240" w:lineRule="auto"/>
              <w:ind w:left="105" w:right="451"/>
            </w:pPr>
            <w:r>
              <w:t>[Электронный</w:t>
            </w:r>
            <w:r>
              <w:rPr>
                <w:spacing w:val="-1"/>
              </w:rPr>
              <w:t xml:space="preserve"> </w:t>
            </w:r>
            <w:r>
              <w:t>ресурс]</w:t>
            </w:r>
            <w:r>
              <w:tab/>
              <w:t>Биология: экспресс-подготовка к экзамену: пособие для учащихся 9-11 кл.</w:t>
            </w:r>
            <w:r>
              <w:rPr>
                <w:spacing w:val="-15"/>
              </w:rPr>
              <w:t xml:space="preserve"> </w:t>
            </w:r>
            <w:r>
              <w:t>общеобразовательных</w:t>
            </w:r>
          </w:p>
          <w:p w:rsidR="00445EC4" w:rsidRDefault="00D021F0">
            <w:pPr>
              <w:pStyle w:val="TableParagraph"/>
              <w:spacing w:line="238" w:lineRule="exact"/>
              <w:ind w:left="105"/>
            </w:pPr>
            <w:r>
              <w:t>учреждений. Новая школа, 2006.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1012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91" w:firstLine="165"/>
            </w:pPr>
            <w:r>
              <w:t>Открытая биология [Электронный ресурс] = Интерактивный курс соответствует программе курса бибологии для общеобразовательных учреждений России : Сетевая версия 2.6 /</w:t>
            </w:r>
          </w:p>
          <w:p w:rsidR="00445EC4" w:rsidRDefault="00D021F0">
            <w:pPr>
              <w:pStyle w:val="TableParagraph"/>
              <w:spacing w:line="238" w:lineRule="exact"/>
              <w:ind w:left="105"/>
            </w:pPr>
            <w:r>
              <w:t>Д.И.Мамонтов ; А.В.Маталина. - М : ООО "ФИЗИКОН", 2006.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506"/>
        </w:trPr>
        <w:tc>
          <w:tcPr>
            <w:tcW w:w="2453" w:type="dxa"/>
            <w:vMerge w:val="restart"/>
          </w:tcPr>
          <w:p w:rsidR="00445EC4" w:rsidRDefault="00D021F0">
            <w:pPr>
              <w:pStyle w:val="TableParagraph"/>
              <w:spacing w:line="251" w:lineRule="exact"/>
              <w:ind w:left="153"/>
              <w:rPr>
                <w:b/>
              </w:rPr>
            </w:pPr>
            <w:r>
              <w:rPr>
                <w:b/>
              </w:rPr>
              <w:t>Экология 10-11 класс</w:t>
            </w: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ind w:left="105"/>
            </w:pPr>
            <w:r>
              <w:t>[Электронный ресурс] Экология (Учебное электронное пособие).-</w:t>
            </w:r>
          </w:p>
          <w:p w:rsidR="00445EC4" w:rsidRDefault="00D021F0">
            <w:pPr>
              <w:pStyle w:val="TableParagraph"/>
              <w:spacing w:before="1" w:line="238" w:lineRule="exact"/>
              <w:ind w:left="105"/>
            </w:pPr>
            <w:r>
              <w:t>М.:МГИ электроники и математики,2004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1012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95"/>
              <w:jc w:val="both"/>
            </w:pPr>
            <w:r>
              <w:t>[Электронный ресурс] Экология (Электронное учебное пособие):Выполнено на платформе»!1С:Образование 3.0»/Под ре. А.К.Ахлебинина, В.И.Сивоглазова.-М.:Министерство образования</w:t>
            </w:r>
          </w:p>
          <w:p w:rsidR="00445EC4" w:rsidRDefault="00D021F0">
            <w:pPr>
              <w:pStyle w:val="TableParagraph"/>
              <w:spacing w:line="240" w:lineRule="exact"/>
              <w:ind w:left="105"/>
              <w:jc w:val="both"/>
            </w:pPr>
            <w:r>
              <w:t>ВРФ; ГУРЦ ЭМТО; ООО «Дрофа»,2004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506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6" w:lineRule="exact"/>
              <w:ind w:left="160"/>
            </w:pPr>
            <w:r>
              <w:t>[Электронный ресурс] И. Н. Липунов, А. Ф. Никифоров. Химия</w:t>
            </w:r>
          </w:p>
          <w:p w:rsidR="00445EC4" w:rsidRDefault="00D021F0">
            <w:pPr>
              <w:pStyle w:val="TableParagraph"/>
              <w:spacing w:line="240" w:lineRule="exact"/>
              <w:ind w:left="105"/>
            </w:pPr>
            <w:r>
              <w:t>окружающей среды: курс лекций. Екатеринбург: Баско, 2008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505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6" w:lineRule="exact"/>
              <w:ind w:left="105"/>
            </w:pPr>
            <w:r>
              <w:t>[Электронный ресурс] Экология: учебное пособие для учащихся</w:t>
            </w:r>
          </w:p>
          <w:p w:rsidR="00445EC4" w:rsidRDefault="00D021F0">
            <w:pPr>
              <w:pStyle w:val="TableParagraph"/>
              <w:spacing w:line="240" w:lineRule="exact"/>
              <w:ind w:left="105"/>
            </w:pPr>
            <w:r>
              <w:t>10-11 кл.. М.: Дрофа, 2004.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758"/>
        </w:trPr>
        <w:tc>
          <w:tcPr>
            <w:tcW w:w="2453" w:type="dxa"/>
            <w:vMerge w:val="restart"/>
          </w:tcPr>
          <w:p w:rsidR="00445EC4" w:rsidRDefault="00D021F0">
            <w:pPr>
              <w:pStyle w:val="TableParagraph"/>
              <w:spacing w:line="240" w:lineRule="auto"/>
              <w:ind w:left="422" w:right="414" w:firstLine="3"/>
              <w:jc w:val="center"/>
              <w:rPr>
                <w:b/>
              </w:rPr>
            </w:pPr>
            <w:r>
              <w:rPr>
                <w:b/>
              </w:rPr>
              <w:t>Мировая художественная</w:t>
            </w:r>
          </w:p>
          <w:p w:rsidR="00445EC4" w:rsidRDefault="00D021F0">
            <w:pPr>
              <w:pStyle w:val="TableParagraph"/>
              <w:spacing w:line="240" w:lineRule="auto"/>
              <w:ind w:left="152" w:right="144"/>
              <w:jc w:val="center"/>
              <w:rPr>
                <w:b/>
              </w:rPr>
            </w:pPr>
            <w:r>
              <w:rPr>
                <w:b/>
              </w:rPr>
              <w:t>культура 10-11 класс</w:t>
            </w: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314"/>
            </w:pPr>
            <w:r>
              <w:t>[Электронный ресурс] История искусства. Электронное средство учебного назначения для 10-11 ькласса.-М.:Кирилл и</w:t>
            </w:r>
          </w:p>
          <w:p w:rsidR="00445EC4" w:rsidRDefault="00D021F0">
            <w:pPr>
              <w:pStyle w:val="TableParagraph"/>
              <w:spacing w:line="238" w:lineRule="exact"/>
              <w:ind w:left="105"/>
            </w:pPr>
            <w:r>
              <w:t>Мефодий,2003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1519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ind w:left="160"/>
            </w:pPr>
            <w:r>
              <w:rPr>
                <w:b/>
              </w:rPr>
              <w:t xml:space="preserve">555 ШЕДЕВРОВ </w:t>
            </w:r>
            <w:r>
              <w:t>. - М : ООО "ДИРЕКТМЕДИА ПАБЛИШИНГ",</w:t>
            </w:r>
          </w:p>
          <w:p w:rsidR="00445EC4" w:rsidRDefault="00D021F0">
            <w:pPr>
              <w:pStyle w:val="TableParagraph"/>
              <w:spacing w:before="1" w:line="240" w:lineRule="auto"/>
              <w:ind w:left="105" w:right="408"/>
              <w:jc w:val="both"/>
            </w:pPr>
            <w:r>
              <w:t>2002. - 1 электрон. опт. диск (CD-ROM). Собрание репродукций классических произведений, включающее в себя работы более 1 000 художников и информацию об авторах и их</w:t>
            </w:r>
            <w:r>
              <w:rPr>
                <w:spacing w:val="-7"/>
              </w:rPr>
              <w:t xml:space="preserve"> </w:t>
            </w:r>
            <w:r>
              <w:t>полотнах.</w:t>
            </w:r>
          </w:p>
          <w:p w:rsidR="00445EC4" w:rsidRDefault="00D021F0">
            <w:pPr>
              <w:pStyle w:val="TableParagraph"/>
              <w:spacing w:before="4" w:line="252" w:lineRule="exact"/>
              <w:ind w:left="105" w:right="761"/>
              <w:jc w:val="both"/>
            </w:pPr>
            <w:r>
              <w:t>Представлены произведения от начала истории европейской живописи до первой трети двадцатого столетия. - 555</w:t>
            </w:r>
            <w:r>
              <w:rPr>
                <w:spacing w:val="-11"/>
              </w:rPr>
              <w:t xml:space="preserve"> </w:t>
            </w:r>
            <w:r>
              <w:t>руб.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505"/>
        </w:trPr>
        <w:tc>
          <w:tcPr>
            <w:tcW w:w="2453" w:type="dxa"/>
            <w:vMerge w:val="restart"/>
          </w:tcPr>
          <w:p w:rsidR="00445EC4" w:rsidRDefault="00D021F0">
            <w:pPr>
              <w:pStyle w:val="TableParagraph"/>
              <w:spacing w:line="251" w:lineRule="exact"/>
              <w:ind w:left="424"/>
              <w:rPr>
                <w:b/>
              </w:rPr>
            </w:pPr>
            <w:r>
              <w:rPr>
                <w:b/>
              </w:rPr>
              <w:t>ОБЖ 3-11 класс</w:t>
            </w: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6" w:lineRule="exact"/>
              <w:ind w:left="105"/>
            </w:pPr>
            <w:r>
              <w:t>[Электронный ресурс] ОБЖ 5-11 класс (Библиотека электронных</w:t>
            </w:r>
          </w:p>
          <w:p w:rsidR="00445EC4" w:rsidRDefault="00D021F0">
            <w:pPr>
              <w:pStyle w:val="TableParagraph"/>
              <w:spacing w:line="240" w:lineRule="exact"/>
              <w:ind w:left="105"/>
            </w:pPr>
            <w:r>
              <w:t>наглядных пособий).-М.: «Кирилл и Мефодий»,2003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506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6" w:lineRule="exact"/>
              <w:ind w:left="105"/>
            </w:pPr>
            <w:r>
              <w:t>[Электронный ресурс] Правила дорожного движения:предметные</w:t>
            </w:r>
          </w:p>
          <w:p w:rsidR="00445EC4" w:rsidRDefault="00D021F0">
            <w:pPr>
              <w:pStyle w:val="TableParagraph"/>
              <w:spacing w:line="240" w:lineRule="exact"/>
              <w:ind w:left="105"/>
            </w:pPr>
            <w:r>
              <w:t>недели/Л.Б.Поддубная.-Волгоград:ИТД «Корифей»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505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6" w:lineRule="exact"/>
              <w:ind w:left="105"/>
            </w:pPr>
            <w:r>
              <w:t>[Электронный ресурс] ОБЖ: электронное пособие для учащихся</w:t>
            </w:r>
          </w:p>
          <w:p w:rsidR="00445EC4" w:rsidRDefault="00D021F0">
            <w:pPr>
              <w:pStyle w:val="TableParagraph"/>
              <w:spacing w:line="240" w:lineRule="exact"/>
              <w:ind w:left="105"/>
            </w:pPr>
            <w:r>
              <w:t>5-11 кл. общеобразовательных учебных заведений. М.:Дрофа, 2003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757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368"/>
            </w:pPr>
            <w:r>
              <w:t>1 Методическая медиатека. Физкультура. 11 класс. Технический арсенал баскетболиста. ООО НПО «Медиаресурсы для</w:t>
            </w:r>
          </w:p>
          <w:p w:rsidR="00445EC4" w:rsidRDefault="00D021F0">
            <w:pPr>
              <w:pStyle w:val="TableParagraph"/>
              <w:spacing w:line="238" w:lineRule="exact"/>
              <w:ind w:left="105"/>
            </w:pPr>
            <w:r>
              <w:t>образования и просвещения»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506"/>
        </w:trPr>
        <w:tc>
          <w:tcPr>
            <w:tcW w:w="2453" w:type="dxa"/>
            <w:vMerge w:val="restart"/>
          </w:tcPr>
          <w:p w:rsidR="00445EC4" w:rsidRDefault="00D021F0">
            <w:pPr>
              <w:pStyle w:val="TableParagraph"/>
              <w:spacing w:line="240" w:lineRule="auto"/>
              <w:ind w:left="698" w:right="331" w:firstLine="278"/>
              <w:rPr>
                <w:b/>
              </w:rPr>
            </w:pPr>
            <w:r>
              <w:rPr>
                <w:b/>
              </w:rPr>
              <w:t>История ХМАО-Югры</w:t>
            </w:r>
          </w:p>
          <w:p w:rsidR="00445EC4" w:rsidRDefault="00D021F0">
            <w:pPr>
              <w:pStyle w:val="TableParagraph"/>
              <w:spacing w:line="245" w:lineRule="exact"/>
              <w:ind w:left="844"/>
              <w:rPr>
                <w:b/>
              </w:rPr>
            </w:pPr>
            <w:r>
              <w:rPr>
                <w:b/>
              </w:rPr>
              <w:t>10-11 класс</w:t>
            </w: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ind w:left="105"/>
            </w:pPr>
            <w:r>
              <w:t>[Электронный ресурс] Югория. Энциклопедия ХМАО-Югры.-</w:t>
            </w:r>
          </w:p>
          <w:p w:rsidR="00445EC4" w:rsidRDefault="00D021F0">
            <w:pPr>
              <w:pStyle w:val="TableParagraph"/>
              <w:spacing w:before="2" w:line="238" w:lineRule="exact"/>
              <w:ind w:left="105"/>
            </w:pPr>
            <w:r>
              <w:t>Ханты-Мансийс.:ЗАО «Итас»,2004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253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34" w:lineRule="exact"/>
              <w:ind w:left="105"/>
            </w:pPr>
            <w:r>
              <w:t>[Электронный ресурс] Югра. ХМАО.-Ханты-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spacing w:line="234" w:lineRule="exact"/>
              <w:ind w:left="12"/>
              <w:jc w:val="center"/>
            </w:pPr>
            <w:r>
              <w:t>1</w:t>
            </w:r>
          </w:p>
        </w:tc>
      </w:tr>
    </w:tbl>
    <w:p w:rsidR="00445EC4" w:rsidRDefault="00445EC4">
      <w:pPr>
        <w:spacing w:line="234" w:lineRule="exact"/>
        <w:jc w:val="center"/>
        <w:sectPr w:rsidR="00445EC4">
          <w:pgSz w:w="11910" w:h="16840"/>
          <w:pgMar w:top="1060" w:right="30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6586"/>
        <w:gridCol w:w="849"/>
      </w:tblGrid>
      <w:tr w:rsidR="00445EC4">
        <w:trPr>
          <w:trHeight w:val="505"/>
        </w:trPr>
        <w:tc>
          <w:tcPr>
            <w:tcW w:w="2453" w:type="dxa"/>
            <w:vMerge w:val="restart"/>
          </w:tcPr>
          <w:p w:rsidR="00445EC4" w:rsidRDefault="00445EC4">
            <w:pPr>
              <w:pStyle w:val="TableParagraph"/>
              <w:spacing w:line="240" w:lineRule="auto"/>
              <w:ind w:left="0"/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6" w:lineRule="exact"/>
              <w:ind w:left="105"/>
            </w:pPr>
            <w:r>
              <w:t>Мансийск.:Администрация Губернатора ХМАО, Комитет по</w:t>
            </w:r>
          </w:p>
          <w:p w:rsidR="00445EC4" w:rsidRDefault="00D021F0">
            <w:pPr>
              <w:pStyle w:val="TableParagraph"/>
              <w:spacing w:line="240" w:lineRule="exact"/>
              <w:ind w:left="105"/>
            </w:pPr>
            <w:r>
              <w:t>информационным ресурсам, 2004</w:t>
            </w:r>
          </w:p>
        </w:tc>
        <w:tc>
          <w:tcPr>
            <w:tcW w:w="849" w:type="dxa"/>
          </w:tcPr>
          <w:p w:rsidR="00445EC4" w:rsidRDefault="00445EC4">
            <w:pPr>
              <w:pStyle w:val="TableParagraph"/>
              <w:spacing w:line="240" w:lineRule="auto"/>
              <w:ind w:left="0"/>
            </w:pPr>
          </w:p>
        </w:tc>
      </w:tr>
      <w:tr w:rsidR="00445EC4">
        <w:trPr>
          <w:trHeight w:val="1012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 w:right="281"/>
            </w:pPr>
            <w:r>
              <w:t>[Электронный ресурс] История Югорской земли в документах ( с древнейших времен до 1917 года) В 2-х частях.-Ханты- Мансийск.:Администрация губернатора ХМАО, фонд памяти</w:t>
            </w:r>
          </w:p>
          <w:p w:rsidR="00445EC4" w:rsidRDefault="00D021F0">
            <w:pPr>
              <w:pStyle w:val="TableParagraph"/>
              <w:spacing w:line="240" w:lineRule="exact"/>
              <w:ind w:left="105"/>
            </w:pPr>
            <w:r>
              <w:t>светлейшего князя Меньшикова А.Д.,2003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757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tabs>
                <w:tab w:val="left" w:pos="3742"/>
              </w:tabs>
              <w:spacing w:line="240" w:lineRule="auto"/>
              <w:ind w:left="105" w:right="93"/>
            </w:pPr>
            <w:r>
              <w:t>[Электронный ресурс] Мюллер И.Б. Нравы и обычаи остяков.- Ханты-Мансийск.:Администрация</w:t>
            </w:r>
            <w:r>
              <w:tab/>
              <w:t>губернатора ХМАО,</w:t>
            </w:r>
            <w:r>
              <w:rPr>
                <w:spacing w:val="39"/>
              </w:rPr>
              <w:t xml:space="preserve"> </w:t>
            </w:r>
            <w:r>
              <w:t>фонд</w:t>
            </w:r>
          </w:p>
          <w:p w:rsidR="00445EC4" w:rsidRDefault="00D021F0">
            <w:pPr>
              <w:pStyle w:val="TableParagraph"/>
              <w:spacing w:line="238" w:lineRule="exact"/>
              <w:ind w:left="105"/>
            </w:pPr>
            <w:r>
              <w:t>памяти светлейшего князя Меньшикова А.Д.,2003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1</w:t>
            </w:r>
          </w:p>
        </w:tc>
      </w:tr>
      <w:tr w:rsidR="00445EC4">
        <w:trPr>
          <w:trHeight w:val="757"/>
        </w:trPr>
        <w:tc>
          <w:tcPr>
            <w:tcW w:w="2453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86" w:type="dxa"/>
          </w:tcPr>
          <w:p w:rsidR="00445EC4" w:rsidRDefault="00D021F0">
            <w:pPr>
              <w:pStyle w:val="TableParagraph"/>
              <w:spacing w:line="240" w:lineRule="auto"/>
              <w:ind w:left="105"/>
            </w:pPr>
            <w:r>
              <w:t>[Электронный ресурс] ханты-Мансийский автономный округ- Югра:Люби и знай свой край родной (электронный атлас) для</w:t>
            </w:r>
          </w:p>
          <w:p w:rsidR="00445EC4" w:rsidRDefault="00D021F0">
            <w:pPr>
              <w:pStyle w:val="TableParagraph"/>
              <w:spacing w:line="238" w:lineRule="exact"/>
              <w:ind w:left="105"/>
            </w:pPr>
            <w:r>
              <w:t>средней школы.-Ханты-мансийск:ОАО НПЦ «Мониторинг»,2004</w:t>
            </w:r>
          </w:p>
        </w:tc>
        <w:tc>
          <w:tcPr>
            <w:tcW w:w="849" w:type="dxa"/>
          </w:tcPr>
          <w:p w:rsidR="00445EC4" w:rsidRDefault="00D021F0">
            <w:pPr>
              <w:pStyle w:val="TableParagraph"/>
              <w:ind w:left="12"/>
              <w:jc w:val="center"/>
            </w:pPr>
            <w:r>
              <w:t>6</w:t>
            </w:r>
          </w:p>
        </w:tc>
      </w:tr>
    </w:tbl>
    <w:p w:rsidR="00445EC4" w:rsidRDefault="00445EC4">
      <w:pPr>
        <w:rPr>
          <w:b/>
          <w:sz w:val="20"/>
        </w:rPr>
      </w:pPr>
    </w:p>
    <w:p w:rsidR="00445EC4" w:rsidRDefault="00445EC4">
      <w:pPr>
        <w:spacing w:before="10"/>
        <w:rPr>
          <w:b/>
          <w:sz w:val="15"/>
        </w:rPr>
      </w:pPr>
    </w:p>
    <w:p w:rsidR="00445EC4" w:rsidRDefault="00D021F0">
      <w:pPr>
        <w:pStyle w:val="a3"/>
        <w:spacing w:before="91" w:after="4"/>
        <w:ind w:left="222"/>
      </w:pPr>
      <w:r>
        <w:t>Иные электронные ресурсы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6518"/>
        <w:gridCol w:w="846"/>
      </w:tblGrid>
      <w:tr w:rsidR="00445EC4">
        <w:trPr>
          <w:trHeight w:val="782"/>
        </w:trPr>
        <w:tc>
          <w:tcPr>
            <w:tcW w:w="2525" w:type="dxa"/>
          </w:tcPr>
          <w:p w:rsidR="00445EC4" w:rsidRDefault="00D021F0">
            <w:pPr>
              <w:pStyle w:val="TableParagraph"/>
              <w:spacing w:line="240" w:lineRule="auto"/>
              <w:ind w:left="671" w:right="551" w:hanging="101"/>
            </w:pPr>
            <w:r>
              <w:t>Наименование дисциплины</w:t>
            </w:r>
          </w:p>
        </w:tc>
        <w:tc>
          <w:tcPr>
            <w:tcW w:w="6518" w:type="dxa"/>
          </w:tcPr>
          <w:p w:rsidR="00445EC4" w:rsidRDefault="00D021F0">
            <w:pPr>
              <w:pStyle w:val="TableParagraph"/>
              <w:tabs>
                <w:tab w:val="left" w:pos="1273"/>
                <w:tab w:val="left" w:pos="2816"/>
                <w:tab w:val="left" w:pos="3545"/>
                <w:tab w:val="left" w:pos="4058"/>
                <w:tab w:val="left" w:pos="5917"/>
              </w:tabs>
              <w:spacing w:line="240" w:lineRule="auto"/>
              <w:ind w:left="103" w:right="97"/>
            </w:pPr>
            <w:r>
              <w:t>Автор, название, место издания, издательство, год издания учебной</w:t>
            </w:r>
            <w:r>
              <w:tab/>
              <w:t>литературы,</w:t>
            </w:r>
            <w:r>
              <w:tab/>
              <w:t>вид</w:t>
            </w:r>
            <w:r>
              <w:tab/>
              <w:t>и</w:t>
            </w:r>
            <w:r>
              <w:tab/>
              <w:t>характеристика</w:t>
            </w:r>
            <w:r>
              <w:tab/>
            </w:r>
            <w:r>
              <w:rPr>
                <w:spacing w:val="-7"/>
              </w:rPr>
              <w:t xml:space="preserve">иных </w:t>
            </w:r>
            <w:r>
              <w:t>информационных</w:t>
            </w:r>
            <w:r>
              <w:rPr>
                <w:spacing w:val="-1"/>
              </w:rPr>
              <w:t xml:space="preserve"> </w:t>
            </w:r>
            <w:r>
              <w:t>ресурсов</w:t>
            </w:r>
          </w:p>
        </w:tc>
        <w:tc>
          <w:tcPr>
            <w:tcW w:w="846" w:type="dxa"/>
          </w:tcPr>
          <w:p w:rsidR="00445EC4" w:rsidRDefault="00445EC4">
            <w:pPr>
              <w:pStyle w:val="TableParagraph"/>
              <w:spacing w:before="9" w:line="240" w:lineRule="auto"/>
              <w:ind w:left="0"/>
              <w:rPr>
                <w:b/>
                <w:sz w:val="23"/>
              </w:rPr>
            </w:pPr>
          </w:p>
          <w:p w:rsidR="00445EC4" w:rsidRDefault="00D021F0">
            <w:pPr>
              <w:pStyle w:val="TableParagraph"/>
              <w:spacing w:line="252" w:lineRule="exact"/>
              <w:ind w:left="313" w:right="177" w:hanging="114"/>
            </w:pPr>
            <w:r>
              <w:t>Кол- во</w:t>
            </w:r>
          </w:p>
        </w:tc>
      </w:tr>
      <w:tr w:rsidR="00445EC4">
        <w:trPr>
          <w:trHeight w:val="1264"/>
        </w:trPr>
        <w:tc>
          <w:tcPr>
            <w:tcW w:w="2525" w:type="dxa"/>
            <w:vMerge w:val="restart"/>
          </w:tcPr>
          <w:p w:rsidR="00445EC4" w:rsidRDefault="00D021F0">
            <w:pPr>
              <w:pStyle w:val="TableParagraph"/>
              <w:spacing w:line="240" w:lineRule="auto"/>
              <w:ind w:left="484" w:right="274" w:hanging="190"/>
              <w:rPr>
                <w:b/>
              </w:rPr>
            </w:pPr>
            <w:r>
              <w:rPr>
                <w:b/>
              </w:rPr>
              <w:t>Административное управление ОУ</w:t>
            </w:r>
          </w:p>
        </w:tc>
        <w:tc>
          <w:tcPr>
            <w:tcW w:w="6518" w:type="dxa"/>
          </w:tcPr>
          <w:p w:rsidR="00445EC4" w:rsidRDefault="00D021F0">
            <w:pPr>
              <w:pStyle w:val="TableParagraph"/>
              <w:spacing w:line="240" w:lineRule="auto"/>
              <w:ind w:left="103" w:right="99"/>
              <w:jc w:val="both"/>
            </w:pPr>
            <w:r>
              <w:t>[Электронный ресурс] 1С:ХроноГраф Школа:Система поддержки информационного пространства школы. В программе: структура учреждения и сотрудники, учебное планирование, педагогическая</w:t>
            </w:r>
          </w:p>
          <w:p w:rsidR="00445EC4" w:rsidRDefault="00D021F0">
            <w:pPr>
              <w:pStyle w:val="TableParagraph"/>
              <w:spacing w:line="252" w:lineRule="exact"/>
              <w:ind w:left="103" w:right="99"/>
              <w:jc w:val="both"/>
            </w:pPr>
            <w:r>
              <w:t>нагрузка, организация учебного процесса, тарифицирование и расчет заработной платы.-М.:ООО «Хронобус»,2003</w:t>
            </w:r>
          </w:p>
        </w:tc>
        <w:tc>
          <w:tcPr>
            <w:tcW w:w="846" w:type="dxa"/>
          </w:tcPr>
          <w:p w:rsidR="00445EC4" w:rsidRDefault="00D021F0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445EC4">
        <w:trPr>
          <w:trHeight w:val="757"/>
        </w:trPr>
        <w:tc>
          <w:tcPr>
            <w:tcW w:w="2525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</w:tcPr>
          <w:p w:rsidR="00445EC4" w:rsidRDefault="00D021F0">
            <w:pPr>
              <w:pStyle w:val="TableParagraph"/>
              <w:spacing w:line="240" w:lineRule="auto"/>
              <w:ind w:left="103" w:right="82"/>
            </w:pPr>
            <w:r>
              <w:t>[Электронный ресурс] Вероятность и статистика 5-9 класс. Данное издание осуществляет электронную поддержку учебного пособия</w:t>
            </w:r>
          </w:p>
          <w:p w:rsidR="00445EC4" w:rsidRDefault="00D021F0">
            <w:pPr>
              <w:pStyle w:val="TableParagraph"/>
              <w:spacing w:line="238" w:lineRule="exact"/>
              <w:ind w:left="103"/>
            </w:pPr>
            <w:r>
              <w:t>«Вероятность и статистика» Е.А.Бунимовича.-М.:Дрофа,2002</w:t>
            </w:r>
          </w:p>
        </w:tc>
        <w:tc>
          <w:tcPr>
            <w:tcW w:w="846" w:type="dxa"/>
          </w:tcPr>
          <w:p w:rsidR="00445EC4" w:rsidRDefault="00D021F0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445EC4">
        <w:trPr>
          <w:trHeight w:val="506"/>
        </w:trPr>
        <w:tc>
          <w:tcPr>
            <w:tcW w:w="2525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</w:tcPr>
          <w:p w:rsidR="00445EC4" w:rsidRDefault="00D021F0">
            <w:pPr>
              <w:pStyle w:val="TableParagraph"/>
              <w:ind w:left="103"/>
            </w:pPr>
            <w:r>
              <w:t>[Электронный ресурс] 1CD-ROM Программа развития школы.-</w:t>
            </w:r>
          </w:p>
          <w:p w:rsidR="00445EC4" w:rsidRDefault="00D021F0">
            <w:pPr>
              <w:pStyle w:val="TableParagraph"/>
              <w:spacing w:before="1" w:line="238" w:lineRule="exact"/>
              <w:ind w:left="103"/>
            </w:pPr>
            <w:r>
              <w:t>Волгоград.:Изд-во «Учитель»,2010</w:t>
            </w:r>
          </w:p>
        </w:tc>
        <w:tc>
          <w:tcPr>
            <w:tcW w:w="846" w:type="dxa"/>
          </w:tcPr>
          <w:p w:rsidR="00445EC4" w:rsidRDefault="00D021F0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445EC4">
        <w:trPr>
          <w:trHeight w:val="760"/>
        </w:trPr>
        <w:tc>
          <w:tcPr>
            <w:tcW w:w="2525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bottom w:val="nil"/>
            </w:tcBorders>
          </w:tcPr>
          <w:p w:rsidR="00445EC4" w:rsidRDefault="00D021F0">
            <w:pPr>
              <w:pStyle w:val="TableParagraph"/>
              <w:tabs>
                <w:tab w:val="left" w:pos="1813"/>
                <w:tab w:val="left" w:pos="1974"/>
                <w:tab w:val="left" w:pos="3190"/>
                <w:tab w:val="left" w:pos="3312"/>
                <w:tab w:val="left" w:pos="3679"/>
                <w:tab w:val="left" w:pos="4540"/>
                <w:tab w:val="left" w:pos="4700"/>
              </w:tabs>
              <w:spacing w:line="242" w:lineRule="auto"/>
              <w:ind w:left="103" w:right="97"/>
            </w:pPr>
            <w:r>
              <w:t>[Электронный</w:t>
            </w:r>
            <w:r>
              <w:tab/>
            </w:r>
            <w:r>
              <w:tab/>
              <w:t>ресурс]</w:t>
            </w:r>
            <w:r>
              <w:tab/>
              <w:t>1CD-ROM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Коммуникативно- </w:t>
            </w:r>
            <w:r>
              <w:t>педагогическая</w:t>
            </w:r>
            <w:r>
              <w:tab/>
              <w:t>деятельность</w:t>
            </w:r>
            <w:r>
              <w:tab/>
            </w:r>
            <w:r>
              <w:tab/>
              <w:t>в</w:t>
            </w:r>
            <w:r>
              <w:tab/>
              <w:t>школе</w:t>
            </w:r>
            <w:r>
              <w:tab/>
            </w:r>
            <w:r>
              <w:rPr>
                <w:spacing w:val="-1"/>
              </w:rPr>
              <w:t>.-Волгоград.:Изд-во</w:t>
            </w:r>
          </w:p>
          <w:p w:rsidR="00445EC4" w:rsidRDefault="00D021F0">
            <w:pPr>
              <w:pStyle w:val="TableParagraph"/>
              <w:spacing w:line="236" w:lineRule="exact"/>
              <w:ind w:left="103"/>
            </w:pPr>
            <w:r>
              <w:t>«Учитель»,2007</w:t>
            </w:r>
          </w:p>
        </w:tc>
        <w:tc>
          <w:tcPr>
            <w:tcW w:w="846" w:type="dxa"/>
          </w:tcPr>
          <w:p w:rsidR="00445EC4" w:rsidRDefault="00D021F0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445EC4">
        <w:trPr>
          <w:trHeight w:val="506"/>
        </w:trPr>
        <w:tc>
          <w:tcPr>
            <w:tcW w:w="2525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445EC4" w:rsidRDefault="00D021F0">
            <w:pPr>
              <w:pStyle w:val="TableParagraph"/>
              <w:spacing w:line="246" w:lineRule="exact"/>
              <w:ind w:left="103"/>
            </w:pPr>
            <w:r>
              <w:t>[Электронный ресурс] 1CD-ROM Программа развития школы.-</w:t>
            </w:r>
          </w:p>
          <w:p w:rsidR="00445EC4" w:rsidRDefault="00D021F0">
            <w:pPr>
              <w:pStyle w:val="TableParagraph"/>
              <w:spacing w:line="240" w:lineRule="exact"/>
              <w:ind w:left="103"/>
            </w:pPr>
            <w:r>
              <w:t>Волгоград.:Изд-во «Учитель»,2010</w:t>
            </w:r>
          </w:p>
        </w:tc>
        <w:tc>
          <w:tcPr>
            <w:tcW w:w="846" w:type="dxa"/>
          </w:tcPr>
          <w:p w:rsidR="00445EC4" w:rsidRDefault="00D021F0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445EC4">
        <w:trPr>
          <w:trHeight w:val="505"/>
        </w:trPr>
        <w:tc>
          <w:tcPr>
            <w:tcW w:w="2525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</w:tcBorders>
          </w:tcPr>
          <w:p w:rsidR="00445EC4" w:rsidRDefault="00D021F0">
            <w:pPr>
              <w:pStyle w:val="TableParagraph"/>
              <w:tabs>
                <w:tab w:val="left" w:pos="3629"/>
              </w:tabs>
              <w:spacing w:line="246" w:lineRule="exact"/>
              <w:ind w:left="103"/>
            </w:pPr>
            <w:r>
              <w:t xml:space="preserve">[Электронный </w:t>
            </w:r>
            <w:r>
              <w:rPr>
                <w:spacing w:val="9"/>
              </w:rPr>
              <w:t xml:space="preserve"> </w:t>
            </w:r>
            <w:r>
              <w:t xml:space="preserve">ресурс] </w:t>
            </w:r>
            <w:r>
              <w:rPr>
                <w:spacing w:val="11"/>
              </w:rPr>
              <w:t xml:space="preserve"> </w:t>
            </w:r>
            <w:r>
              <w:t>1CD-ROM</w:t>
            </w:r>
            <w:r>
              <w:tab/>
              <w:t>Портфолио ученика:</w:t>
            </w:r>
            <w:r>
              <w:rPr>
                <w:spacing w:val="21"/>
              </w:rPr>
              <w:t xml:space="preserve"> </w:t>
            </w:r>
            <w:r>
              <w:t>оценка</w:t>
            </w:r>
          </w:p>
          <w:p w:rsidR="00445EC4" w:rsidRDefault="00D021F0">
            <w:pPr>
              <w:pStyle w:val="TableParagraph"/>
              <w:spacing w:line="240" w:lineRule="exact"/>
              <w:ind w:left="103"/>
            </w:pPr>
            <w:r>
              <w:t>достижений школьников.-Волгоград.:изд-во «Учитель»,2010</w:t>
            </w:r>
          </w:p>
        </w:tc>
        <w:tc>
          <w:tcPr>
            <w:tcW w:w="846" w:type="dxa"/>
          </w:tcPr>
          <w:p w:rsidR="00445EC4" w:rsidRDefault="00D021F0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445EC4">
        <w:trPr>
          <w:trHeight w:val="506"/>
        </w:trPr>
        <w:tc>
          <w:tcPr>
            <w:tcW w:w="2525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</w:tcPr>
          <w:p w:rsidR="00445EC4" w:rsidRDefault="00D021F0">
            <w:pPr>
              <w:pStyle w:val="TableParagraph"/>
              <w:spacing w:line="246" w:lineRule="exact"/>
              <w:ind w:left="103"/>
            </w:pPr>
            <w:r>
              <w:t>[Электронный ресурс] 1CD-ROM Организационно-хозяйственная</w:t>
            </w:r>
          </w:p>
          <w:p w:rsidR="00445EC4" w:rsidRDefault="00D021F0">
            <w:pPr>
              <w:pStyle w:val="TableParagraph"/>
              <w:spacing w:line="240" w:lineRule="exact"/>
              <w:ind w:left="103"/>
            </w:pPr>
            <w:r>
              <w:t>деятельность в школе.-Волгоград.:Изд-во «Учитель»,2008</w:t>
            </w:r>
          </w:p>
        </w:tc>
        <w:tc>
          <w:tcPr>
            <w:tcW w:w="846" w:type="dxa"/>
          </w:tcPr>
          <w:p w:rsidR="00445EC4" w:rsidRDefault="00D021F0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445EC4">
        <w:trPr>
          <w:trHeight w:val="757"/>
        </w:trPr>
        <w:tc>
          <w:tcPr>
            <w:tcW w:w="2525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</w:tcPr>
          <w:p w:rsidR="00445EC4" w:rsidRDefault="00D021F0">
            <w:pPr>
              <w:pStyle w:val="TableParagraph"/>
              <w:spacing w:line="240" w:lineRule="auto"/>
              <w:ind w:left="103" w:right="82"/>
            </w:pPr>
            <w:r>
              <w:t>[Электронный ресурс] 1CD-ROM Управление школой: ведение документации и нормативная база. Новая версия.-Волгоград.:Изд-</w:t>
            </w:r>
          </w:p>
          <w:p w:rsidR="00445EC4" w:rsidRDefault="00D021F0">
            <w:pPr>
              <w:pStyle w:val="TableParagraph"/>
              <w:spacing w:line="238" w:lineRule="exact"/>
              <w:ind w:left="103"/>
            </w:pPr>
            <w:r>
              <w:t>во «Учитель»,2010</w:t>
            </w:r>
          </w:p>
        </w:tc>
        <w:tc>
          <w:tcPr>
            <w:tcW w:w="846" w:type="dxa"/>
          </w:tcPr>
          <w:p w:rsidR="00445EC4" w:rsidRDefault="00D021F0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445EC4">
        <w:trPr>
          <w:trHeight w:val="530"/>
        </w:trPr>
        <w:tc>
          <w:tcPr>
            <w:tcW w:w="2525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</w:tcPr>
          <w:p w:rsidR="00445EC4" w:rsidRDefault="00D021F0">
            <w:pPr>
              <w:pStyle w:val="TableParagraph"/>
              <w:spacing w:line="242" w:lineRule="auto"/>
              <w:ind w:left="103" w:right="301"/>
            </w:pPr>
            <w:r>
              <w:t>[Электронный ресурс] Управление воспитательным процессом в школе.-1 CD-ROM.:Волгоград.-Изд-во «Учитель»,2008</w:t>
            </w:r>
          </w:p>
        </w:tc>
        <w:tc>
          <w:tcPr>
            <w:tcW w:w="846" w:type="dxa"/>
          </w:tcPr>
          <w:p w:rsidR="00445EC4" w:rsidRDefault="00D021F0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445EC4">
        <w:trPr>
          <w:trHeight w:val="757"/>
        </w:trPr>
        <w:tc>
          <w:tcPr>
            <w:tcW w:w="2525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</w:tcPr>
          <w:p w:rsidR="00445EC4" w:rsidRDefault="00D021F0">
            <w:pPr>
              <w:pStyle w:val="TableParagraph"/>
              <w:spacing w:line="246" w:lineRule="exact"/>
              <w:ind w:left="103"/>
            </w:pPr>
            <w:r>
              <w:t>[Электронный ресурс] Тематические педсоветы</w:t>
            </w:r>
          </w:p>
          <w:p w:rsidR="00445EC4" w:rsidRDefault="00D021F0">
            <w:pPr>
              <w:pStyle w:val="TableParagraph"/>
              <w:spacing w:line="252" w:lineRule="exact"/>
              <w:ind w:left="103"/>
            </w:pPr>
            <w:r>
              <w:t>/Административное управление ОУ.-Волгоград.:Изд-во</w:t>
            </w:r>
          </w:p>
          <w:p w:rsidR="00445EC4" w:rsidRDefault="00D021F0">
            <w:pPr>
              <w:pStyle w:val="TableParagraph"/>
              <w:spacing w:before="1" w:line="238" w:lineRule="exact"/>
              <w:ind w:left="103"/>
            </w:pPr>
            <w:r>
              <w:t>«Учитель»,2008</w:t>
            </w:r>
          </w:p>
        </w:tc>
        <w:tc>
          <w:tcPr>
            <w:tcW w:w="846" w:type="dxa"/>
          </w:tcPr>
          <w:p w:rsidR="00445EC4" w:rsidRDefault="00D021F0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445EC4">
        <w:trPr>
          <w:trHeight w:val="758"/>
        </w:trPr>
        <w:tc>
          <w:tcPr>
            <w:tcW w:w="2525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</w:tcPr>
          <w:p w:rsidR="00445EC4" w:rsidRDefault="00D021F0">
            <w:pPr>
              <w:pStyle w:val="TableParagraph"/>
              <w:spacing w:line="242" w:lineRule="auto"/>
              <w:ind w:left="103" w:right="446"/>
            </w:pPr>
            <w:r>
              <w:t>[Электронный ресурс] Справочник директора школы/Административное управление ОУ.-Волгоград.: Изд-во</w:t>
            </w:r>
          </w:p>
          <w:p w:rsidR="00445EC4" w:rsidRDefault="00D021F0">
            <w:pPr>
              <w:pStyle w:val="TableParagraph"/>
              <w:spacing w:line="233" w:lineRule="exact"/>
              <w:ind w:left="103"/>
            </w:pPr>
            <w:r>
              <w:t>«Учитель»,2006</w:t>
            </w:r>
          </w:p>
        </w:tc>
        <w:tc>
          <w:tcPr>
            <w:tcW w:w="846" w:type="dxa"/>
          </w:tcPr>
          <w:p w:rsidR="00445EC4" w:rsidRDefault="00D021F0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445EC4">
        <w:trPr>
          <w:trHeight w:val="760"/>
        </w:trPr>
        <w:tc>
          <w:tcPr>
            <w:tcW w:w="2525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</w:tcPr>
          <w:p w:rsidR="00445EC4" w:rsidRDefault="00D021F0">
            <w:pPr>
              <w:pStyle w:val="TableParagraph"/>
              <w:tabs>
                <w:tab w:val="left" w:pos="1691"/>
                <w:tab w:val="left" w:pos="2624"/>
                <w:tab w:val="left" w:pos="3991"/>
                <w:tab w:val="left" w:pos="5186"/>
              </w:tabs>
              <w:ind w:left="103"/>
            </w:pPr>
            <w:r>
              <w:t>[Электронный</w:t>
            </w:r>
            <w:r>
              <w:tab/>
              <w:t>ресурс]</w:t>
            </w:r>
            <w:r>
              <w:tab/>
              <w:t>Управление</w:t>
            </w:r>
            <w:r>
              <w:tab/>
              <w:t>качеством</w:t>
            </w:r>
            <w:r>
              <w:tab/>
              <w:t>образования.</w:t>
            </w:r>
          </w:p>
          <w:p w:rsidR="00445EC4" w:rsidRDefault="00D021F0">
            <w:pPr>
              <w:pStyle w:val="TableParagraph"/>
              <w:spacing w:before="5" w:line="252" w:lineRule="exact"/>
              <w:ind w:left="103" w:right="82"/>
            </w:pPr>
            <w:r>
              <w:t>Современные тенденции:теория и практика/Административное управление ОУ.-Волгоград.:Изд-во «Учитель»,2010</w:t>
            </w:r>
          </w:p>
        </w:tc>
        <w:tc>
          <w:tcPr>
            <w:tcW w:w="846" w:type="dxa"/>
          </w:tcPr>
          <w:p w:rsidR="00445EC4" w:rsidRDefault="00D021F0">
            <w:pPr>
              <w:pStyle w:val="TableParagraph"/>
              <w:ind w:left="7"/>
              <w:jc w:val="center"/>
            </w:pPr>
            <w:r>
              <w:t>1</w:t>
            </w:r>
          </w:p>
        </w:tc>
      </w:tr>
      <w:tr w:rsidR="00445EC4">
        <w:trPr>
          <w:trHeight w:val="1264"/>
        </w:trPr>
        <w:tc>
          <w:tcPr>
            <w:tcW w:w="2525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</w:tcPr>
          <w:p w:rsidR="00445EC4" w:rsidRDefault="00D021F0">
            <w:pPr>
              <w:pStyle w:val="TableParagraph"/>
              <w:tabs>
                <w:tab w:val="left" w:pos="1284"/>
                <w:tab w:val="left" w:pos="3335"/>
                <w:tab w:val="left" w:pos="4736"/>
              </w:tabs>
              <w:spacing w:line="240" w:lineRule="auto"/>
              <w:ind w:left="103" w:right="98"/>
            </w:pPr>
            <w:r>
              <w:t>DVD</w:t>
            </w:r>
            <w:r>
              <w:tab/>
              <w:t>[Электронный</w:t>
            </w:r>
            <w:r>
              <w:tab/>
              <w:t>ресурс]</w:t>
            </w:r>
            <w:r>
              <w:tab/>
            </w:r>
            <w:r>
              <w:rPr>
                <w:spacing w:val="-1"/>
              </w:rPr>
              <w:t xml:space="preserve">Психологический </w:t>
            </w:r>
            <w:r>
              <w:t>мониторинг:Программный  комплекс  МС-школа  (полная</w:t>
            </w:r>
            <w:r>
              <w:rPr>
                <w:spacing w:val="-9"/>
              </w:rPr>
              <w:t xml:space="preserve"> </w:t>
            </w:r>
            <w:r>
              <w:t>версия).</w:t>
            </w:r>
          </w:p>
          <w:p w:rsidR="00445EC4" w:rsidRDefault="00D021F0">
            <w:pPr>
              <w:pStyle w:val="TableParagraph"/>
              <w:spacing w:line="240" w:lineRule="auto"/>
              <w:ind w:left="103" w:right="94"/>
            </w:pPr>
            <w:r>
              <w:t>/Электронные учебники: Физика 8-11 класс, Биология 8-11 класс, химия  8-11   класс,   алгебра   8-11   класс,  геометрия  8-11</w:t>
            </w:r>
            <w:r>
              <w:rPr>
                <w:spacing w:val="20"/>
              </w:rPr>
              <w:t xml:space="preserve"> </w:t>
            </w:r>
            <w:r>
              <w:t>класс/.</w:t>
            </w:r>
          </w:p>
          <w:p w:rsidR="00445EC4" w:rsidRDefault="00D021F0">
            <w:pPr>
              <w:pStyle w:val="TableParagraph"/>
              <w:tabs>
                <w:tab w:val="left" w:pos="5853"/>
              </w:tabs>
              <w:spacing w:line="238" w:lineRule="exact"/>
              <w:ind w:left="103"/>
            </w:pPr>
            <w:r>
              <w:t xml:space="preserve">Психологический   мониторинг, </w:t>
            </w:r>
            <w:r>
              <w:rPr>
                <w:spacing w:val="10"/>
              </w:rPr>
              <w:t xml:space="preserve"> </w:t>
            </w:r>
            <w:r>
              <w:t xml:space="preserve">мониторинг </w:t>
            </w:r>
            <w:r>
              <w:rPr>
                <w:spacing w:val="33"/>
              </w:rPr>
              <w:t xml:space="preserve"> </w:t>
            </w:r>
            <w:r>
              <w:t>здоровья.</w:t>
            </w:r>
            <w:r>
              <w:tab/>
              <w:t>АРМ-</w:t>
            </w:r>
          </w:p>
        </w:tc>
        <w:tc>
          <w:tcPr>
            <w:tcW w:w="846" w:type="dxa"/>
          </w:tcPr>
          <w:p w:rsidR="00445EC4" w:rsidRDefault="00D021F0">
            <w:pPr>
              <w:pStyle w:val="TableParagraph"/>
              <w:ind w:left="7"/>
              <w:jc w:val="center"/>
            </w:pPr>
            <w:r>
              <w:t>1</w:t>
            </w:r>
          </w:p>
        </w:tc>
      </w:tr>
    </w:tbl>
    <w:p w:rsidR="00445EC4" w:rsidRDefault="00445EC4">
      <w:pPr>
        <w:jc w:val="center"/>
        <w:sectPr w:rsidR="00445EC4">
          <w:pgSz w:w="11910" w:h="16840"/>
          <w:pgMar w:top="1060" w:right="30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6520"/>
        <w:gridCol w:w="851"/>
      </w:tblGrid>
      <w:tr w:rsidR="00445EC4">
        <w:trPr>
          <w:trHeight w:val="251"/>
        </w:trPr>
        <w:tc>
          <w:tcPr>
            <w:tcW w:w="2521" w:type="dxa"/>
            <w:vMerge w:val="restart"/>
          </w:tcPr>
          <w:p w:rsidR="00445EC4" w:rsidRDefault="00445EC4">
            <w:pPr>
              <w:pStyle w:val="TableParagraph"/>
              <w:spacing w:line="240" w:lineRule="auto"/>
              <w:ind w:left="0"/>
            </w:pPr>
          </w:p>
        </w:tc>
        <w:tc>
          <w:tcPr>
            <w:tcW w:w="6520" w:type="dxa"/>
          </w:tcPr>
          <w:p w:rsidR="00445EC4" w:rsidRDefault="00D021F0">
            <w:pPr>
              <w:pStyle w:val="TableParagraph"/>
              <w:spacing w:line="232" w:lineRule="exact"/>
            </w:pPr>
            <w:r>
              <w:t>завуча.- Челябинск.-ООО «МатросСофт»,2007 (Сетевая версия)</w:t>
            </w:r>
          </w:p>
        </w:tc>
        <w:tc>
          <w:tcPr>
            <w:tcW w:w="851" w:type="dxa"/>
          </w:tcPr>
          <w:p w:rsidR="00445EC4" w:rsidRDefault="00445EC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445EC4">
        <w:trPr>
          <w:trHeight w:val="1012"/>
        </w:trPr>
        <w:tc>
          <w:tcPr>
            <w:tcW w:w="2521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445EC4" w:rsidRDefault="00D021F0">
            <w:pPr>
              <w:pStyle w:val="TableParagraph"/>
              <w:tabs>
                <w:tab w:val="left" w:pos="949"/>
                <w:tab w:val="left" w:pos="2662"/>
                <w:tab w:val="left" w:pos="3724"/>
                <w:tab w:val="left" w:pos="5245"/>
              </w:tabs>
            </w:pPr>
            <w:r>
              <w:t>DVD</w:t>
            </w:r>
            <w:r>
              <w:tab/>
              <w:t>[Электронный</w:t>
            </w:r>
            <w:r>
              <w:tab/>
              <w:t>ресурс]</w:t>
            </w:r>
            <w:r>
              <w:tab/>
              <w:t>Содержание</w:t>
            </w:r>
            <w:r>
              <w:tab/>
              <w:t>образования</w:t>
            </w:r>
          </w:p>
          <w:p w:rsidR="00445EC4" w:rsidRDefault="00D021F0">
            <w:pPr>
              <w:pStyle w:val="TableParagraph"/>
              <w:tabs>
                <w:tab w:val="left" w:pos="1889"/>
                <w:tab w:val="left" w:pos="3221"/>
                <w:tab w:val="left" w:pos="4802"/>
              </w:tabs>
              <w:spacing w:before="2" w:line="240" w:lineRule="auto"/>
              <w:ind w:right="97"/>
            </w:pPr>
            <w:r>
              <w:t>:Формирование региональных и школьных учебных планов. Программный</w:t>
            </w:r>
            <w:r>
              <w:tab/>
              <w:t>комплекс</w:t>
            </w:r>
            <w:r>
              <w:tab/>
              <w:t>МС-школа.-</w:t>
            </w:r>
            <w:r>
              <w:tab/>
            </w:r>
            <w:r>
              <w:rPr>
                <w:spacing w:val="-1"/>
              </w:rPr>
              <w:t>Челябинск.-ООО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«МатросСофт»,2007 (Сетевая версия)</w:t>
            </w:r>
          </w:p>
        </w:tc>
        <w:tc>
          <w:tcPr>
            <w:tcW w:w="851" w:type="dxa"/>
          </w:tcPr>
          <w:p w:rsidR="00445EC4" w:rsidRDefault="00D021F0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445EC4">
        <w:trPr>
          <w:trHeight w:val="760"/>
        </w:trPr>
        <w:tc>
          <w:tcPr>
            <w:tcW w:w="2521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445EC4" w:rsidRDefault="00D021F0">
            <w:pPr>
              <w:pStyle w:val="TableParagraph"/>
              <w:tabs>
                <w:tab w:val="left" w:pos="1683"/>
                <w:tab w:val="left" w:pos="2604"/>
                <w:tab w:val="left" w:pos="3957"/>
                <w:tab w:val="left" w:pos="4965"/>
              </w:tabs>
            </w:pPr>
            <w:r>
              <w:t>[Электронный</w:t>
            </w:r>
            <w:r>
              <w:tab/>
              <w:t>ресурс]</w:t>
            </w:r>
            <w:r>
              <w:tab/>
              <w:t>Управление</w:t>
            </w:r>
            <w:r>
              <w:tab/>
              <w:t>школой:</w:t>
            </w:r>
            <w:r>
              <w:tab/>
              <w:t>инновационная</w:t>
            </w:r>
          </w:p>
          <w:p w:rsidR="00445EC4" w:rsidRDefault="00D021F0">
            <w:pPr>
              <w:pStyle w:val="TableParagraph"/>
              <w:tabs>
                <w:tab w:val="left" w:pos="3383"/>
                <w:tab w:val="left" w:pos="4772"/>
              </w:tabs>
              <w:spacing w:before="5" w:line="252" w:lineRule="exact"/>
              <w:ind w:right="96"/>
            </w:pPr>
            <w:r>
              <w:t>деятельность:Адинистративное</w:t>
            </w:r>
            <w:r>
              <w:tab/>
              <w:t>управление</w:t>
            </w:r>
            <w:r>
              <w:tab/>
            </w:r>
            <w:r>
              <w:rPr>
                <w:spacing w:val="-1"/>
              </w:rPr>
              <w:t xml:space="preserve">образовательным </w:t>
            </w:r>
            <w:r>
              <w:t>процессом.-Волгоград.:изд-во</w:t>
            </w:r>
            <w:r>
              <w:rPr>
                <w:spacing w:val="1"/>
              </w:rPr>
              <w:t xml:space="preserve"> </w:t>
            </w:r>
            <w:r>
              <w:t>«Учитель»,2009</w:t>
            </w:r>
          </w:p>
        </w:tc>
        <w:tc>
          <w:tcPr>
            <w:tcW w:w="851" w:type="dxa"/>
          </w:tcPr>
          <w:p w:rsidR="00445EC4" w:rsidRDefault="00D021F0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445EC4">
        <w:trPr>
          <w:trHeight w:val="758"/>
        </w:trPr>
        <w:tc>
          <w:tcPr>
            <w:tcW w:w="2521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445EC4" w:rsidRDefault="00D021F0">
            <w:pPr>
              <w:pStyle w:val="TableParagraph"/>
              <w:tabs>
                <w:tab w:val="left" w:pos="1390"/>
                <w:tab w:val="left" w:pos="1700"/>
                <w:tab w:val="left" w:pos="2637"/>
                <w:tab w:val="left" w:pos="3775"/>
                <w:tab w:val="left" w:pos="4823"/>
                <w:tab w:val="left" w:pos="4986"/>
                <w:tab w:val="left" w:pos="6306"/>
              </w:tabs>
              <w:spacing w:line="240" w:lineRule="auto"/>
              <w:ind w:right="93"/>
            </w:pPr>
            <w:r>
              <w:t>[Электронный</w:t>
            </w:r>
            <w:r>
              <w:tab/>
              <w:t>ресурс]</w:t>
            </w:r>
            <w:r>
              <w:tab/>
              <w:t>Здоровьесберегающие</w:t>
            </w:r>
            <w:r>
              <w:tab/>
            </w:r>
            <w:r>
              <w:tab/>
              <w:t>технологии</w:t>
            </w:r>
            <w:r>
              <w:tab/>
            </w:r>
            <w:r>
              <w:rPr>
                <w:spacing w:val="-14"/>
              </w:rPr>
              <w:t xml:space="preserve">в </w:t>
            </w:r>
            <w:r>
              <w:t>начальной</w:t>
            </w:r>
            <w:r>
              <w:tab/>
              <w:t>школе/О.В.Поляков:В</w:t>
            </w:r>
            <w:r>
              <w:tab/>
              <w:t>помощь</w:t>
            </w:r>
            <w:r>
              <w:tab/>
            </w:r>
            <w:r>
              <w:rPr>
                <w:spacing w:val="-1"/>
              </w:rPr>
              <w:t>администрации.-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Волгоград:ИТД «Корифей»</w:t>
            </w:r>
          </w:p>
        </w:tc>
        <w:tc>
          <w:tcPr>
            <w:tcW w:w="851" w:type="dxa"/>
          </w:tcPr>
          <w:p w:rsidR="00445EC4" w:rsidRDefault="00D021F0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445EC4">
        <w:trPr>
          <w:trHeight w:val="757"/>
        </w:trPr>
        <w:tc>
          <w:tcPr>
            <w:tcW w:w="2521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445EC4" w:rsidRDefault="00D021F0">
            <w:pPr>
              <w:pStyle w:val="TableParagraph"/>
              <w:tabs>
                <w:tab w:val="left" w:pos="1474"/>
                <w:tab w:val="left" w:pos="2331"/>
                <w:tab w:val="left" w:pos="5664"/>
              </w:tabs>
              <w:spacing w:line="240" w:lineRule="auto"/>
              <w:ind w:right="97"/>
            </w:pPr>
            <w:r>
              <w:t>[Электронный ресурс] Формирование стрессоустойчивости у учащихся</w:t>
            </w:r>
            <w:r>
              <w:tab/>
              <w:t>9-11</w:t>
            </w:r>
            <w:r>
              <w:tab/>
              <w:t>классов/Т.А.Мирошниченко:В</w:t>
            </w:r>
            <w:r>
              <w:tab/>
            </w:r>
            <w:r>
              <w:rPr>
                <w:spacing w:val="-4"/>
              </w:rPr>
              <w:t>помощь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администрации.-Волгоград:ИТД «Корифей»</w:t>
            </w:r>
          </w:p>
        </w:tc>
        <w:tc>
          <w:tcPr>
            <w:tcW w:w="851" w:type="dxa"/>
          </w:tcPr>
          <w:p w:rsidR="00445EC4" w:rsidRDefault="00D021F0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445EC4">
        <w:trPr>
          <w:trHeight w:val="1012"/>
        </w:trPr>
        <w:tc>
          <w:tcPr>
            <w:tcW w:w="2521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445EC4" w:rsidRDefault="00D021F0">
            <w:pPr>
              <w:pStyle w:val="TableParagraph"/>
              <w:spacing w:line="240" w:lineRule="auto"/>
              <w:ind w:right="95"/>
              <w:jc w:val="both"/>
            </w:pPr>
            <w:r>
              <w:t>[Электронный ресурс] Система работы по профилактике правонарушений среди несовершеннолетних в образовательных учреждениях/Г.А.Ромашкина:В помощь администрации.-</w:t>
            </w:r>
          </w:p>
          <w:p w:rsidR="00445EC4" w:rsidRDefault="00D021F0">
            <w:pPr>
              <w:pStyle w:val="TableParagraph"/>
              <w:spacing w:line="238" w:lineRule="exact"/>
              <w:jc w:val="both"/>
            </w:pPr>
            <w:r>
              <w:t>Волгоград:ИТД «Корифей»</w:t>
            </w:r>
          </w:p>
        </w:tc>
        <w:tc>
          <w:tcPr>
            <w:tcW w:w="851" w:type="dxa"/>
          </w:tcPr>
          <w:p w:rsidR="00445EC4" w:rsidRDefault="00D021F0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445EC4">
        <w:trPr>
          <w:trHeight w:val="758"/>
        </w:trPr>
        <w:tc>
          <w:tcPr>
            <w:tcW w:w="2521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445EC4" w:rsidRDefault="00D021F0">
            <w:pPr>
              <w:pStyle w:val="TableParagraph"/>
            </w:pPr>
            <w:r>
              <w:t>[Электронный ресурс]Система работы по профилактики детского</w:t>
            </w:r>
          </w:p>
          <w:p w:rsidR="00445EC4" w:rsidRDefault="00D021F0">
            <w:pPr>
              <w:pStyle w:val="TableParagraph"/>
              <w:tabs>
                <w:tab w:val="left" w:pos="1930"/>
                <w:tab w:val="left" w:pos="3910"/>
                <w:tab w:val="left" w:pos="4812"/>
              </w:tabs>
              <w:spacing w:before="5" w:line="252" w:lineRule="exact"/>
              <w:ind w:right="96"/>
            </w:pPr>
            <w:r>
              <w:t>дорожного</w:t>
            </w:r>
            <w:r>
              <w:tab/>
              <w:t>травматизма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 xml:space="preserve">образовательном </w:t>
            </w:r>
            <w:r>
              <w:t>учреждении/Л.Б.Поддубная.-Волгоград:ИТД Корифей»</w:t>
            </w:r>
          </w:p>
        </w:tc>
        <w:tc>
          <w:tcPr>
            <w:tcW w:w="851" w:type="dxa"/>
          </w:tcPr>
          <w:p w:rsidR="00445EC4" w:rsidRDefault="00D021F0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445EC4">
        <w:trPr>
          <w:trHeight w:val="505"/>
        </w:trPr>
        <w:tc>
          <w:tcPr>
            <w:tcW w:w="2521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445EC4" w:rsidRDefault="00D021F0">
            <w:pPr>
              <w:pStyle w:val="TableParagraph"/>
              <w:spacing w:line="248" w:lineRule="exact"/>
            </w:pPr>
            <w:r>
              <w:t>[Электронный ресурс] Демонстрационные педсоветы:Технологии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управления современной школой.-Волгоград,2009</w:t>
            </w:r>
          </w:p>
        </w:tc>
        <w:tc>
          <w:tcPr>
            <w:tcW w:w="851" w:type="dxa"/>
          </w:tcPr>
          <w:p w:rsidR="00445EC4" w:rsidRDefault="00D021F0">
            <w:pPr>
              <w:pStyle w:val="TableParagraph"/>
              <w:spacing w:line="249" w:lineRule="exact"/>
              <w:ind w:left="6"/>
              <w:jc w:val="center"/>
            </w:pPr>
            <w:r>
              <w:t>1</w:t>
            </w:r>
          </w:p>
        </w:tc>
      </w:tr>
      <w:tr w:rsidR="00445EC4">
        <w:trPr>
          <w:trHeight w:val="506"/>
        </w:trPr>
        <w:tc>
          <w:tcPr>
            <w:tcW w:w="2521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445EC4" w:rsidRDefault="00D021F0">
            <w:pPr>
              <w:pStyle w:val="TableParagraph"/>
              <w:tabs>
                <w:tab w:val="left" w:pos="1680"/>
                <w:tab w:val="left" w:pos="2599"/>
                <w:tab w:val="left" w:pos="4113"/>
                <w:tab w:val="left" w:pos="4444"/>
                <w:tab w:val="left" w:pos="5665"/>
              </w:tabs>
              <w:spacing w:line="252" w:lineRule="exact"/>
              <w:ind w:right="96"/>
            </w:pPr>
            <w:r>
              <w:t>[Электронный</w:t>
            </w:r>
            <w:r>
              <w:tab/>
              <w:t>ресурс]</w:t>
            </w:r>
            <w:r>
              <w:tab/>
              <w:t>Комментарии</w:t>
            </w:r>
            <w:r>
              <w:tab/>
              <w:t>к</w:t>
            </w:r>
            <w:r>
              <w:tab/>
              <w:t>трудовому</w:t>
            </w:r>
            <w:r>
              <w:tab/>
            </w:r>
            <w:r>
              <w:rPr>
                <w:spacing w:val="-3"/>
              </w:rPr>
              <w:t xml:space="preserve">кодексу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Федерации/В.В.Глазырина.-М.:»Экзамен»,2006</w:t>
            </w:r>
          </w:p>
        </w:tc>
        <w:tc>
          <w:tcPr>
            <w:tcW w:w="851" w:type="dxa"/>
          </w:tcPr>
          <w:p w:rsidR="00445EC4" w:rsidRDefault="00D021F0">
            <w:pPr>
              <w:pStyle w:val="TableParagraph"/>
              <w:spacing w:line="249" w:lineRule="exact"/>
              <w:ind w:left="6"/>
              <w:jc w:val="center"/>
            </w:pPr>
            <w:r>
              <w:t>1</w:t>
            </w:r>
          </w:p>
        </w:tc>
      </w:tr>
      <w:tr w:rsidR="00445EC4">
        <w:trPr>
          <w:trHeight w:val="506"/>
        </w:trPr>
        <w:tc>
          <w:tcPr>
            <w:tcW w:w="2521" w:type="dxa"/>
            <w:vMerge w:val="restart"/>
          </w:tcPr>
          <w:p w:rsidR="00445EC4" w:rsidRDefault="00D021F0">
            <w:pPr>
              <w:pStyle w:val="TableParagraph"/>
              <w:spacing w:before="1" w:line="240" w:lineRule="auto"/>
              <w:ind w:left="923" w:right="420" w:hanging="480"/>
              <w:rPr>
                <w:b/>
              </w:rPr>
            </w:pPr>
            <w:r>
              <w:rPr>
                <w:b/>
              </w:rPr>
              <w:t>Воспитательная работа</w:t>
            </w:r>
          </w:p>
        </w:tc>
        <w:tc>
          <w:tcPr>
            <w:tcW w:w="6520" w:type="dxa"/>
          </w:tcPr>
          <w:p w:rsidR="00445EC4" w:rsidRDefault="00D021F0">
            <w:pPr>
              <w:pStyle w:val="TableParagraph"/>
              <w:tabs>
                <w:tab w:val="left" w:pos="1676"/>
                <w:tab w:val="left" w:pos="2589"/>
                <w:tab w:val="left" w:pos="4096"/>
                <w:tab w:val="left" w:pos="5175"/>
                <w:tab w:val="left" w:pos="5690"/>
              </w:tabs>
              <w:spacing w:line="248" w:lineRule="exact"/>
            </w:pPr>
            <w:r>
              <w:t>[Электронный</w:t>
            </w:r>
            <w:r>
              <w:tab/>
              <w:t>ресурс]</w:t>
            </w:r>
            <w:r>
              <w:tab/>
              <w:t>Родительские</w:t>
            </w:r>
            <w:r>
              <w:tab/>
              <w:t>собрания</w:t>
            </w:r>
            <w:r>
              <w:tab/>
              <w:t>5-9</w:t>
            </w:r>
            <w:r>
              <w:tab/>
              <w:t>классы: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Воспитание в школе. - Волгоград,: Изд-во «Учитель»,2008</w:t>
            </w:r>
          </w:p>
        </w:tc>
        <w:tc>
          <w:tcPr>
            <w:tcW w:w="851" w:type="dxa"/>
          </w:tcPr>
          <w:p w:rsidR="00445EC4" w:rsidRDefault="00D021F0">
            <w:pPr>
              <w:pStyle w:val="TableParagraph"/>
              <w:spacing w:line="249" w:lineRule="exact"/>
              <w:ind w:left="6"/>
              <w:jc w:val="center"/>
            </w:pPr>
            <w:r>
              <w:t>1</w:t>
            </w:r>
          </w:p>
        </w:tc>
      </w:tr>
      <w:tr w:rsidR="00445EC4">
        <w:trPr>
          <w:trHeight w:val="760"/>
        </w:trPr>
        <w:tc>
          <w:tcPr>
            <w:tcW w:w="2521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445EC4" w:rsidRDefault="00D021F0">
            <w:pPr>
              <w:pStyle w:val="TableParagraph"/>
              <w:spacing w:line="249" w:lineRule="exact"/>
            </w:pPr>
            <w:r>
              <w:t>[Электронный ресурс] Воспитательный процес в школе. Вып.</w:t>
            </w:r>
          </w:p>
          <w:p w:rsidR="00445EC4" w:rsidRDefault="00D021F0">
            <w:pPr>
              <w:pStyle w:val="TableParagraph"/>
              <w:spacing w:before="3" w:line="252" w:lineRule="exact"/>
            </w:pPr>
            <w:r>
              <w:t>2/Административное управление образовательным процессом.- Волгоград.: изд-во «Учитель»,2009</w:t>
            </w:r>
          </w:p>
        </w:tc>
        <w:tc>
          <w:tcPr>
            <w:tcW w:w="851" w:type="dxa"/>
          </w:tcPr>
          <w:p w:rsidR="00445EC4" w:rsidRDefault="00D021F0">
            <w:pPr>
              <w:pStyle w:val="TableParagraph"/>
              <w:spacing w:line="249" w:lineRule="exact"/>
              <w:ind w:left="6"/>
              <w:jc w:val="center"/>
            </w:pPr>
            <w:r>
              <w:t>1</w:t>
            </w:r>
          </w:p>
        </w:tc>
      </w:tr>
      <w:tr w:rsidR="00445EC4">
        <w:trPr>
          <w:trHeight w:val="505"/>
        </w:trPr>
        <w:tc>
          <w:tcPr>
            <w:tcW w:w="2521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445EC4" w:rsidRDefault="00D021F0">
            <w:pPr>
              <w:pStyle w:val="TableParagraph"/>
              <w:spacing w:line="246" w:lineRule="exact"/>
            </w:pPr>
            <w:r>
              <w:t>[Электронный ресурс]Родительские собрания в начальной школе:</w:t>
            </w:r>
          </w:p>
          <w:p w:rsidR="00445EC4" w:rsidRDefault="00D021F0">
            <w:pPr>
              <w:pStyle w:val="TableParagraph"/>
              <w:spacing w:line="240" w:lineRule="exact"/>
            </w:pPr>
            <w:r>
              <w:t>Воспитание в школе.-Волгоград,: изд-во «Учитель»,2009</w:t>
            </w:r>
          </w:p>
        </w:tc>
        <w:tc>
          <w:tcPr>
            <w:tcW w:w="851" w:type="dxa"/>
          </w:tcPr>
          <w:p w:rsidR="00445EC4" w:rsidRDefault="00D021F0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445EC4">
        <w:trPr>
          <w:trHeight w:val="758"/>
        </w:trPr>
        <w:tc>
          <w:tcPr>
            <w:tcW w:w="2521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445EC4" w:rsidRDefault="00D021F0">
            <w:pPr>
              <w:pStyle w:val="TableParagraph"/>
              <w:tabs>
                <w:tab w:val="left" w:pos="1685"/>
                <w:tab w:val="left" w:pos="2609"/>
                <w:tab w:val="left" w:pos="3631"/>
                <w:tab w:val="left" w:pos="4535"/>
                <w:tab w:val="left" w:pos="4988"/>
              </w:tabs>
              <w:spacing w:line="240" w:lineRule="auto"/>
              <w:ind w:right="95"/>
            </w:pPr>
            <w:r>
              <w:t>[Электронный</w:t>
            </w:r>
            <w:r>
              <w:tab/>
              <w:t>ресурс]</w:t>
            </w:r>
            <w:r>
              <w:tab/>
              <w:t>Система</w:t>
            </w:r>
            <w:r>
              <w:tab/>
              <w:t>работы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 xml:space="preserve">нравственному </w:t>
            </w:r>
            <w:r>
              <w:t>воспитанию учащихся 5-11</w:t>
            </w:r>
            <w:r>
              <w:rPr>
                <w:spacing w:val="22"/>
              </w:rPr>
              <w:t xml:space="preserve"> </w:t>
            </w:r>
            <w:r>
              <w:t>классы/О.В.Полякова.-Волгоград:ИТД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«Корифей»</w:t>
            </w:r>
          </w:p>
        </w:tc>
        <w:tc>
          <w:tcPr>
            <w:tcW w:w="851" w:type="dxa"/>
          </w:tcPr>
          <w:p w:rsidR="00445EC4" w:rsidRDefault="00D021F0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445EC4">
        <w:trPr>
          <w:trHeight w:val="805"/>
        </w:trPr>
        <w:tc>
          <w:tcPr>
            <w:tcW w:w="2521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445EC4" w:rsidRDefault="00D021F0">
            <w:pPr>
              <w:pStyle w:val="TableParagraph"/>
              <w:spacing w:line="242" w:lineRule="auto"/>
            </w:pPr>
            <w:r>
              <w:t>[Электронный ресурс] В помощь классному руководителю 10-11 классы:родительские собрания, классные часы.-Волгоград.-изд-во</w:t>
            </w:r>
          </w:p>
          <w:p w:rsidR="00445EC4" w:rsidRDefault="00D021F0">
            <w:pPr>
              <w:pStyle w:val="TableParagraph"/>
              <w:spacing w:line="248" w:lineRule="exact"/>
            </w:pPr>
            <w:r>
              <w:t>«Учитель»</w:t>
            </w:r>
          </w:p>
        </w:tc>
        <w:tc>
          <w:tcPr>
            <w:tcW w:w="851" w:type="dxa"/>
          </w:tcPr>
          <w:p w:rsidR="00445EC4" w:rsidRDefault="00D021F0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445EC4">
        <w:trPr>
          <w:trHeight w:val="505"/>
        </w:trPr>
        <w:tc>
          <w:tcPr>
            <w:tcW w:w="2521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445EC4" w:rsidRDefault="00D021F0">
            <w:pPr>
              <w:pStyle w:val="TableParagraph"/>
              <w:tabs>
                <w:tab w:val="left" w:pos="1865"/>
                <w:tab w:val="left" w:pos="2967"/>
                <w:tab w:val="left" w:pos="4288"/>
                <w:tab w:val="left" w:pos="5147"/>
                <w:tab w:val="left" w:pos="5658"/>
              </w:tabs>
              <w:spacing w:line="246" w:lineRule="exact"/>
            </w:pPr>
            <w:r>
              <w:t>[Электронный</w:t>
            </w:r>
            <w:r>
              <w:tab/>
              <w:t>ресурс]</w:t>
            </w:r>
            <w:r>
              <w:tab/>
              <w:t>Классные</w:t>
            </w:r>
            <w:r>
              <w:tab/>
              <w:t>часы</w:t>
            </w:r>
            <w:r>
              <w:tab/>
              <w:t>в</w:t>
            </w:r>
            <w:r>
              <w:tab/>
              <w:t>средней</w:t>
            </w:r>
          </w:p>
          <w:p w:rsidR="00445EC4" w:rsidRDefault="00D021F0">
            <w:pPr>
              <w:pStyle w:val="TableParagraph"/>
              <w:spacing w:line="240" w:lineRule="exact"/>
            </w:pPr>
            <w:r>
              <w:t>школе:Воспитание вв школе.-Волгоград.: изд-во «Учитель»,2008</w:t>
            </w:r>
          </w:p>
        </w:tc>
        <w:tc>
          <w:tcPr>
            <w:tcW w:w="851" w:type="dxa"/>
          </w:tcPr>
          <w:p w:rsidR="00445EC4" w:rsidRDefault="00D021F0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445EC4">
        <w:trPr>
          <w:trHeight w:val="506"/>
        </w:trPr>
        <w:tc>
          <w:tcPr>
            <w:tcW w:w="2521" w:type="dxa"/>
            <w:vMerge w:val="restart"/>
          </w:tcPr>
          <w:p w:rsidR="00445EC4" w:rsidRDefault="00D021F0">
            <w:pPr>
              <w:pStyle w:val="TableParagraph"/>
              <w:spacing w:line="252" w:lineRule="exact"/>
              <w:ind w:left="254"/>
              <w:rPr>
                <w:b/>
              </w:rPr>
            </w:pPr>
            <w:r>
              <w:rPr>
                <w:b/>
              </w:rPr>
              <w:t>Внеклассная работа</w:t>
            </w:r>
          </w:p>
        </w:tc>
        <w:tc>
          <w:tcPr>
            <w:tcW w:w="6520" w:type="dxa"/>
          </w:tcPr>
          <w:p w:rsidR="00445EC4" w:rsidRDefault="00D021F0">
            <w:pPr>
              <w:pStyle w:val="TableParagraph"/>
            </w:pPr>
            <w:r>
              <w:t>[Электронный ресурс] Библиотечные уроки и мероприятия. Вып.</w:t>
            </w:r>
          </w:p>
          <w:p w:rsidR="00445EC4" w:rsidRDefault="00D021F0">
            <w:pPr>
              <w:pStyle w:val="TableParagraph"/>
              <w:spacing w:line="240" w:lineRule="exact"/>
            </w:pPr>
            <w:r>
              <w:t>2/Внеклассная работа.-Волгоград.:Изд-во «Учитель»,2010</w:t>
            </w:r>
          </w:p>
        </w:tc>
        <w:tc>
          <w:tcPr>
            <w:tcW w:w="851" w:type="dxa"/>
          </w:tcPr>
          <w:p w:rsidR="00445EC4" w:rsidRDefault="00D021F0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445EC4">
        <w:trPr>
          <w:trHeight w:val="758"/>
        </w:trPr>
        <w:tc>
          <w:tcPr>
            <w:tcW w:w="2521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445EC4" w:rsidRDefault="00D021F0">
            <w:pPr>
              <w:pStyle w:val="TableParagraph"/>
              <w:spacing w:line="240" w:lineRule="auto"/>
              <w:ind w:right="1123"/>
            </w:pPr>
            <w:r>
              <w:t>[Электронный ресурс] Шахматное образование. Специализированный программный комплекс.-М.:ООО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«Дайв»,2006</w:t>
            </w:r>
          </w:p>
        </w:tc>
        <w:tc>
          <w:tcPr>
            <w:tcW w:w="851" w:type="dxa"/>
          </w:tcPr>
          <w:p w:rsidR="00445EC4" w:rsidRDefault="00D021F0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445EC4">
        <w:trPr>
          <w:trHeight w:val="506"/>
        </w:trPr>
        <w:tc>
          <w:tcPr>
            <w:tcW w:w="2521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445EC4" w:rsidRDefault="00D021F0">
            <w:pPr>
              <w:pStyle w:val="TableParagraph"/>
              <w:tabs>
                <w:tab w:val="left" w:pos="1815"/>
                <w:tab w:val="left" w:pos="2868"/>
                <w:tab w:val="left" w:pos="4790"/>
                <w:tab w:val="left" w:pos="6306"/>
              </w:tabs>
            </w:pPr>
            <w:r>
              <w:t>[Электронный</w:t>
            </w:r>
            <w:r>
              <w:tab/>
              <w:t>ресурс]</w:t>
            </w:r>
            <w:r>
              <w:tab/>
              <w:t>Дополнительное</w:t>
            </w:r>
            <w:r>
              <w:tab/>
              <w:t>образование</w:t>
            </w:r>
            <w:r>
              <w:tab/>
              <w:t>в</w:t>
            </w:r>
          </w:p>
          <w:p w:rsidR="00445EC4" w:rsidRDefault="00D021F0">
            <w:pPr>
              <w:pStyle w:val="TableParagraph"/>
              <w:spacing w:before="1" w:line="238" w:lineRule="exact"/>
            </w:pPr>
            <w:r>
              <w:t>образовательном учреждении</w:t>
            </w:r>
          </w:p>
        </w:tc>
        <w:tc>
          <w:tcPr>
            <w:tcW w:w="851" w:type="dxa"/>
          </w:tcPr>
          <w:p w:rsidR="00445EC4" w:rsidRDefault="00D021F0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445EC4">
        <w:trPr>
          <w:trHeight w:val="505"/>
        </w:trPr>
        <w:tc>
          <w:tcPr>
            <w:tcW w:w="2521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445EC4" w:rsidRDefault="00D021F0">
            <w:pPr>
              <w:pStyle w:val="TableParagraph"/>
              <w:ind w:left="162"/>
            </w:pPr>
            <w:r>
              <w:t>Внеурочная деятельность. Начальная и основная школа. Сборник</w:t>
            </w:r>
          </w:p>
          <w:p w:rsidR="00445EC4" w:rsidRDefault="00D021F0">
            <w:pPr>
              <w:pStyle w:val="TableParagraph"/>
              <w:spacing w:before="1" w:line="238" w:lineRule="exact"/>
            </w:pPr>
            <w:r>
              <w:t>пособий: [Электронный ресурс]. - М: Просвещение, 2011</w:t>
            </w:r>
          </w:p>
        </w:tc>
        <w:tc>
          <w:tcPr>
            <w:tcW w:w="851" w:type="dxa"/>
          </w:tcPr>
          <w:p w:rsidR="00445EC4" w:rsidRDefault="00D021F0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445EC4">
        <w:trPr>
          <w:trHeight w:val="506"/>
        </w:trPr>
        <w:tc>
          <w:tcPr>
            <w:tcW w:w="2521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445EC4" w:rsidRDefault="00D021F0">
            <w:pPr>
              <w:pStyle w:val="TableParagraph"/>
            </w:pPr>
            <w:r>
              <w:t>Внеурочная деятельность. Начальная и основная школа. Сборник</w:t>
            </w:r>
          </w:p>
          <w:p w:rsidR="00445EC4" w:rsidRDefault="00D021F0">
            <w:pPr>
              <w:pStyle w:val="TableParagraph"/>
              <w:spacing w:before="1" w:line="238" w:lineRule="exact"/>
            </w:pPr>
            <w:r>
              <w:t>пособий [Электронный ресурс]. - М: Просвещение, 2011.</w:t>
            </w:r>
          </w:p>
        </w:tc>
        <w:tc>
          <w:tcPr>
            <w:tcW w:w="851" w:type="dxa"/>
          </w:tcPr>
          <w:p w:rsidR="00445EC4" w:rsidRDefault="00D021F0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445EC4">
        <w:trPr>
          <w:trHeight w:val="1264"/>
        </w:trPr>
        <w:tc>
          <w:tcPr>
            <w:tcW w:w="2521" w:type="dxa"/>
          </w:tcPr>
          <w:p w:rsidR="00445EC4" w:rsidRDefault="00D021F0">
            <w:pPr>
              <w:pStyle w:val="TableParagraph"/>
              <w:spacing w:line="251" w:lineRule="exact"/>
              <w:ind w:left="393"/>
              <w:rPr>
                <w:b/>
              </w:rPr>
            </w:pPr>
            <w:r>
              <w:rPr>
                <w:b/>
              </w:rPr>
              <w:t>Профориентация</w:t>
            </w:r>
          </w:p>
        </w:tc>
        <w:tc>
          <w:tcPr>
            <w:tcW w:w="6520" w:type="dxa"/>
          </w:tcPr>
          <w:p w:rsidR="00445EC4" w:rsidRDefault="00D021F0">
            <w:pPr>
              <w:pStyle w:val="TableParagraph"/>
              <w:spacing w:line="240" w:lineRule="auto"/>
              <w:ind w:right="97"/>
              <w:jc w:val="both"/>
            </w:pPr>
            <w:r>
              <w:t>DVD [Электронный ресурс] Мир карьеры : технология выбора карьеры; психологическое тестирование; справочник профессий; справочник учебных заведений; рынок труда; вступительные испытания; обучение в России и за рубежем .- Челябинск.-ООО</w:t>
            </w:r>
          </w:p>
          <w:p w:rsidR="00445EC4" w:rsidRDefault="00D021F0">
            <w:pPr>
              <w:pStyle w:val="TableParagraph"/>
              <w:spacing w:line="238" w:lineRule="exact"/>
              <w:jc w:val="both"/>
            </w:pPr>
            <w:r>
              <w:t>«МатросСофт»,2007 (Сетевая версия)</w:t>
            </w:r>
          </w:p>
        </w:tc>
        <w:tc>
          <w:tcPr>
            <w:tcW w:w="851" w:type="dxa"/>
          </w:tcPr>
          <w:p w:rsidR="00445EC4" w:rsidRDefault="00D021F0">
            <w:pPr>
              <w:pStyle w:val="TableParagraph"/>
              <w:ind w:left="6"/>
              <w:jc w:val="center"/>
            </w:pPr>
            <w:r>
              <w:t>1</w:t>
            </w:r>
          </w:p>
        </w:tc>
      </w:tr>
    </w:tbl>
    <w:p w:rsidR="00445EC4" w:rsidRDefault="00445EC4">
      <w:pPr>
        <w:jc w:val="center"/>
        <w:sectPr w:rsidR="00445EC4">
          <w:pgSz w:w="11910" w:h="16840"/>
          <w:pgMar w:top="1060" w:right="30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6520"/>
        <w:gridCol w:w="851"/>
      </w:tblGrid>
      <w:tr w:rsidR="00445EC4">
        <w:trPr>
          <w:trHeight w:val="758"/>
        </w:trPr>
        <w:tc>
          <w:tcPr>
            <w:tcW w:w="2521" w:type="dxa"/>
            <w:vMerge w:val="restart"/>
          </w:tcPr>
          <w:p w:rsidR="00445EC4" w:rsidRDefault="00445EC4">
            <w:pPr>
              <w:pStyle w:val="TableParagraph"/>
              <w:spacing w:line="240" w:lineRule="auto"/>
              <w:ind w:left="0"/>
            </w:pPr>
          </w:p>
        </w:tc>
        <w:tc>
          <w:tcPr>
            <w:tcW w:w="6520" w:type="dxa"/>
          </w:tcPr>
          <w:p w:rsidR="00445EC4" w:rsidRDefault="00D021F0">
            <w:pPr>
              <w:pStyle w:val="TableParagraph"/>
              <w:spacing w:line="246" w:lineRule="exact"/>
            </w:pPr>
            <w:r>
              <w:t>CD-ROM [Электронный ресурс] Профильное образование в</w:t>
            </w:r>
            <w:r>
              <w:rPr>
                <w:spacing w:val="-5"/>
              </w:rPr>
              <w:t xml:space="preserve"> </w:t>
            </w:r>
            <w:r>
              <w:t>школе</w:t>
            </w:r>
          </w:p>
          <w:p w:rsidR="00445EC4" w:rsidRDefault="00D021F0">
            <w:pPr>
              <w:pStyle w:val="TableParagraph"/>
              <w:tabs>
                <w:tab w:val="left" w:pos="2384"/>
                <w:tab w:val="left" w:pos="3866"/>
                <w:tab w:val="left" w:pos="5809"/>
              </w:tabs>
              <w:spacing w:line="252" w:lineRule="exact"/>
            </w:pPr>
            <w:r>
              <w:t>/Административное</w:t>
            </w:r>
            <w:r>
              <w:tab/>
              <w:t>управление</w:t>
            </w:r>
            <w:r>
              <w:tab/>
              <w:t>ОУ.-Волгоград.:</w:t>
            </w:r>
            <w:r>
              <w:tab/>
              <w:t>изд-во</w:t>
            </w:r>
          </w:p>
          <w:p w:rsidR="00445EC4" w:rsidRDefault="00D021F0">
            <w:pPr>
              <w:pStyle w:val="TableParagraph"/>
              <w:spacing w:before="2" w:line="238" w:lineRule="exact"/>
            </w:pPr>
            <w:r>
              <w:t>«Учитель»,2007</w:t>
            </w:r>
          </w:p>
        </w:tc>
        <w:tc>
          <w:tcPr>
            <w:tcW w:w="851" w:type="dxa"/>
          </w:tcPr>
          <w:p w:rsidR="00445EC4" w:rsidRDefault="00D021F0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445EC4">
        <w:trPr>
          <w:trHeight w:val="505"/>
        </w:trPr>
        <w:tc>
          <w:tcPr>
            <w:tcW w:w="2521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445EC4" w:rsidRDefault="00D021F0">
            <w:pPr>
              <w:pStyle w:val="TableParagraph"/>
            </w:pPr>
            <w:r>
              <w:t>Элективные курсы: алгебра, геометрия, информатика.- (Серия</w:t>
            </w:r>
          </w:p>
          <w:p w:rsidR="00445EC4" w:rsidRDefault="00D021F0">
            <w:pPr>
              <w:pStyle w:val="TableParagraph"/>
              <w:spacing w:before="1" w:line="238" w:lineRule="exact"/>
            </w:pPr>
            <w:r>
              <w:t>«Профильное обучение»)</w:t>
            </w:r>
          </w:p>
        </w:tc>
        <w:tc>
          <w:tcPr>
            <w:tcW w:w="851" w:type="dxa"/>
          </w:tcPr>
          <w:p w:rsidR="00445EC4" w:rsidRDefault="00D021F0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445EC4">
        <w:trPr>
          <w:trHeight w:val="506"/>
        </w:trPr>
        <w:tc>
          <w:tcPr>
            <w:tcW w:w="2521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445EC4" w:rsidRDefault="00D021F0">
            <w:pPr>
              <w:pStyle w:val="TableParagraph"/>
            </w:pPr>
            <w:r>
              <w:t>Элективные курсы: русский язык, литература.- (Серия</w:t>
            </w:r>
          </w:p>
          <w:p w:rsidR="00445EC4" w:rsidRDefault="00D021F0">
            <w:pPr>
              <w:pStyle w:val="TableParagraph"/>
              <w:spacing w:before="1" w:line="238" w:lineRule="exact"/>
            </w:pPr>
            <w:r>
              <w:t>«Профильное обучение»)</w:t>
            </w:r>
          </w:p>
        </w:tc>
        <w:tc>
          <w:tcPr>
            <w:tcW w:w="851" w:type="dxa"/>
          </w:tcPr>
          <w:p w:rsidR="00445EC4" w:rsidRDefault="00D021F0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445EC4">
        <w:trPr>
          <w:trHeight w:val="505"/>
        </w:trPr>
        <w:tc>
          <w:tcPr>
            <w:tcW w:w="2521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445EC4" w:rsidRDefault="00D021F0">
            <w:pPr>
              <w:pStyle w:val="TableParagraph"/>
            </w:pPr>
            <w:r>
              <w:t>Химия для гуманитариев: элективный курс. - (Серия «Профильное</w:t>
            </w:r>
          </w:p>
          <w:p w:rsidR="00445EC4" w:rsidRDefault="00D021F0">
            <w:pPr>
              <w:pStyle w:val="TableParagraph"/>
              <w:spacing w:before="1" w:line="238" w:lineRule="exact"/>
            </w:pPr>
            <w:r>
              <w:t>обучение»)</w:t>
            </w:r>
          </w:p>
        </w:tc>
        <w:tc>
          <w:tcPr>
            <w:tcW w:w="851" w:type="dxa"/>
          </w:tcPr>
          <w:p w:rsidR="00445EC4" w:rsidRDefault="00D021F0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445EC4">
        <w:trPr>
          <w:trHeight w:val="758"/>
        </w:trPr>
        <w:tc>
          <w:tcPr>
            <w:tcW w:w="2521" w:type="dxa"/>
            <w:vMerge w:val="restart"/>
          </w:tcPr>
          <w:p w:rsidR="00445EC4" w:rsidRDefault="00D021F0">
            <w:pPr>
              <w:pStyle w:val="TableParagraph"/>
              <w:spacing w:line="251" w:lineRule="exact"/>
              <w:ind w:left="662"/>
              <w:rPr>
                <w:b/>
              </w:rPr>
            </w:pPr>
            <w:r>
              <w:rPr>
                <w:b/>
              </w:rPr>
              <w:t>Психология</w:t>
            </w:r>
          </w:p>
        </w:tc>
        <w:tc>
          <w:tcPr>
            <w:tcW w:w="6520" w:type="dxa"/>
          </w:tcPr>
          <w:p w:rsidR="00445EC4" w:rsidRDefault="00D021F0">
            <w:pPr>
              <w:pStyle w:val="TableParagraph"/>
            </w:pPr>
            <w:r>
              <w:t>[Электронный ресурс] Гоша – методика диагностики, готовность к</w:t>
            </w:r>
          </w:p>
          <w:p w:rsidR="00445EC4" w:rsidRDefault="00D021F0">
            <w:pPr>
              <w:pStyle w:val="TableParagraph"/>
              <w:spacing w:before="5" w:line="252" w:lineRule="exact"/>
              <w:ind w:right="96"/>
            </w:pPr>
            <w:r>
              <w:t>школе. А и Б формы, хранение и обработка данных. СD-версия 3.01.-Челябинск.-ООО «матросСофт»,2007</w:t>
            </w:r>
          </w:p>
        </w:tc>
        <w:tc>
          <w:tcPr>
            <w:tcW w:w="851" w:type="dxa"/>
          </w:tcPr>
          <w:p w:rsidR="00445EC4" w:rsidRDefault="00D021F0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445EC4">
        <w:trPr>
          <w:trHeight w:val="1013"/>
        </w:trPr>
        <w:tc>
          <w:tcPr>
            <w:tcW w:w="2521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445EC4" w:rsidRDefault="00D021F0">
            <w:pPr>
              <w:pStyle w:val="TableParagraph"/>
              <w:spacing w:line="240" w:lineRule="auto"/>
              <w:ind w:right="95"/>
              <w:jc w:val="both"/>
            </w:pPr>
            <w:r>
              <w:t>[Электронный ресурс] Диагностика личностных отклонений подросткового возраста. Версия 1.0:программа компьютерной обработки блока психологических тестов.-Санкт-Петербург:НПФ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«Амалтея»,2006</w:t>
            </w:r>
          </w:p>
        </w:tc>
        <w:tc>
          <w:tcPr>
            <w:tcW w:w="851" w:type="dxa"/>
          </w:tcPr>
          <w:p w:rsidR="00445EC4" w:rsidRDefault="00D021F0">
            <w:pPr>
              <w:pStyle w:val="TableParagraph"/>
              <w:spacing w:line="249" w:lineRule="exact"/>
              <w:ind w:left="6"/>
              <w:jc w:val="center"/>
            </w:pPr>
            <w:r>
              <w:t>1</w:t>
            </w:r>
          </w:p>
        </w:tc>
      </w:tr>
      <w:tr w:rsidR="00445EC4">
        <w:trPr>
          <w:trHeight w:val="1012"/>
        </w:trPr>
        <w:tc>
          <w:tcPr>
            <w:tcW w:w="2521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445EC4" w:rsidRDefault="00D021F0">
            <w:pPr>
              <w:pStyle w:val="TableParagraph"/>
              <w:spacing w:line="240" w:lineRule="auto"/>
              <w:ind w:right="633"/>
            </w:pPr>
            <w:r>
              <w:t>[Электронный ресурс] Диагностика родительско-детских отношений. Версия 1.0:Программа компьютерной обработки блока психологических тестов.- Санкт-Петербург:НПФ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«Амалтея»,2005</w:t>
            </w:r>
          </w:p>
        </w:tc>
        <w:tc>
          <w:tcPr>
            <w:tcW w:w="851" w:type="dxa"/>
          </w:tcPr>
          <w:p w:rsidR="00445EC4" w:rsidRDefault="00D021F0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445EC4">
        <w:trPr>
          <w:trHeight w:val="757"/>
        </w:trPr>
        <w:tc>
          <w:tcPr>
            <w:tcW w:w="2521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445EC4" w:rsidRDefault="00D021F0">
            <w:pPr>
              <w:pStyle w:val="TableParagraph"/>
            </w:pPr>
            <w:r>
              <w:t>[Электронный ресурс] Диагностика школьной адаптации. Версия</w:t>
            </w:r>
          </w:p>
          <w:p w:rsidR="00445EC4" w:rsidRDefault="00D021F0">
            <w:pPr>
              <w:pStyle w:val="TableParagraph"/>
              <w:spacing w:before="5" w:line="252" w:lineRule="exact"/>
              <w:ind w:right="98"/>
            </w:pPr>
            <w:r>
              <w:t>1.0:Программа компьютерной обработки блока психологических тестов.- Санкт-Петербург:НПФ «Амалтея»,2006</w:t>
            </w:r>
          </w:p>
        </w:tc>
        <w:tc>
          <w:tcPr>
            <w:tcW w:w="851" w:type="dxa"/>
          </w:tcPr>
          <w:p w:rsidR="00445EC4" w:rsidRDefault="00D021F0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445EC4">
        <w:trPr>
          <w:trHeight w:val="760"/>
        </w:trPr>
        <w:tc>
          <w:tcPr>
            <w:tcW w:w="2521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</w:tcPr>
          <w:p w:rsidR="00445EC4" w:rsidRDefault="00D021F0">
            <w:pPr>
              <w:pStyle w:val="TableParagraph"/>
              <w:spacing w:line="240" w:lineRule="auto"/>
            </w:pPr>
            <w:r>
              <w:t>[Электронный ресурс] Интеллект тренажер: Память. Внимание. Скорочтение. Воображение. Саморегуляция (тренировка ума).-М.: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«Зеленый остров»,2006</w:t>
            </w:r>
          </w:p>
        </w:tc>
        <w:tc>
          <w:tcPr>
            <w:tcW w:w="851" w:type="dxa"/>
          </w:tcPr>
          <w:p w:rsidR="00445EC4" w:rsidRDefault="00D021F0">
            <w:pPr>
              <w:pStyle w:val="TableParagraph"/>
              <w:spacing w:line="249" w:lineRule="exact"/>
              <w:ind w:left="6"/>
              <w:jc w:val="center"/>
            </w:pPr>
            <w:r>
              <w:t>1</w:t>
            </w:r>
          </w:p>
        </w:tc>
      </w:tr>
      <w:tr w:rsidR="00445EC4">
        <w:trPr>
          <w:trHeight w:val="506"/>
        </w:trPr>
        <w:tc>
          <w:tcPr>
            <w:tcW w:w="2521" w:type="dxa"/>
          </w:tcPr>
          <w:p w:rsidR="00445EC4" w:rsidRDefault="00D021F0">
            <w:pPr>
              <w:pStyle w:val="TableParagraph"/>
              <w:spacing w:line="251" w:lineRule="exact"/>
              <w:ind w:left="877" w:right="870"/>
              <w:jc w:val="center"/>
              <w:rPr>
                <w:b/>
              </w:rPr>
            </w:pPr>
            <w:r>
              <w:rPr>
                <w:b/>
              </w:rPr>
              <w:t>Прочее</w:t>
            </w:r>
          </w:p>
        </w:tc>
        <w:tc>
          <w:tcPr>
            <w:tcW w:w="6520" w:type="dxa"/>
          </w:tcPr>
          <w:p w:rsidR="00445EC4" w:rsidRDefault="00D021F0">
            <w:pPr>
              <w:pStyle w:val="TableParagraph"/>
              <w:spacing w:line="246" w:lineRule="exact"/>
            </w:pPr>
            <w:r>
              <w:t>[Электронный ресурс] Практика секретарского дела.-М.:ГУ РЦ</w:t>
            </w:r>
          </w:p>
          <w:p w:rsidR="00445EC4" w:rsidRDefault="00D021F0">
            <w:pPr>
              <w:pStyle w:val="TableParagraph"/>
              <w:spacing w:line="240" w:lineRule="exact"/>
            </w:pPr>
            <w:r>
              <w:t>ЭМТО,2003</w:t>
            </w:r>
          </w:p>
        </w:tc>
        <w:tc>
          <w:tcPr>
            <w:tcW w:w="851" w:type="dxa"/>
          </w:tcPr>
          <w:p w:rsidR="00445EC4" w:rsidRDefault="00D021F0">
            <w:pPr>
              <w:pStyle w:val="TableParagraph"/>
              <w:ind w:left="6"/>
              <w:jc w:val="center"/>
            </w:pPr>
            <w:r>
              <w:t>1</w:t>
            </w:r>
          </w:p>
        </w:tc>
      </w:tr>
    </w:tbl>
    <w:p w:rsidR="00445EC4" w:rsidRDefault="00445EC4">
      <w:pPr>
        <w:rPr>
          <w:b/>
          <w:sz w:val="20"/>
        </w:rPr>
      </w:pPr>
    </w:p>
    <w:p w:rsidR="00445EC4" w:rsidRDefault="00445EC4">
      <w:pPr>
        <w:spacing w:before="10"/>
        <w:rPr>
          <w:b/>
          <w:sz w:val="15"/>
        </w:rPr>
      </w:pPr>
    </w:p>
    <w:p w:rsidR="00445EC4" w:rsidRDefault="00D021F0">
      <w:pPr>
        <w:pStyle w:val="a3"/>
        <w:spacing w:before="92"/>
        <w:ind w:left="4003" w:right="4327"/>
        <w:jc w:val="center"/>
      </w:pPr>
      <w:r>
        <w:t>Самообразование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522"/>
        <w:gridCol w:w="850"/>
      </w:tblGrid>
      <w:tr w:rsidR="00445EC4">
        <w:trPr>
          <w:trHeight w:val="506"/>
        </w:trPr>
        <w:tc>
          <w:tcPr>
            <w:tcW w:w="2518" w:type="dxa"/>
            <w:vMerge w:val="restart"/>
          </w:tcPr>
          <w:p w:rsidR="00445EC4" w:rsidRDefault="00445EC4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445EC4" w:rsidRDefault="00D021F0">
            <w:pPr>
              <w:pStyle w:val="TableParagraph"/>
              <w:spacing w:line="240" w:lineRule="auto"/>
              <w:ind w:right="1096"/>
            </w:pPr>
            <w:r>
              <w:t>Управление в образовании</w:t>
            </w:r>
          </w:p>
        </w:tc>
        <w:tc>
          <w:tcPr>
            <w:tcW w:w="6522" w:type="dxa"/>
          </w:tcPr>
          <w:p w:rsidR="00445EC4" w:rsidRDefault="00D021F0">
            <w:pPr>
              <w:pStyle w:val="TableParagraph"/>
            </w:pPr>
            <w:r>
              <w:t>Воспитательный процесс в школе. Часть1 [Электронный ресурс]. -</w:t>
            </w:r>
          </w:p>
          <w:p w:rsidR="00445EC4" w:rsidRDefault="00D021F0">
            <w:pPr>
              <w:pStyle w:val="TableParagraph"/>
              <w:spacing w:before="1" w:line="238" w:lineRule="exact"/>
            </w:pPr>
            <w:r>
              <w:t>Волгоград: Учитель, 2006.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05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</w:pPr>
            <w:r>
              <w:t>Управление школой. Методическая работа [Электронный ресурс].</w:t>
            </w:r>
          </w:p>
          <w:p w:rsidR="00445EC4" w:rsidRDefault="00D021F0">
            <w:pPr>
              <w:pStyle w:val="TableParagraph"/>
              <w:spacing w:before="1" w:line="238" w:lineRule="exact"/>
            </w:pPr>
            <w:r>
              <w:t>- Волгоград: Учитель, 2007.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05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</w:pPr>
            <w:r>
              <w:t>Управление школой: Инновационная деятельность [Электронный</w:t>
            </w:r>
          </w:p>
          <w:p w:rsidR="00445EC4" w:rsidRDefault="00D021F0">
            <w:pPr>
              <w:pStyle w:val="TableParagraph"/>
              <w:spacing w:before="1" w:line="238" w:lineRule="exact"/>
            </w:pPr>
            <w:r>
              <w:t>Ресурс]. - Волгоград: Учитель, 2006.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05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  <w:ind w:left="163"/>
            </w:pPr>
            <w:r>
              <w:t>Новые стандарты общего образования: [Электронный ресурс]. -</w:t>
            </w:r>
          </w:p>
          <w:p w:rsidR="00445EC4" w:rsidRDefault="00D021F0">
            <w:pPr>
              <w:pStyle w:val="TableParagraph"/>
              <w:spacing w:before="1" w:line="238" w:lineRule="exact"/>
            </w:pPr>
            <w:r>
              <w:t>Волгоград: ЗАО "Новый диск", 2006.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66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  <w:spacing w:line="242" w:lineRule="auto"/>
              <w:ind w:right="435"/>
            </w:pPr>
            <w:r>
              <w:t>Новые стандарты общего образования [Электронный ресурс]. - Волгоград: Учитель, 2006.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614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  <w:spacing w:line="240" w:lineRule="auto"/>
              <w:ind w:right="1318"/>
            </w:pPr>
            <w:r>
              <w:t>Профильное образование в школе: Практика и теория [Электронный ресурс]. - Волгоград: Учитель, 2006.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53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  <w:spacing w:line="242" w:lineRule="auto"/>
              <w:ind w:right="235"/>
            </w:pPr>
            <w:r>
              <w:t>Управление школой: Ведение документации и нормативная база: [Электронный ресурс]. - Волгоград: Учитель, 2006.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39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  <w:spacing w:line="246" w:lineRule="exact"/>
            </w:pPr>
            <w:r>
              <w:t>Воспитательный процесс в школе. Часть 1 [Электронный ресурс].</w:t>
            </w:r>
          </w:p>
          <w:p w:rsidR="00445EC4" w:rsidRDefault="00D021F0">
            <w:pPr>
              <w:pStyle w:val="TableParagraph"/>
              <w:spacing w:line="252" w:lineRule="exact"/>
            </w:pPr>
            <w:r>
              <w:t>- Волгоград: Учитель, 2006.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65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  <w:spacing w:line="242" w:lineRule="auto"/>
              <w:ind w:right="243"/>
            </w:pPr>
            <w:r>
              <w:t>Одарённые дети: Система работа в школе [Электронный ресурс]. Часть 1. - Волгоград: Учитель, 2007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61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  <w:spacing w:line="242" w:lineRule="auto"/>
              <w:ind w:right="126"/>
            </w:pPr>
            <w:r>
              <w:t>Методическая работа в школе [Электронный ресурс]. - Волгоград: Учитель, 2007.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56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  <w:spacing w:line="242" w:lineRule="auto"/>
              <w:ind w:right="389"/>
            </w:pPr>
            <w:r>
              <w:t>Управление воспитательным процессом в школе [Электронный ресурс]. - Волгоград: Учитель, 2006.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</w:tbl>
    <w:p w:rsidR="00445EC4" w:rsidRDefault="00445EC4">
      <w:pPr>
        <w:jc w:val="center"/>
        <w:sectPr w:rsidR="00445EC4">
          <w:pgSz w:w="11910" w:h="16840"/>
          <w:pgMar w:top="1060" w:right="30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522"/>
        <w:gridCol w:w="850"/>
      </w:tblGrid>
      <w:tr w:rsidR="00445EC4">
        <w:trPr>
          <w:trHeight w:val="544"/>
        </w:trPr>
        <w:tc>
          <w:tcPr>
            <w:tcW w:w="2518" w:type="dxa"/>
            <w:vMerge w:val="restart"/>
          </w:tcPr>
          <w:p w:rsidR="00445EC4" w:rsidRDefault="00445EC4">
            <w:pPr>
              <w:pStyle w:val="TableParagraph"/>
              <w:spacing w:line="240" w:lineRule="auto"/>
              <w:ind w:left="0"/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  <w:spacing w:line="240" w:lineRule="auto"/>
              <w:ind w:right="592"/>
            </w:pPr>
            <w:r>
              <w:t>Праздничный календарь: [Электронный ресурс]. - Волгоград: Учитель, 2007.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58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</w:pPr>
            <w:r>
              <w:t>Шаблоны документов ОУ: годовая циклограмма программа:</w:t>
            </w:r>
          </w:p>
          <w:p w:rsidR="00445EC4" w:rsidRDefault="00D021F0">
            <w:pPr>
              <w:pStyle w:val="TableParagraph"/>
              <w:spacing w:before="5" w:line="252" w:lineRule="exact"/>
              <w:ind w:right="174"/>
            </w:pPr>
            <w:r>
              <w:t>[Электронный ресурс]. - М: ЗАО "МЦФЭР ресурсы образования", 2009.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10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  <w:spacing w:line="248" w:lineRule="exact"/>
            </w:pPr>
            <w:r>
              <w:t>Профильное обучение: [Электронный ресурс]. - М: Издательская</w:t>
            </w:r>
          </w:p>
          <w:p w:rsidR="00445EC4" w:rsidRDefault="00D021F0">
            <w:pPr>
              <w:pStyle w:val="TableParagraph"/>
              <w:spacing w:line="242" w:lineRule="exact"/>
            </w:pPr>
            <w:r>
              <w:t>фирма "Сентябрь", 2009.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06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</w:pPr>
            <w:r>
              <w:t>213 Профильное обучение. 4-Е ИЗД.: [Электронный РЕСУРС]. -</w:t>
            </w:r>
          </w:p>
          <w:p w:rsidR="00445EC4" w:rsidRDefault="00D021F0">
            <w:pPr>
              <w:pStyle w:val="TableParagraph"/>
              <w:spacing w:before="1" w:line="238" w:lineRule="exact"/>
            </w:pPr>
            <w:r>
              <w:t>М: Издательская фирма "Сентябрь", 2009.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65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  <w:spacing w:line="242" w:lineRule="auto"/>
              <w:ind w:right="392"/>
            </w:pPr>
            <w:r>
              <w:t>Шаблоны документов ОУ: Детский Сад+Школа :[Электронный ресурс]. - М: ЗАО "МЦФЭР ресурсы образования", 2009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58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</w:pPr>
            <w:r>
              <w:t>Шаблоны документов ОУ: Привлечение внебюджетных средств:</w:t>
            </w:r>
          </w:p>
          <w:p w:rsidR="00445EC4" w:rsidRDefault="00D021F0">
            <w:pPr>
              <w:pStyle w:val="TableParagraph"/>
              <w:spacing w:before="5" w:line="252" w:lineRule="exact"/>
              <w:ind w:right="174"/>
            </w:pPr>
            <w:r>
              <w:t>[Электронный ресурс]. - М: ЗАО "МЦФЭР ресурсы образования", 2009.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60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  <w:spacing w:line="240" w:lineRule="auto"/>
              <w:ind w:right="396"/>
            </w:pPr>
            <w:r>
              <w:t>Шаблоны документов ОУ: Организация здоровья-сберегающей среды: [Электронный ресурс]. - М: ЗАО "МЦФЭР ресурсы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образования", 2009.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84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  <w:spacing w:line="240" w:lineRule="auto"/>
              <w:ind w:right="331"/>
            </w:pPr>
            <w:r>
              <w:t>Автоматизированная экспресс-профориентация "Ориентир" для групповой работы: [Электронный ресурс]. - М: ИМАТОН, 2008.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839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  <w:spacing w:line="240" w:lineRule="auto"/>
              <w:ind w:right="928"/>
            </w:pPr>
            <w:r>
              <w:t>Шаблоны документов ОУ: Организация дополнительного образования: [Электронный ресурс]. - М: ООО НПО "Медиаресурсы для образования и просвещения", 2010.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60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</w:pPr>
            <w:r>
              <w:t>Шаблоны документов ОУ: Охрана труда:</w:t>
            </w:r>
          </w:p>
          <w:p w:rsidR="00445EC4" w:rsidRDefault="00D021F0">
            <w:pPr>
              <w:pStyle w:val="TableParagraph"/>
              <w:spacing w:before="5" w:line="252" w:lineRule="exact"/>
              <w:ind w:right="664"/>
            </w:pPr>
            <w:r>
              <w:t>[ Электронный ресурс]. – М.: ООО НПО "Медиаресурсы для образования и просвещения", 2010. - вып.4.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58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  <w:spacing w:line="240" w:lineRule="auto"/>
              <w:ind w:right="528"/>
            </w:pPr>
            <w:r>
              <w:t>Шаблоны документов ОУ: Управление инновационной деятельностью: [ЭЛЕКТРОННЫЙ РЕСУРС]. – М.: ООО НПО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"Медиаресурсы для образования и просвещения", 2010. - вып.2.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58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</w:pPr>
            <w:r>
              <w:t>Шаблоны документов ОУ: Новые требования пожарной</w:t>
            </w:r>
          </w:p>
          <w:p w:rsidR="00445EC4" w:rsidRDefault="00D021F0">
            <w:pPr>
              <w:pStyle w:val="TableParagraph"/>
              <w:spacing w:before="5" w:line="252" w:lineRule="exact"/>
              <w:ind w:right="370"/>
            </w:pPr>
            <w:r>
              <w:t>безопасности: [Электронные ресурсы]. – М.: ООО НПО "Медиаресурсы для образования и просвещения", 2010. - вып.3.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60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</w:pPr>
            <w:r>
              <w:t>Фёклин С.И. Комплексная безопасность образовательного</w:t>
            </w:r>
          </w:p>
          <w:p w:rsidR="00445EC4" w:rsidRDefault="00D021F0">
            <w:pPr>
              <w:pStyle w:val="TableParagraph"/>
              <w:spacing w:before="5" w:line="252" w:lineRule="exact"/>
              <w:ind w:right="1133"/>
            </w:pPr>
            <w:r>
              <w:t>учреждения: [Электронный ресурс]. - М: ИМЦ Арсенал образования, 2011.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4</w:t>
            </w:r>
          </w:p>
        </w:tc>
      </w:tr>
      <w:tr w:rsidR="00445EC4">
        <w:trPr>
          <w:trHeight w:val="1036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  <w:spacing w:line="240" w:lineRule="auto"/>
              <w:ind w:right="262"/>
            </w:pPr>
            <w:r>
              <w:t>Фёклин С.И. Правовая компетенция руководителя образовательного учреждения: [Электронный ресурс]. - М: ИМЦ Арсенал образования, 2011. - (Электронная библиотека руководителя образовательного учреждения).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4</w:t>
            </w:r>
          </w:p>
        </w:tc>
      </w:tr>
      <w:tr w:rsidR="00445EC4">
        <w:trPr>
          <w:trHeight w:val="809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  <w:spacing w:line="240" w:lineRule="auto"/>
              <w:ind w:right="271"/>
            </w:pPr>
            <w:r>
              <w:t>Работа школьной библиотеки. Нормативная база. Рекомендации. Презентации: [Электронный ресурс]. - М: ИМЦ Арсенал образования, 2011.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05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</w:pPr>
            <w:r>
              <w:t>Система оценки. Начальная школа. Сборник пособий:</w:t>
            </w:r>
          </w:p>
          <w:p w:rsidR="00445EC4" w:rsidRDefault="00D021F0">
            <w:pPr>
              <w:pStyle w:val="TableParagraph"/>
              <w:spacing w:before="1" w:line="238" w:lineRule="exact"/>
            </w:pPr>
            <w:r>
              <w:t>[Электронный ресурс]. - М: Просвещение, 2011.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51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  <w:spacing w:line="242" w:lineRule="auto"/>
              <w:ind w:right="487"/>
            </w:pPr>
            <w:r>
              <w:t>Итоговая аттестация выпускников начальной школы. Сборник пособий [Электронный ресурс].- М: Просвещение, 2011.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58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  <w:spacing w:line="242" w:lineRule="auto"/>
              <w:ind w:right="225"/>
            </w:pPr>
            <w:r>
              <w:t>Шаблоны документов ОУ [Электронный ресурс]. - М: ООО НПО "Медиаресурсы для образования и просвещения", 2010. - вып.4.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837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  <w:spacing w:line="240" w:lineRule="auto"/>
              <w:ind w:right="215" w:firstLine="165"/>
            </w:pPr>
            <w:r>
              <w:t>Новые стандарты общего образования [Электронный ресурс] . - Волгоград : Учитель, 2007. - (Образовательные программы и стандарты).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</w:tbl>
    <w:p w:rsidR="00445EC4" w:rsidRDefault="00445EC4">
      <w:pPr>
        <w:jc w:val="center"/>
        <w:sectPr w:rsidR="00445EC4">
          <w:pgSz w:w="11910" w:h="16840"/>
          <w:pgMar w:top="1060" w:right="30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522"/>
        <w:gridCol w:w="850"/>
      </w:tblGrid>
      <w:tr w:rsidR="00445EC4">
        <w:trPr>
          <w:trHeight w:val="1086"/>
        </w:trPr>
        <w:tc>
          <w:tcPr>
            <w:tcW w:w="2518" w:type="dxa"/>
            <w:vMerge w:val="restart"/>
            <w:tcBorders>
              <w:bottom w:val="single" w:sz="8" w:space="0" w:color="000000"/>
            </w:tcBorders>
          </w:tcPr>
          <w:p w:rsidR="00445EC4" w:rsidRDefault="00445EC4">
            <w:pPr>
              <w:pStyle w:val="TableParagraph"/>
              <w:spacing w:line="240" w:lineRule="auto"/>
              <w:ind w:left="0"/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  <w:spacing w:line="240" w:lineRule="auto"/>
              <w:ind w:right="888" w:firstLine="165"/>
            </w:pPr>
            <w:r>
              <w:t>Правовая компетенция руководителя образовательного учреждения [Электронный ресурс]: Сост. Фёклин С.И. - Екатеринбург: Арсенал образования, 2011. - (Электронная библиотека руководителя образовательного учреждения).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1254"/>
        </w:trPr>
        <w:tc>
          <w:tcPr>
            <w:tcW w:w="2518" w:type="dxa"/>
            <w:vMerge/>
            <w:tcBorders>
              <w:top w:val="nil"/>
              <w:bottom w:val="single" w:sz="8" w:space="0" w:color="000000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  <w:spacing w:line="240" w:lineRule="auto"/>
              <w:ind w:right="503"/>
            </w:pPr>
            <w:r>
              <w:t>Комплексная безопасность образовательного учреждения [Электронный ресурс]: Сборник нормативно - правовых и методических документов. Сост. Фёклин С.И. - Екатеринбург: Арсенал образования, 2011. - (Электронная библиотека</w:t>
            </w:r>
          </w:p>
          <w:p w:rsidR="00445EC4" w:rsidRDefault="00D021F0">
            <w:pPr>
              <w:pStyle w:val="TableParagraph"/>
              <w:spacing w:line="233" w:lineRule="exact"/>
            </w:pPr>
            <w:r>
              <w:t>руководителя образовательного учреждения).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spacing w:line="242" w:lineRule="exact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41"/>
        </w:trPr>
        <w:tc>
          <w:tcPr>
            <w:tcW w:w="2518" w:type="dxa"/>
            <w:vMerge/>
            <w:tcBorders>
              <w:top w:val="nil"/>
              <w:bottom w:val="single" w:sz="8" w:space="0" w:color="000000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  <w:spacing w:line="242" w:lineRule="auto"/>
              <w:ind w:right="247" w:firstLine="165"/>
            </w:pPr>
            <w:r>
              <w:t>Школа и родители [Электронный ресурс]. - М: Учитель, 2007. - (Воспитание в школе).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spacing w:line="242" w:lineRule="exact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623"/>
        </w:trPr>
        <w:tc>
          <w:tcPr>
            <w:tcW w:w="2518" w:type="dxa"/>
            <w:vMerge/>
            <w:tcBorders>
              <w:top w:val="nil"/>
              <w:bottom w:val="single" w:sz="8" w:space="0" w:color="000000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  <w:spacing w:line="240" w:lineRule="auto"/>
              <w:ind w:right="468"/>
            </w:pPr>
            <w:r>
              <w:t>Учебное проектирование [Электронный ресурс]. - М: Учитель, 2009. - (Технология управления в современной школе).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spacing w:line="242" w:lineRule="exact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55"/>
        </w:trPr>
        <w:tc>
          <w:tcPr>
            <w:tcW w:w="2518" w:type="dxa"/>
            <w:vMerge/>
            <w:tcBorders>
              <w:top w:val="nil"/>
              <w:bottom w:val="single" w:sz="8" w:space="0" w:color="000000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  <w:spacing w:line="240" w:lineRule="auto"/>
              <w:ind w:right="276"/>
            </w:pPr>
            <w:r>
              <w:t>Электронное издание "Мультимедийный урок": Для руководителей и педагогов школы.- №1/2012. - М: Издательский</w:t>
            </w:r>
          </w:p>
          <w:p w:rsidR="00445EC4" w:rsidRDefault="00D021F0">
            <w:pPr>
              <w:pStyle w:val="TableParagraph"/>
              <w:spacing w:line="240" w:lineRule="exact"/>
            </w:pPr>
            <w:r>
              <w:t>дом Наука образования, 2012.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spacing w:line="242" w:lineRule="exact"/>
              <w:ind w:left="9"/>
              <w:jc w:val="center"/>
            </w:pPr>
            <w:r>
              <w:t>4</w:t>
            </w:r>
          </w:p>
        </w:tc>
      </w:tr>
      <w:tr w:rsidR="00445EC4">
        <w:trPr>
          <w:trHeight w:val="755"/>
        </w:trPr>
        <w:tc>
          <w:tcPr>
            <w:tcW w:w="2518" w:type="dxa"/>
            <w:vMerge/>
            <w:tcBorders>
              <w:top w:val="nil"/>
              <w:bottom w:val="single" w:sz="8" w:space="0" w:color="000000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  <w:spacing w:line="240" w:lineRule="auto"/>
              <w:ind w:right="126"/>
            </w:pPr>
            <w:r>
              <w:t>Электронное издание "Мультимедийный урок": Для руководителей и педагогов школы. - №2/2012. - М: Издательский</w:t>
            </w:r>
          </w:p>
          <w:p w:rsidR="00445EC4" w:rsidRDefault="00D021F0">
            <w:pPr>
              <w:pStyle w:val="TableParagraph"/>
              <w:spacing w:line="240" w:lineRule="exact"/>
            </w:pPr>
            <w:r>
              <w:t>дом Наука образования, 2012.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spacing w:line="242" w:lineRule="exact"/>
              <w:ind w:left="9"/>
              <w:jc w:val="center"/>
            </w:pPr>
            <w:r>
              <w:t>4</w:t>
            </w:r>
          </w:p>
        </w:tc>
      </w:tr>
      <w:tr w:rsidR="00445EC4">
        <w:trPr>
          <w:trHeight w:val="760"/>
        </w:trPr>
        <w:tc>
          <w:tcPr>
            <w:tcW w:w="2518" w:type="dxa"/>
            <w:vMerge/>
            <w:tcBorders>
              <w:top w:val="nil"/>
              <w:bottom w:val="single" w:sz="8" w:space="0" w:color="000000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bottom w:val="single" w:sz="8" w:space="0" w:color="000000"/>
            </w:tcBorders>
          </w:tcPr>
          <w:p w:rsidR="00445EC4" w:rsidRDefault="00D021F0">
            <w:pPr>
              <w:pStyle w:val="TableParagraph"/>
              <w:spacing w:line="240" w:lineRule="auto"/>
              <w:ind w:right="126"/>
            </w:pPr>
            <w:r>
              <w:t>Электронное издание "Мультимедийный урок": Для руководителей и педагогов школы. - №3/2012. - М: Издательский</w:t>
            </w:r>
          </w:p>
          <w:p w:rsidR="00445EC4" w:rsidRDefault="00D021F0">
            <w:pPr>
              <w:pStyle w:val="TableParagraph"/>
              <w:spacing w:line="245" w:lineRule="exact"/>
            </w:pPr>
            <w:r>
              <w:t>дом Наука образования, 2012.</w:t>
            </w:r>
          </w:p>
        </w:tc>
        <w:tc>
          <w:tcPr>
            <w:tcW w:w="850" w:type="dxa"/>
            <w:tcBorders>
              <w:bottom w:val="single" w:sz="8" w:space="0" w:color="000000"/>
            </w:tcBorders>
          </w:tcPr>
          <w:p w:rsidR="00445EC4" w:rsidRDefault="00D021F0">
            <w:pPr>
              <w:pStyle w:val="TableParagraph"/>
              <w:spacing w:line="242" w:lineRule="exact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56"/>
        </w:trPr>
        <w:tc>
          <w:tcPr>
            <w:tcW w:w="2518" w:type="dxa"/>
            <w:tcBorders>
              <w:top w:val="single" w:sz="8" w:space="0" w:color="000000"/>
            </w:tcBorders>
          </w:tcPr>
          <w:p w:rsidR="00445EC4" w:rsidRDefault="00D021F0">
            <w:pPr>
              <w:pStyle w:val="TableParagraph"/>
              <w:spacing w:line="240" w:lineRule="auto"/>
              <w:ind w:right="800"/>
            </w:pPr>
            <w:r>
              <w:t>Спортивно- оздоровительная</w:t>
            </w:r>
          </w:p>
        </w:tc>
        <w:tc>
          <w:tcPr>
            <w:tcW w:w="6522" w:type="dxa"/>
            <w:tcBorders>
              <w:top w:val="single" w:sz="8" w:space="0" w:color="000000"/>
            </w:tcBorders>
          </w:tcPr>
          <w:p w:rsidR="00445EC4" w:rsidRDefault="00D021F0">
            <w:pPr>
              <w:pStyle w:val="TableParagraph"/>
              <w:spacing w:line="240" w:lineRule="auto"/>
              <w:ind w:right="587"/>
            </w:pPr>
            <w:r>
              <w:t>Шахматная школа: [Электронный ресурс]. – М.: ЗАО "Новый диск", 2007.</w:t>
            </w:r>
          </w:p>
        </w:tc>
        <w:tc>
          <w:tcPr>
            <w:tcW w:w="850" w:type="dxa"/>
            <w:tcBorders>
              <w:top w:val="single" w:sz="8" w:space="0" w:color="000000"/>
            </w:tcBorders>
          </w:tcPr>
          <w:p w:rsidR="00445EC4" w:rsidRDefault="00D021F0">
            <w:pPr>
              <w:pStyle w:val="TableParagraph"/>
              <w:spacing w:line="246" w:lineRule="exact"/>
              <w:ind w:left="9"/>
              <w:jc w:val="center"/>
            </w:pPr>
            <w:r>
              <w:t>3</w:t>
            </w:r>
          </w:p>
        </w:tc>
      </w:tr>
      <w:tr w:rsidR="00445EC4">
        <w:trPr>
          <w:trHeight w:val="758"/>
        </w:trPr>
        <w:tc>
          <w:tcPr>
            <w:tcW w:w="2518" w:type="dxa"/>
            <w:vMerge w:val="restart"/>
          </w:tcPr>
          <w:p w:rsidR="00445EC4" w:rsidRDefault="00D021F0">
            <w:pPr>
              <w:pStyle w:val="TableParagraph"/>
              <w:spacing w:line="240" w:lineRule="auto"/>
              <w:ind w:right="1043"/>
            </w:pPr>
            <w:r>
              <w:t>Туристско- краеведческая деятельность</w:t>
            </w:r>
          </w:p>
        </w:tc>
        <w:tc>
          <w:tcPr>
            <w:tcW w:w="6522" w:type="dxa"/>
          </w:tcPr>
          <w:p w:rsidR="00445EC4" w:rsidRDefault="00D021F0">
            <w:pPr>
              <w:pStyle w:val="TableParagraph"/>
              <w:spacing w:line="242" w:lineRule="auto"/>
              <w:ind w:right="595"/>
            </w:pPr>
            <w:r>
              <w:t>Домашний доктор: [Электронный ресурс]. – М.: ЗАО "Новый диск", 2005.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3</w:t>
            </w:r>
          </w:p>
        </w:tc>
      </w:tr>
      <w:tr w:rsidR="00445EC4">
        <w:trPr>
          <w:trHeight w:val="553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  <w:spacing w:line="242" w:lineRule="auto"/>
              <w:ind w:right="769"/>
            </w:pPr>
            <w:r>
              <w:t>Лекарственные растения: [Электронный ресурс]. – М.: ЗАО "Новый диск", 2004.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3</w:t>
            </w:r>
          </w:p>
        </w:tc>
      </w:tr>
      <w:tr w:rsidR="00445EC4">
        <w:trPr>
          <w:trHeight w:val="494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</w:pPr>
            <w:r>
              <w:t>Экология [Электронный ресурс]. – М.: МГИЭиМ, 2004.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2</w:t>
            </w:r>
          </w:p>
        </w:tc>
      </w:tr>
      <w:tr w:rsidR="00445EC4">
        <w:trPr>
          <w:trHeight w:val="501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</w:pPr>
            <w:r>
              <w:t>Экология 10-11классы [Электронный ресурс]. – М.: ДРОФА, 2004.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2</w:t>
            </w:r>
          </w:p>
        </w:tc>
      </w:tr>
      <w:tr w:rsidR="00445EC4">
        <w:trPr>
          <w:trHeight w:val="506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  <w:spacing w:line="246" w:lineRule="exact"/>
            </w:pPr>
            <w:r>
              <w:t>Экология: Общий курс. [Электронный ресурс]. – М.: "Новый</w:t>
            </w:r>
          </w:p>
          <w:p w:rsidR="00445EC4" w:rsidRDefault="00D021F0">
            <w:pPr>
              <w:pStyle w:val="TableParagraph"/>
              <w:spacing w:line="240" w:lineRule="exact"/>
            </w:pPr>
            <w:r>
              <w:t>диск", 2004.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05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  <w:spacing w:line="246" w:lineRule="exact"/>
            </w:pPr>
            <w:r>
              <w:t>Природоведение для самых маленьких. - М.: ЗАО "Новый диск",</w:t>
            </w:r>
          </w:p>
          <w:p w:rsidR="00445EC4" w:rsidRDefault="00D021F0">
            <w:pPr>
              <w:pStyle w:val="TableParagraph"/>
              <w:spacing w:line="240" w:lineRule="exact"/>
            </w:pPr>
            <w:r>
              <w:t>2007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506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  <w:spacing w:line="246" w:lineRule="exact"/>
            </w:pPr>
            <w:r>
              <w:t>Окружающий мир. Летние и осенние изменения в природе:</w:t>
            </w:r>
          </w:p>
          <w:p w:rsidR="00445EC4" w:rsidRDefault="00D021F0">
            <w:pPr>
              <w:pStyle w:val="TableParagraph"/>
              <w:spacing w:line="240" w:lineRule="exact"/>
            </w:pPr>
            <w:r>
              <w:t>[Электронный ресурс]. - М.: ООО "Издательство "Экзамен", 2012.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437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</w:pPr>
            <w:r>
              <w:t>Атлантика / Люк Бессон. – 2003.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436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</w:pPr>
            <w:r>
              <w:t>Птицы / Жак Перри. – 2002.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438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</w:pPr>
            <w:r>
              <w:t>Микрокосмос / CHANEL. – 2002.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436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</w:pPr>
            <w:r>
              <w:t>Голубая планета. В 2х частях. – 2001.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58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  <w:spacing w:line="240" w:lineRule="auto"/>
              <w:ind w:right="120"/>
            </w:pPr>
            <w:r>
              <w:t>Первопроходцы: Посвящается 50-летию. Открытая Западно - Сибирской нефтегазоносной провинции. Первый фонтан газа В П.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Берёзова [Электронные ресурсы]. - 2003.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60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</w:pPr>
            <w:r>
              <w:t>Люби и знай свой край родной: Электронный атлас ХМАО-Югра</w:t>
            </w:r>
          </w:p>
          <w:p w:rsidR="00445EC4" w:rsidRDefault="00D021F0">
            <w:pPr>
              <w:pStyle w:val="TableParagraph"/>
              <w:spacing w:before="5" w:line="252" w:lineRule="exact"/>
              <w:ind w:right="1281"/>
            </w:pPr>
            <w:r>
              <w:t>[Электронный ресурс]. - Ханты-Мансийск: ОАО НПЦ "Мониторинг", 2004.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4</w:t>
            </w:r>
          </w:p>
        </w:tc>
      </w:tr>
      <w:tr w:rsidR="00445EC4">
        <w:trPr>
          <w:trHeight w:val="758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  <w:spacing w:line="240" w:lineRule="auto"/>
              <w:ind w:right="626"/>
            </w:pPr>
            <w:r>
              <w:t>Учреждение ХМАО-Югры "Музей геологии, нефти и газа": [Электронный ресурс]. - Екатеринбург: ООО БАСКО, 2008. -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(Электронная библиотека).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</w:tbl>
    <w:p w:rsidR="00445EC4" w:rsidRDefault="00445EC4">
      <w:pPr>
        <w:jc w:val="center"/>
        <w:sectPr w:rsidR="00445EC4">
          <w:pgSz w:w="11910" w:h="16840"/>
          <w:pgMar w:top="1060" w:right="30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522"/>
        <w:gridCol w:w="850"/>
      </w:tblGrid>
      <w:tr w:rsidR="00445EC4">
        <w:trPr>
          <w:trHeight w:val="505"/>
        </w:trPr>
        <w:tc>
          <w:tcPr>
            <w:tcW w:w="2518" w:type="dxa"/>
          </w:tcPr>
          <w:p w:rsidR="00445EC4" w:rsidRDefault="00445EC4">
            <w:pPr>
              <w:pStyle w:val="TableParagraph"/>
              <w:spacing w:line="240" w:lineRule="auto"/>
              <w:ind w:left="0"/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  <w:spacing w:line="246" w:lineRule="exact"/>
            </w:pPr>
            <w:r>
              <w:t>Ханты-Мансийский автономный округ – Югра: Фотоальбом</w:t>
            </w:r>
          </w:p>
          <w:p w:rsidR="00445EC4" w:rsidRDefault="00D021F0">
            <w:pPr>
              <w:pStyle w:val="TableParagraph"/>
              <w:spacing w:line="240" w:lineRule="exact"/>
            </w:pPr>
            <w:r>
              <w:t>[Электронные ресурсы]. - Екатеринбург: ООО БАСКО, 2008.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2</w:t>
            </w:r>
          </w:p>
        </w:tc>
      </w:tr>
      <w:tr w:rsidR="00445EC4">
        <w:trPr>
          <w:trHeight w:val="441"/>
        </w:trPr>
        <w:tc>
          <w:tcPr>
            <w:tcW w:w="2518" w:type="dxa"/>
          </w:tcPr>
          <w:p w:rsidR="00445EC4" w:rsidRDefault="00D021F0">
            <w:pPr>
              <w:pStyle w:val="TableParagraph"/>
            </w:pPr>
            <w:r>
              <w:t>Социальное творчество</w:t>
            </w:r>
          </w:p>
        </w:tc>
        <w:tc>
          <w:tcPr>
            <w:tcW w:w="6522" w:type="dxa"/>
          </w:tcPr>
          <w:p w:rsidR="00445EC4" w:rsidRDefault="00D021F0">
            <w:pPr>
              <w:pStyle w:val="TableParagraph"/>
            </w:pPr>
            <w:r>
              <w:t>Автошкола: [Электронный ресурс]. - М: ЗАО "Новый диск", 2007.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6</w:t>
            </w:r>
          </w:p>
        </w:tc>
      </w:tr>
      <w:tr w:rsidR="00445EC4">
        <w:trPr>
          <w:trHeight w:val="1518"/>
        </w:trPr>
        <w:tc>
          <w:tcPr>
            <w:tcW w:w="2518" w:type="dxa"/>
            <w:vMerge w:val="restart"/>
          </w:tcPr>
          <w:p w:rsidR="00445EC4" w:rsidRDefault="00D021F0">
            <w:pPr>
              <w:pStyle w:val="TableParagraph"/>
              <w:spacing w:line="240" w:lineRule="auto"/>
              <w:ind w:right="887"/>
            </w:pPr>
            <w:r>
              <w:t>Познавательная деятельность</w:t>
            </w:r>
          </w:p>
        </w:tc>
        <w:tc>
          <w:tcPr>
            <w:tcW w:w="6522" w:type="dxa"/>
          </w:tcPr>
          <w:p w:rsidR="00445EC4" w:rsidRDefault="00D021F0">
            <w:pPr>
              <w:pStyle w:val="TableParagraph"/>
              <w:spacing w:line="240" w:lineRule="auto"/>
              <w:ind w:right="94" w:firstLine="110"/>
              <w:jc w:val="both"/>
            </w:pPr>
            <w:r>
              <w:t>Большая детская энциклопедия : Интерактивное путешествие в мир знаний. - М : "НОВЫЙ ДИСК", 2007. - 1 электрон. опт. диск (CD-ROM). СИСТЕМ. ТРЕБОВАНИЯ: Microsoft Windows 98SE/2000/XP; процессор Pentium II 75 МГц; 300 Мб свободного места на жестком диске; 16 МБ оперативной памяти; устройство</w:t>
            </w:r>
          </w:p>
          <w:p w:rsidR="00445EC4" w:rsidRDefault="00D021F0">
            <w:pPr>
              <w:pStyle w:val="TableParagraph"/>
              <w:spacing w:line="238" w:lineRule="exact"/>
              <w:jc w:val="both"/>
            </w:pPr>
            <w:r>
              <w:t>для чтения компакт-дисков; звуковое устройство. - 220-00 руб.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2025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  <w:spacing w:line="242" w:lineRule="auto"/>
              <w:ind w:right="96"/>
              <w:jc w:val="both"/>
            </w:pPr>
            <w:r>
              <w:t>Большая энциклопедия Кирилла и Мефодия 2008. Установочный диск</w:t>
            </w:r>
            <w:r>
              <w:rPr>
                <w:spacing w:val="29"/>
              </w:rPr>
              <w:t xml:space="preserve"> </w:t>
            </w:r>
            <w:r>
              <w:t>1.</w:t>
            </w:r>
            <w:r>
              <w:rPr>
                <w:spacing w:val="29"/>
              </w:rPr>
              <w:t xml:space="preserve"> </w:t>
            </w:r>
            <w:r>
              <w:t>-</w:t>
            </w:r>
            <w:r>
              <w:rPr>
                <w:spacing w:val="26"/>
              </w:rPr>
              <w:t xml:space="preserve"> </w:t>
            </w:r>
            <w:r>
              <w:t>М</w:t>
            </w:r>
            <w:r>
              <w:rPr>
                <w:spacing w:val="29"/>
              </w:rPr>
              <w:t xml:space="preserve"> </w:t>
            </w:r>
            <w:r>
              <w:t>:</w:t>
            </w:r>
            <w:r>
              <w:rPr>
                <w:spacing w:val="31"/>
              </w:rPr>
              <w:t xml:space="preserve"> </w:t>
            </w:r>
            <w:r>
              <w:t>ООО"КИРИЛЛ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МЕФОДИЙ",</w:t>
            </w:r>
            <w:r>
              <w:rPr>
                <w:spacing w:val="29"/>
              </w:rPr>
              <w:t xml:space="preserve"> </w:t>
            </w:r>
            <w:r>
              <w:t>2007.</w:t>
            </w:r>
            <w:r>
              <w:rPr>
                <w:spacing w:val="34"/>
              </w:rPr>
              <w:t xml:space="preserve"> </w:t>
            </w:r>
            <w:r>
              <w:t>-</w:t>
            </w:r>
            <w:r>
              <w:rPr>
                <w:spacing w:val="25"/>
              </w:rPr>
              <w:t xml:space="preserve"> </w:t>
            </w:r>
            <w:r>
              <w:t>Системные</w:t>
            </w:r>
          </w:p>
          <w:p w:rsidR="00445EC4" w:rsidRDefault="00D021F0">
            <w:pPr>
              <w:pStyle w:val="TableParagraph"/>
              <w:spacing w:line="240" w:lineRule="auto"/>
              <w:ind w:right="95"/>
              <w:jc w:val="both"/>
            </w:pPr>
            <w:r>
              <w:t>требования: Windows 2000/XP/Vista; Celeron 600 МГц; 128 Мб оперативной памяти; Видеокарта класса SVGA; Разрешение экрана 1024х768 с глубиной цвета 32 бита; Звуковая карта; Устройство  для  чтения компакт-дисков;  Клавиатура; Мышь.</w:t>
            </w:r>
            <w:r>
              <w:rPr>
                <w:spacing w:val="-7"/>
              </w:rPr>
              <w:t xml:space="preserve"> </w:t>
            </w:r>
            <w:r>
              <w:t>Тип</w:t>
            </w:r>
          </w:p>
          <w:p w:rsidR="00445EC4" w:rsidRDefault="00D021F0">
            <w:pPr>
              <w:pStyle w:val="TableParagraph"/>
              <w:spacing w:line="252" w:lineRule="exact"/>
              <w:ind w:right="98"/>
              <w:jc w:val="both"/>
            </w:pPr>
            <w:r>
              <w:t>упаковки: jewel. 1 электрон. опт. диск (CD-ROM). - 400-00 (комплект из 3-х CD-ROM).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2021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  <w:spacing w:line="240" w:lineRule="auto"/>
              <w:ind w:right="93"/>
              <w:jc w:val="both"/>
            </w:pPr>
            <w:r>
              <w:t xml:space="preserve">Большая энциклопедия Кирилла и Мефодия 2008. Установочный диск 2.  - М  : ООО"КИРИЛЛ И МЕФОДИЙ",  2007.  - 1 </w:t>
            </w:r>
            <w:r>
              <w:rPr>
                <w:spacing w:val="17"/>
              </w:rPr>
              <w:t xml:space="preserve"> </w:t>
            </w:r>
            <w:r>
              <w:t>электрон.</w:t>
            </w:r>
          </w:p>
          <w:p w:rsidR="00445EC4" w:rsidRDefault="00D021F0">
            <w:pPr>
              <w:pStyle w:val="TableParagraph"/>
              <w:spacing w:line="240" w:lineRule="auto"/>
              <w:ind w:right="94"/>
              <w:jc w:val="both"/>
            </w:pPr>
            <w:r>
              <w:t>опт. диск (CD-ROM). СИСТЕМ. ТРЕБОВАНИЯ: Системные требования: Windows 2000/XP/Vista; Celeron 600 МГц; 128 Мб оперативной памяти; Видеокарта класса SVGA; Разрешение экрана 1024х768 с глубиной цвета 32 бита; Звуковая карта; Устройство  для  чтения компакт-дисков;  Клавиатура; Мышь.</w:t>
            </w:r>
            <w:r>
              <w:rPr>
                <w:spacing w:val="-7"/>
              </w:rPr>
              <w:t xml:space="preserve"> </w:t>
            </w:r>
            <w:r>
              <w:t>Тип</w:t>
            </w:r>
          </w:p>
          <w:p w:rsidR="00445EC4" w:rsidRDefault="00D021F0">
            <w:pPr>
              <w:pStyle w:val="TableParagraph"/>
              <w:spacing w:line="238" w:lineRule="exact"/>
              <w:jc w:val="both"/>
            </w:pPr>
            <w:r>
              <w:t>упаковки: jewel. - 400-00 (комплект из 3-х CD-ROM).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spacing w:line="245" w:lineRule="exact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2023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  <w:spacing w:line="240" w:lineRule="auto"/>
              <w:ind w:right="92" w:firstLine="55"/>
              <w:jc w:val="both"/>
            </w:pPr>
            <w:r>
              <w:t>Большая энциклопедия кирилла и мефодия 2008. - М : ООО"КИРИЛЛ И МЕФОДИЙ", 2007. - 1 электрон. опт. диск (CD- ROM). СИСТЕМ. ТРЕБОВАНИЯ: Системные требования: Windows 2000/XP/Vista; Celeron 600 МГц; 128 Мб оперативной памяти; Видеокарта класса SVGA; Разрешение экрана 1024х768 с глубиной цвета 32 бита; Звуковая карта; Устройство для чтения</w:t>
            </w:r>
          </w:p>
          <w:p w:rsidR="00445EC4" w:rsidRDefault="00D021F0">
            <w:pPr>
              <w:pStyle w:val="TableParagraph"/>
              <w:spacing w:line="252" w:lineRule="exact"/>
              <w:ind w:right="98"/>
              <w:jc w:val="both"/>
            </w:pPr>
            <w:r>
              <w:t>компакт-дисков; Клавиатура; Мышь. Тип упаковки: jewel. - 400-00 (комплект из 3-х CD-ROM).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1266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  <w:spacing w:line="240" w:lineRule="auto"/>
              <w:ind w:right="92" w:firstLine="55"/>
              <w:jc w:val="both"/>
            </w:pPr>
            <w:r>
              <w:t>Энциклопедия современной хозяйки. - М : ЗАО "НОВЫЙ ДИСК", 2007. - 1 электрон. опт. диск (PC-CD-ROM). Системные требования: Windows 2000/XP; Pentium 300 МГц; 128 Мб оперативной памяти; разрешение экрана 1024x4768 с глубиной</w:t>
            </w:r>
          </w:p>
          <w:p w:rsidR="00445EC4" w:rsidRDefault="00D021F0">
            <w:pPr>
              <w:pStyle w:val="TableParagraph"/>
              <w:spacing w:line="239" w:lineRule="exact"/>
              <w:jc w:val="both"/>
            </w:pPr>
            <w:r>
              <w:t>цвета 16 бит; 170 Мб свободного места на жестком диске.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spacing w:line="249" w:lineRule="exact"/>
              <w:ind w:left="294" w:right="285"/>
              <w:jc w:val="center"/>
            </w:pPr>
            <w:r>
              <w:t>12</w:t>
            </w:r>
          </w:p>
        </w:tc>
      </w:tr>
      <w:tr w:rsidR="00445EC4">
        <w:trPr>
          <w:trHeight w:val="1264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  <w:spacing w:line="240" w:lineRule="auto"/>
              <w:ind w:right="94"/>
              <w:jc w:val="both"/>
            </w:pPr>
            <w:r>
              <w:t>Уроки рукоделия. Вязание на спицах. - М : ЗАО "НОВЫЙ ДИСК", 2007. - 1 электрон. опт. диск (PC-CD-ROM). Системные требования: Windows 2000/XP; Pentium 500 МГц; 64 Мб</w:t>
            </w:r>
          </w:p>
          <w:p w:rsidR="00445EC4" w:rsidRDefault="00D021F0">
            <w:pPr>
              <w:pStyle w:val="TableParagraph"/>
              <w:spacing w:line="252" w:lineRule="exact"/>
              <w:ind w:right="94"/>
              <w:jc w:val="both"/>
            </w:pPr>
            <w:r>
              <w:t>оперативной памяти; разрешение экрана 1024x768 с глубиной цвета 32 бита; 170 Мб свободного места на жестком диске.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6</w:t>
            </w:r>
          </w:p>
        </w:tc>
      </w:tr>
      <w:tr w:rsidR="00445EC4">
        <w:trPr>
          <w:trHeight w:val="1770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  <w:spacing w:line="240" w:lineRule="auto"/>
              <w:ind w:right="94"/>
              <w:jc w:val="both"/>
            </w:pPr>
            <w:r>
              <w:t>Дом и интерьер. Ведущие тенденции 2008 года. - М : ЗАО "НОВЫЙ ДИСК", 2008. - 1 электрон. опт. диск (PC-CD-ROM). Систем. требования: Операционная система MicrosoftR WindowsR XP/2003/Vista Процессор PentiumR 300 МГц 128 МБ оперативной памяти 5 МБ свободного места на жестком диске Видеоадаптер и монитор SVGA Разрешение экрана 800х600 Устройство для</w:t>
            </w:r>
          </w:p>
          <w:p w:rsidR="00445EC4" w:rsidRDefault="00D021F0">
            <w:pPr>
              <w:pStyle w:val="TableParagraph"/>
              <w:spacing w:line="239" w:lineRule="exact"/>
              <w:jc w:val="both"/>
            </w:pPr>
            <w:r>
              <w:t>чтения компакт-дисков.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294" w:right="285"/>
              <w:jc w:val="center"/>
            </w:pPr>
            <w:r>
              <w:t>12</w:t>
            </w:r>
          </w:p>
        </w:tc>
      </w:tr>
      <w:tr w:rsidR="00445EC4">
        <w:trPr>
          <w:trHeight w:val="1012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  <w:spacing w:line="240" w:lineRule="auto"/>
              <w:ind w:right="96"/>
              <w:jc w:val="both"/>
            </w:pPr>
            <w:r>
              <w:t>Школа ремонта. Диск 1,2. - М : ЗАО "НОВЫЙ ДИСК", 2005. - 1 электрон. опт. диск (PC-CD-ROM). Систем. требования: Операционная система MicrosoftR WindowsR XP/2000 Процессор</w:t>
            </w:r>
          </w:p>
          <w:p w:rsidR="00445EC4" w:rsidRDefault="00D021F0">
            <w:pPr>
              <w:pStyle w:val="TableParagraph"/>
              <w:spacing w:line="240" w:lineRule="exact"/>
              <w:jc w:val="both"/>
            </w:pPr>
            <w:r>
              <w:t>PentiumR II 500 МГц 64 МБ оперативной памяти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294" w:right="285"/>
              <w:jc w:val="center"/>
            </w:pPr>
            <w:r>
              <w:t>12</w:t>
            </w:r>
          </w:p>
        </w:tc>
      </w:tr>
    </w:tbl>
    <w:p w:rsidR="00445EC4" w:rsidRDefault="00445EC4">
      <w:pPr>
        <w:jc w:val="center"/>
        <w:sectPr w:rsidR="00445EC4">
          <w:pgSz w:w="11910" w:h="16840"/>
          <w:pgMar w:top="1060" w:right="30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522"/>
        <w:gridCol w:w="850"/>
      </w:tblGrid>
      <w:tr w:rsidR="00445EC4">
        <w:trPr>
          <w:trHeight w:val="1771"/>
        </w:trPr>
        <w:tc>
          <w:tcPr>
            <w:tcW w:w="2518" w:type="dxa"/>
            <w:vMerge w:val="restart"/>
          </w:tcPr>
          <w:p w:rsidR="00445EC4" w:rsidRDefault="00445EC4">
            <w:pPr>
              <w:pStyle w:val="TableParagraph"/>
              <w:spacing w:line="240" w:lineRule="auto"/>
              <w:ind w:left="0"/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  <w:spacing w:line="246" w:lineRule="exact"/>
              <w:ind w:left="218"/>
              <w:jc w:val="both"/>
            </w:pPr>
            <w:r>
              <w:t xml:space="preserve">Автошкола.  Диск  1,2.  -  М  :   ЗАО  "НОВЫЙ  ДИСК",  </w:t>
            </w:r>
            <w:r>
              <w:rPr>
                <w:spacing w:val="17"/>
              </w:rPr>
              <w:t xml:space="preserve"> </w:t>
            </w:r>
            <w:r>
              <w:t>2007.   -</w:t>
            </w:r>
          </w:p>
          <w:p w:rsidR="00445EC4" w:rsidRDefault="00D021F0">
            <w:pPr>
              <w:pStyle w:val="TableParagraph"/>
              <w:spacing w:line="240" w:lineRule="auto"/>
              <w:ind w:right="94"/>
              <w:jc w:val="both"/>
            </w:pPr>
            <w:r>
              <w:t>Систем. требования: Операционная система MicrosoftR WindowsR 2000/XP/Vista; Процессор PentiumR II 500 МГц; 256 МБ оперативной памяти; 200 МБ на жёстком диске; Разрешение экрана</w:t>
            </w:r>
            <w:r>
              <w:rPr>
                <w:spacing w:val="14"/>
              </w:rPr>
              <w:t xml:space="preserve"> </w:t>
            </w:r>
            <w:r>
              <w:t>1024x768</w:t>
            </w:r>
            <w:r>
              <w:rPr>
                <w:spacing w:val="14"/>
              </w:rPr>
              <w:t xml:space="preserve"> </w:t>
            </w:r>
            <w:r>
              <w:t>с</w:t>
            </w:r>
            <w:r>
              <w:rPr>
                <w:spacing w:val="12"/>
              </w:rPr>
              <w:t xml:space="preserve"> </w:t>
            </w:r>
            <w:r>
              <w:t>глубиной</w:t>
            </w:r>
            <w:r>
              <w:rPr>
                <w:spacing w:val="14"/>
              </w:rPr>
              <w:t xml:space="preserve"> </w:t>
            </w:r>
            <w:r>
              <w:t>цвета</w:t>
            </w:r>
            <w:r>
              <w:rPr>
                <w:spacing w:val="15"/>
              </w:rPr>
              <w:t xml:space="preserve"> </w:t>
            </w:r>
            <w:r>
              <w:t>32</w:t>
            </w:r>
            <w:r>
              <w:rPr>
                <w:spacing w:val="12"/>
              </w:rPr>
              <w:t xml:space="preserve"> </w:t>
            </w:r>
            <w:r>
              <w:t>бит;</w:t>
            </w:r>
            <w:r>
              <w:rPr>
                <w:spacing w:val="16"/>
              </w:rPr>
              <w:t xml:space="preserve"> </w:t>
            </w:r>
            <w:r>
              <w:t>Устройство</w:t>
            </w:r>
            <w:r>
              <w:rPr>
                <w:spacing w:val="14"/>
              </w:rPr>
              <w:t xml:space="preserve"> </w:t>
            </w:r>
            <w:r>
              <w:t>для</w:t>
            </w:r>
            <w:r>
              <w:rPr>
                <w:spacing w:val="14"/>
              </w:rPr>
              <w:t xml:space="preserve"> </w:t>
            </w:r>
            <w:r>
              <w:t>чтения</w:t>
            </w:r>
          </w:p>
          <w:p w:rsidR="00445EC4" w:rsidRDefault="00D021F0">
            <w:pPr>
              <w:pStyle w:val="TableParagraph"/>
              <w:spacing w:before="4" w:line="252" w:lineRule="exact"/>
              <w:ind w:right="94"/>
              <w:jc w:val="both"/>
            </w:pPr>
            <w:r>
              <w:t>компакт-дисков или DVD-дисков. 1 электрон. опт. диск (PC-СD- ROM).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294" w:right="285"/>
              <w:jc w:val="center"/>
            </w:pPr>
            <w:r>
              <w:t>12</w:t>
            </w:r>
          </w:p>
        </w:tc>
      </w:tr>
      <w:tr w:rsidR="00445EC4">
        <w:trPr>
          <w:trHeight w:val="1770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  <w:spacing w:line="240" w:lineRule="auto"/>
              <w:ind w:right="92" w:firstLine="55"/>
              <w:jc w:val="both"/>
            </w:pPr>
            <w:r>
              <w:t>Едим дома круглый год. - М : ЗАО "НОВЫЙ ДИСК", 2007. - Систем. требования: Операционная система MicrosoftR WindowsR 2000/XP/Vista; Процессор PentiumR II 600 МГц; 256 МБ оперативной памяти; 200 МБ на жёстком диске; Разрешение экрана 1024x768 с глубиной цвета 32 бит; Устройство для чтения компакт-дисков или DVD-дисков. 1 электрон. опт. диск</w:t>
            </w:r>
            <w:r>
              <w:rPr>
                <w:spacing w:val="20"/>
              </w:rPr>
              <w:t xml:space="preserve"> </w:t>
            </w:r>
            <w:r>
              <w:t>(PC-DVD-</w:t>
            </w:r>
          </w:p>
          <w:p w:rsidR="00445EC4" w:rsidRDefault="00D021F0">
            <w:pPr>
              <w:pStyle w:val="TableParagraph"/>
              <w:spacing w:line="239" w:lineRule="exact"/>
            </w:pPr>
            <w:r>
              <w:t>ROM).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294" w:right="285"/>
              <w:jc w:val="center"/>
            </w:pPr>
            <w:r>
              <w:t>12</w:t>
            </w:r>
          </w:p>
        </w:tc>
      </w:tr>
      <w:tr w:rsidR="00445EC4">
        <w:trPr>
          <w:trHeight w:val="1516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  <w:spacing w:line="240" w:lineRule="auto"/>
              <w:ind w:right="94"/>
              <w:jc w:val="both"/>
            </w:pPr>
            <w:r>
              <w:t>Лекарственные растения. - М : ЗАО "НОВЫЙ ДИСК", 2004. - Систем. требования: Операционная система MicrosoftR WindowsR 95/98/Mе/NT/2000/XP; Процессор PentiumR 100 МГц; 32 МБ оперативной памяти; 4-скоростной дисковод; Разрешение экрана</w:t>
            </w:r>
          </w:p>
          <w:p w:rsidR="00445EC4" w:rsidRDefault="00D021F0">
            <w:pPr>
              <w:pStyle w:val="TableParagraph"/>
              <w:spacing w:line="252" w:lineRule="exact"/>
              <w:ind w:right="97"/>
              <w:jc w:val="both"/>
            </w:pPr>
            <w:r>
              <w:t>800х600 с глубиной цвета 16 бит. 1 электрон. опт. диск (PC-СD- ROM).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294" w:right="285"/>
              <w:jc w:val="center"/>
            </w:pPr>
            <w:r>
              <w:t>12</w:t>
            </w:r>
          </w:p>
        </w:tc>
      </w:tr>
      <w:tr w:rsidR="00445EC4">
        <w:trPr>
          <w:trHeight w:val="1770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  <w:spacing w:line="248" w:lineRule="exact"/>
              <w:ind w:left="163"/>
              <w:jc w:val="both"/>
            </w:pPr>
            <w:r>
              <w:t>Как начать и развивать своё дело: мультимедийная</w:t>
            </w:r>
            <w:r>
              <w:rPr>
                <w:spacing w:val="-10"/>
              </w:rPr>
              <w:t xml:space="preserve"> </w:t>
            </w:r>
            <w:r>
              <w:t>энциклопедия.</w:t>
            </w:r>
          </w:p>
          <w:p w:rsidR="00445EC4" w:rsidRDefault="00D021F0">
            <w:pPr>
              <w:pStyle w:val="TableParagraph"/>
              <w:tabs>
                <w:tab w:val="left" w:pos="2202"/>
                <w:tab w:val="left" w:pos="3678"/>
                <w:tab w:val="left" w:pos="5422"/>
              </w:tabs>
              <w:spacing w:line="240" w:lineRule="auto"/>
              <w:ind w:right="95"/>
              <w:jc w:val="both"/>
            </w:pPr>
            <w:r>
              <w:t>- М : ЗАО "НОВЫЙ ДИСК", 2005. - Систем. требования: Операционная</w:t>
            </w:r>
            <w:r>
              <w:tab/>
              <w:t>система</w:t>
            </w:r>
            <w:r>
              <w:tab/>
              <w:t>MicrosoftR</w:t>
            </w:r>
            <w:r>
              <w:tab/>
            </w:r>
            <w:r>
              <w:rPr>
                <w:spacing w:val="-3"/>
              </w:rPr>
              <w:t xml:space="preserve">WindowsR </w:t>
            </w:r>
            <w:r>
              <w:t>95/98/Mе/NT/2000/XP; Процессор PentiumR 266 МГц; 32 МБ оперативной памяти; 4-скоростной дисковод; Разрешение экрана 800х600</w:t>
            </w:r>
            <w:r>
              <w:rPr>
                <w:spacing w:val="26"/>
              </w:rPr>
              <w:t xml:space="preserve"> </w:t>
            </w:r>
            <w:r>
              <w:t>с</w:t>
            </w:r>
            <w:r>
              <w:rPr>
                <w:spacing w:val="26"/>
              </w:rPr>
              <w:t xml:space="preserve"> </w:t>
            </w:r>
            <w:r>
              <w:t>глубиной</w:t>
            </w:r>
            <w:r>
              <w:rPr>
                <w:spacing w:val="24"/>
              </w:rPr>
              <w:t xml:space="preserve"> </w:t>
            </w:r>
            <w:r>
              <w:t>цвета</w:t>
            </w:r>
            <w:r>
              <w:rPr>
                <w:spacing w:val="26"/>
              </w:rPr>
              <w:t xml:space="preserve"> </w:t>
            </w:r>
            <w:r>
              <w:t>16</w:t>
            </w:r>
            <w:r>
              <w:rPr>
                <w:spacing w:val="26"/>
              </w:rPr>
              <w:t xml:space="preserve"> </w:t>
            </w:r>
            <w:r>
              <w:t>бит.</w:t>
            </w:r>
            <w:r>
              <w:rPr>
                <w:spacing w:val="25"/>
              </w:rPr>
              <w:t xml:space="preserve"> </w:t>
            </w:r>
            <w:r>
              <w:t>1</w:t>
            </w:r>
            <w:r>
              <w:rPr>
                <w:spacing w:val="26"/>
              </w:rPr>
              <w:t xml:space="preserve"> </w:t>
            </w:r>
            <w:r>
              <w:t>электрон.</w:t>
            </w:r>
            <w:r>
              <w:rPr>
                <w:spacing w:val="26"/>
              </w:rPr>
              <w:t xml:space="preserve"> </w:t>
            </w:r>
            <w:r>
              <w:t>опт.</w:t>
            </w:r>
            <w:r>
              <w:rPr>
                <w:spacing w:val="26"/>
              </w:rPr>
              <w:t xml:space="preserve"> </w:t>
            </w:r>
            <w:r>
              <w:t>диск</w:t>
            </w:r>
            <w:r>
              <w:rPr>
                <w:spacing w:val="27"/>
              </w:rPr>
              <w:t xml:space="preserve"> </w:t>
            </w:r>
            <w:r>
              <w:t>(PC-СD-</w:t>
            </w:r>
          </w:p>
          <w:p w:rsidR="00445EC4" w:rsidRDefault="00D021F0">
            <w:pPr>
              <w:pStyle w:val="TableParagraph"/>
              <w:spacing w:line="238" w:lineRule="exact"/>
            </w:pPr>
            <w:r>
              <w:t>ROM).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spacing w:line="249" w:lineRule="exact"/>
              <w:ind w:left="9"/>
              <w:jc w:val="center"/>
            </w:pPr>
            <w:r>
              <w:t>6</w:t>
            </w:r>
          </w:p>
        </w:tc>
      </w:tr>
      <w:tr w:rsidR="00445EC4">
        <w:trPr>
          <w:trHeight w:val="1519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  <w:spacing w:line="240" w:lineRule="auto"/>
              <w:ind w:right="95"/>
              <w:jc w:val="both"/>
            </w:pPr>
            <w:r>
              <w:t>Практическая энциклопедия садовода. - М : ЗАО "НОВЫЙ ДИСК", 2007. - Систем. требования: Операционная система MicrosoftR WindowsR NT/2000/XP; Процессор PentiumR 300</w:t>
            </w:r>
            <w:r>
              <w:rPr>
                <w:spacing w:val="28"/>
              </w:rPr>
              <w:t xml:space="preserve"> </w:t>
            </w:r>
            <w:r>
              <w:t>МГц;</w:t>
            </w:r>
          </w:p>
          <w:p w:rsidR="00445EC4" w:rsidRDefault="00D021F0">
            <w:pPr>
              <w:pStyle w:val="TableParagraph"/>
              <w:spacing w:line="240" w:lineRule="auto"/>
              <w:ind w:right="96"/>
              <w:jc w:val="both"/>
            </w:pPr>
            <w:r>
              <w:t>64 МБ оперативной памяти; Разрешение экрана 800х600 с глубиной</w:t>
            </w:r>
            <w:r>
              <w:rPr>
                <w:spacing w:val="14"/>
              </w:rPr>
              <w:t xml:space="preserve"> </w:t>
            </w:r>
            <w:r>
              <w:t>цвета</w:t>
            </w:r>
            <w:r>
              <w:rPr>
                <w:spacing w:val="16"/>
              </w:rPr>
              <w:t xml:space="preserve"> </w:t>
            </w:r>
            <w:r>
              <w:t>16</w:t>
            </w:r>
            <w:r>
              <w:rPr>
                <w:spacing w:val="16"/>
              </w:rPr>
              <w:t xml:space="preserve"> </w:t>
            </w:r>
            <w:r>
              <w:t>бит;</w:t>
            </w:r>
            <w:r>
              <w:rPr>
                <w:spacing w:val="16"/>
              </w:rPr>
              <w:t xml:space="preserve"> </w:t>
            </w:r>
            <w:r>
              <w:t>Устройство</w:t>
            </w:r>
            <w:r>
              <w:rPr>
                <w:spacing w:val="16"/>
              </w:rPr>
              <w:t xml:space="preserve"> </w:t>
            </w:r>
            <w:r>
              <w:t>для</w:t>
            </w:r>
            <w:r>
              <w:rPr>
                <w:spacing w:val="15"/>
              </w:rPr>
              <w:t xml:space="preserve"> </w:t>
            </w:r>
            <w:r>
              <w:t>чтения</w:t>
            </w:r>
            <w:r>
              <w:rPr>
                <w:spacing w:val="16"/>
              </w:rPr>
              <w:t xml:space="preserve"> </w:t>
            </w:r>
            <w:r>
              <w:t>компакт-дисков.</w:t>
            </w:r>
            <w:r>
              <w:rPr>
                <w:spacing w:val="15"/>
              </w:rPr>
              <w:t xml:space="preserve"> </w:t>
            </w:r>
            <w:r>
              <w:t>1</w:t>
            </w:r>
          </w:p>
          <w:p w:rsidR="00445EC4" w:rsidRDefault="00D021F0">
            <w:pPr>
              <w:pStyle w:val="TableParagraph"/>
              <w:spacing w:line="238" w:lineRule="exact"/>
              <w:jc w:val="both"/>
            </w:pPr>
            <w:r>
              <w:t>электрон. опт. диск (PC-СD-ROM).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spacing w:line="249" w:lineRule="exact"/>
              <w:ind w:left="9"/>
              <w:jc w:val="center"/>
            </w:pPr>
            <w:r>
              <w:t>6</w:t>
            </w:r>
          </w:p>
        </w:tc>
      </w:tr>
      <w:tr w:rsidR="00445EC4">
        <w:trPr>
          <w:trHeight w:val="1770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  <w:spacing w:line="240" w:lineRule="auto"/>
              <w:ind w:right="92"/>
              <w:jc w:val="both"/>
            </w:pPr>
            <w:r>
              <w:t>Домик для чебурашки. логика 1. - М : ЗАО "НОВЫЙ ДИСК", 2007. - Систем. требования: Операционная система MicrosoftR WindowsR NT/2000/XP; Процессор PentiumR 900 МГц; 128 МБ оперативной памяти; 200 МБ свободного места на жёстком диске; Разрешение экрана 1024х768 с глубиной цвета 16 бит; 12- скоростное устройство для чтения компакт-дисков. 1</w:t>
            </w:r>
            <w:r>
              <w:rPr>
                <w:spacing w:val="5"/>
              </w:rPr>
              <w:t xml:space="preserve"> </w:t>
            </w:r>
            <w:r>
              <w:t>электрон.</w:t>
            </w:r>
          </w:p>
          <w:p w:rsidR="00445EC4" w:rsidRDefault="00D021F0">
            <w:pPr>
              <w:pStyle w:val="TableParagraph"/>
              <w:spacing w:line="238" w:lineRule="exact"/>
              <w:jc w:val="both"/>
            </w:pPr>
            <w:r>
              <w:t>опт. диск (PC-СD-ROM).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294" w:right="285"/>
              <w:jc w:val="center"/>
            </w:pPr>
            <w:r>
              <w:t>12</w:t>
            </w:r>
          </w:p>
        </w:tc>
      </w:tr>
      <w:tr w:rsidR="00445EC4">
        <w:trPr>
          <w:trHeight w:val="1771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  <w:spacing w:line="240" w:lineRule="auto"/>
              <w:ind w:right="93"/>
              <w:jc w:val="both"/>
            </w:pPr>
            <w:r>
              <w:t>Ранчо. Ласковый пони. - М : зао "Новый диск", 2008. - Систем. требования: Операционная система MicrosoftR WindowsR NT/2000/XP; Процессор PentiumR 900 МГц; 128 МБ оперативной памяти; 200 МБ свободного места на жёстком диске; Разрешение экрана 1024х768 с глубиной цвета 16 бит; 12-скоростное</w:t>
            </w:r>
          </w:p>
          <w:p w:rsidR="00445EC4" w:rsidRDefault="00D021F0">
            <w:pPr>
              <w:pStyle w:val="TableParagraph"/>
              <w:spacing w:line="254" w:lineRule="exact"/>
              <w:ind w:right="94"/>
              <w:jc w:val="both"/>
            </w:pPr>
            <w:r>
              <w:t>устройство для чтения компакт-дисков. 1 электрон. опт. диск (PC- СD-ROM).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294" w:right="285"/>
              <w:jc w:val="center"/>
            </w:pPr>
            <w:r>
              <w:t>12</w:t>
            </w:r>
          </w:p>
        </w:tc>
      </w:tr>
      <w:tr w:rsidR="00445EC4">
        <w:trPr>
          <w:trHeight w:val="1263"/>
        </w:trPr>
        <w:tc>
          <w:tcPr>
            <w:tcW w:w="2518" w:type="dxa"/>
            <w:vMerge/>
            <w:tcBorders>
              <w:top w:val="nil"/>
            </w:tcBorders>
          </w:tcPr>
          <w:p w:rsidR="00445EC4" w:rsidRDefault="00445EC4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445EC4" w:rsidRDefault="00D021F0">
            <w:pPr>
              <w:pStyle w:val="TableParagraph"/>
              <w:tabs>
                <w:tab w:val="left" w:pos="6259"/>
              </w:tabs>
              <w:spacing w:line="245" w:lineRule="exact"/>
              <w:jc w:val="both"/>
            </w:pPr>
            <w:r>
              <w:t>Ферсман</w:t>
            </w:r>
            <w:r>
              <w:tab/>
              <w:t>а.</w:t>
            </w:r>
          </w:p>
          <w:p w:rsidR="00445EC4" w:rsidRDefault="00D021F0">
            <w:pPr>
              <w:pStyle w:val="TableParagraph"/>
              <w:spacing w:before="1" w:line="240" w:lineRule="auto"/>
              <w:ind w:right="95" w:firstLine="165"/>
              <w:jc w:val="both"/>
            </w:pPr>
            <w:r>
              <w:t>Драгоценные и цветные камни россии. том 1, 1920 г. / а. ферсман. - екатеринбург : ооо баско, 2008. - (электронная библиотека).    -   систем.    требования:    нет.    уральские   горы</w:t>
            </w:r>
            <w:r>
              <w:rPr>
                <w:spacing w:val="33"/>
              </w:rPr>
              <w:t xml:space="preserve"> </w:t>
            </w:r>
            <w:r>
              <w:t>и</w:t>
            </w:r>
          </w:p>
          <w:p w:rsidR="00445EC4" w:rsidRDefault="00D021F0">
            <w:pPr>
              <w:pStyle w:val="TableParagraph"/>
              <w:spacing w:line="237" w:lineRule="exact"/>
              <w:jc w:val="both"/>
            </w:pPr>
            <w:r>
              <w:t>месторождения полезных ископаемых урала.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spacing w:line="245" w:lineRule="exact"/>
              <w:ind w:left="9"/>
              <w:jc w:val="center"/>
            </w:pPr>
            <w:r>
              <w:t>1</w:t>
            </w:r>
          </w:p>
        </w:tc>
      </w:tr>
      <w:tr w:rsidR="00445EC4">
        <w:trPr>
          <w:trHeight w:val="760"/>
        </w:trPr>
        <w:tc>
          <w:tcPr>
            <w:tcW w:w="2518" w:type="dxa"/>
          </w:tcPr>
          <w:p w:rsidR="00445EC4" w:rsidRDefault="00D021F0">
            <w:pPr>
              <w:pStyle w:val="TableParagraph"/>
              <w:spacing w:line="242" w:lineRule="auto"/>
              <w:ind w:right="802"/>
            </w:pPr>
            <w:r>
              <w:t>Художественное творчество</w:t>
            </w:r>
          </w:p>
        </w:tc>
        <w:tc>
          <w:tcPr>
            <w:tcW w:w="6522" w:type="dxa"/>
          </w:tcPr>
          <w:p w:rsidR="00445EC4" w:rsidRDefault="00D021F0">
            <w:pPr>
              <w:pStyle w:val="TableParagraph"/>
              <w:spacing w:line="242" w:lineRule="auto"/>
              <w:ind w:right="95"/>
            </w:pPr>
            <w:r>
              <w:t>Графика и дизайн: [Электронный ресурс]. - М: ЗАО "Новый диск", 2008.</w:t>
            </w:r>
          </w:p>
        </w:tc>
        <w:tc>
          <w:tcPr>
            <w:tcW w:w="850" w:type="dxa"/>
          </w:tcPr>
          <w:p w:rsidR="00445EC4" w:rsidRDefault="00D021F0">
            <w:pPr>
              <w:pStyle w:val="TableParagraph"/>
              <w:ind w:left="9"/>
              <w:jc w:val="center"/>
            </w:pPr>
            <w:r>
              <w:t>1</w:t>
            </w:r>
          </w:p>
        </w:tc>
      </w:tr>
    </w:tbl>
    <w:p w:rsidR="00D021F0" w:rsidRDefault="00D021F0"/>
    <w:tbl>
      <w:tblPr>
        <w:tblStyle w:val="myTableStyle"/>
        <w:tblOverlap w:val="never"/>
        <w:tblW w:w="6000" w:type="dxa"/>
        <w:jc w:val="center"/>
        <w:tblInd w:w="0" w:type="dxa"/>
        <w:tblLook w:val="04A0" w:firstRow="1" w:lastRow="0" w:firstColumn="1" w:lastColumn="0" w:noHBand="0" w:noVBand="1"/>
      </w:tblPr>
      <w:tblGrid>
        <w:gridCol w:w="1600"/>
        <w:gridCol w:w="5580"/>
      </w:tblGrid>
      <w:tr w:rsidR="00560D3F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:rsidR="00560D3F" w:rsidRDefault="002A442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ДОКУМЕНТ ПОДПИСАН ЭЛЕКТРОННОЙ ПОДПИСЬЮ</w:t>
            </w:r>
          </w:p>
        </w:tc>
      </w:tr>
      <w:tr w:rsidR="00560D3F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:rsidR="00560D3F" w:rsidRDefault="002A4423">
            <w:pPr>
              <w:shd w:val="clear" w:color="auto" w:fill="000000"/>
              <w:spacing w:before="50" w:after="5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560D3F">
        <w:trPr>
          <w:jc w:val="center"/>
        </w:trPr>
        <w:tc>
          <w:tcPr>
            <w:tcW w:w="0" w:type="auto"/>
          </w:tcPr>
          <w:p w:rsidR="00560D3F" w:rsidRDefault="002A4423">
            <w:r>
              <w:t>Сертификат</w:t>
            </w:r>
          </w:p>
        </w:tc>
        <w:tc>
          <w:tcPr>
            <w:tcW w:w="0" w:type="auto"/>
          </w:tcPr>
          <w:p w:rsidR="00560D3F" w:rsidRDefault="002A4423">
            <w:r>
              <w:t>603332450510203670830559428146817986133868575847</w:t>
            </w:r>
          </w:p>
        </w:tc>
      </w:tr>
      <w:tr w:rsidR="00560D3F">
        <w:trPr>
          <w:jc w:val="center"/>
        </w:trPr>
        <w:tc>
          <w:tcPr>
            <w:tcW w:w="0" w:type="auto"/>
          </w:tcPr>
          <w:p w:rsidR="00560D3F" w:rsidRDefault="002A4423">
            <w:r>
              <w:t>Владелец</w:t>
            </w:r>
          </w:p>
        </w:tc>
        <w:tc>
          <w:tcPr>
            <w:tcW w:w="0" w:type="auto"/>
          </w:tcPr>
          <w:p w:rsidR="00560D3F" w:rsidRDefault="002A4423">
            <w:r>
              <w:t>Гонт Елена Петровна</w:t>
            </w:r>
          </w:p>
        </w:tc>
      </w:tr>
      <w:tr w:rsidR="00560D3F">
        <w:trPr>
          <w:jc w:val="center"/>
        </w:trPr>
        <w:tc>
          <w:tcPr>
            <w:tcW w:w="0" w:type="auto"/>
          </w:tcPr>
          <w:p w:rsidR="00560D3F" w:rsidRDefault="002A4423">
            <w:r>
              <w:t>Действителен</w:t>
            </w:r>
          </w:p>
        </w:tc>
        <w:tc>
          <w:tcPr>
            <w:tcW w:w="0" w:type="auto"/>
          </w:tcPr>
          <w:p w:rsidR="00560D3F" w:rsidRDefault="002A4423">
            <w:r>
              <w:t>С 25.02.2021 по 25.02.2022</w:t>
            </w:r>
          </w:p>
        </w:tc>
      </w:tr>
    </w:tbl>
    <w:p w:rsidR="002A4423" w:rsidRDefault="002A4423"/>
    <w:sectPr w:rsidR="002A4423">
      <w:pgSz w:w="11910" w:h="16840"/>
      <w:pgMar w:top="1060" w:right="300" w:bottom="1160" w:left="1480" w:header="0" w:footer="978" w:gutter="0"/>
      <w:cols w:space="72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423" w:rsidRDefault="002A4423">
      <w:r>
        <w:separator/>
      </w:r>
    </w:p>
  </w:endnote>
  <w:endnote w:type="continuationSeparator" w:id="0">
    <w:p w:rsidR="002A4423" w:rsidRDefault="002A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EC4" w:rsidRDefault="00077F55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6830060</wp:posOffset>
              </wp:positionH>
              <wp:positionV relativeFrom="page">
                <wp:posOffset>9881235</wp:posOffset>
              </wp:positionV>
              <wp:extent cx="22923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EC4" w:rsidRDefault="00D021F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3523">
                            <w:rPr>
                              <w:noProof/>
                              <w:sz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7.8pt;margin-top:778.05pt;width:18.0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vvrA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" filled="f" stroked="f">
              <v:textbox inset="0,0,0,0">
                <w:txbxContent>
                  <w:p w:rsidR="00445EC4" w:rsidRDefault="00D021F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3523">
                      <w:rPr>
                        <w:noProof/>
                        <w:sz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423" w:rsidRDefault="002A4423">
      <w:r>
        <w:separator/>
      </w:r>
    </w:p>
  </w:footnote>
  <w:footnote w:type="continuationSeparator" w:id="0">
    <w:p w:rsidR="002A4423" w:rsidRDefault="002A4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CC62E6C"/>
    <w:multiLevelType w:val="hybridMultilevel"/>
    <w:tmpl w:val="61D48944"/>
    <w:lvl w:ilvl="0" w:tplc="115894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82FBF"/>
    <w:multiLevelType w:val="hybridMultilevel"/>
    <w:tmpl w:val="ECE2283A"/>
    <w:lvl w:ilvl="0" w:tplc="15231670">
      <w:start w:val="1"/>
      <w:numFmt w:val="decimal"/>
      <w:lvlText w:val="%1."/>
      <w:lvlJc w:val="left"/>
      <w:pPr>
        <w:ind w:left="720" w:hanging="360"/>
      </w:pPr>
    </w:lvl>
    <w:lvl w:ilvl="1" w:tplc="15231670" w:tentative="1">
      <w:start w:val="1"/>
      <w:numFmt w:val="lowerLetter"/>
      <w:lvlText w:val="%2."/>
      <w:lvlJc w:val="left"/>
      <w:pPr>
        <w:ind w:left="1440" w:hanging="360"/>
      </w:pPr>
    </w:lvl>
    <w:lvl w:ilvl="2" w:tplc="15231670" w:tentative="1">
      <w:start w:val="1"/>
      <w:numFmt w:val="lowerRoman"/>
      <w:lvlText w:val="%3."/>
      <w:lvlJc w:val="right"/>
      <w:pPr>
        <w:ind w:left="2160" w:hanging="180"/>
      </w:pPr>
    </w:lvl>
    <w:lvl w:ilvl="3" w:tplc="15231670" w:tentative="1">
      <w:start w:val="1"/>
      <w:numFmt w:val="decimal"/>
      <w:lvlText w:val="%4."/>
      <w:lvlJc w:val="left"/>
      <w:pPr>
        <w:ind w:left="2880" w:hanging="360"/>
      </w:pPr>
    </w:lvl>
    <w:lvl w:ilvl="4" w:tplc="15231670" w:tentative="1">
      <w:start w:val="1"/>
      <w:numFmt w:val="lowerLetter"/>
      <w:lvlText w:val="%5."/>
      <w:lvlJc w:val="left"/>
      <w:pPr>
        <w:ind w:left="3600" w:hanging="360"/>
      </w:pPr>
    </w:lvl>
    <w:lvl w:ilvl="5" w:tplc="15231670" w:tentative="1">
      <w:start w:val="1"/>
      <w:numFmt w:val="lowerRoman"/>
      <w:lvlText w:val="%6."/>
      <w:lvlJc w:val="right"/>
      <w:pPr>
        <w:ind w:left="4320" w:hanging="180"/>
      </w:pPr>
    </w:lvl>
    <w:lvl w:ilvl="6" w:tplc="15231670" w:tentative="1">
      <w:start w:val="1"/>
      <w:numFmt w:val="decimal"/>
      <w:lvlText w:val="%7."/>
      <w:lvlJc w:val="left"/>
      <w:pPr>
        <w:ind w:left="5040" w:hanging="360"/>
      </w:pPr>
    </w:lvl>
    <w:lvl w:ilvl="7" w:tplc="15231670" w:tentative="1">
      <w:start w:val="1"/>
      <w:numFmt w:val="lowerLetter"/>
      <w:lvlText w:val="%8."/>
      <w:lvlJc w:val="left"/>
      <w:pPr>
        <w:ind w:left="5760" w:hanging="360"/>
      </w:pPr>
    </w:lvl>
    <w:lvl w:ilvl="8" w:tplc="152316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C4"/>
    <w:rsid w:val="00077F55"/>
    <w:rsid w:val="002A4423"/>
    <w:rsid w:val="00445EC4"/>
    <w:rsid w:val="00560D3F"/>
    <w:rsid w:val="006B3523"/>
    <w:rsid w:val="00D0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Title"/>
    <w:basedOn w:val="a"/>
    <w:uiPriority w:val="1"/>
    <w:qFormat/>
    <w:pPr>
      <w:spacing w:before="10"/>
      <w:ind w:left="60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107"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Title"/>
    <w:basedOn w:val="a"/>
    <w:uiPriority w:val="1"/>
    <w:qFormat/>
    <w:pPr>
      <w:spacing w:before="10"/>
      <w:ind w:left="60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107"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pubhouse/728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586115667" Type="http://schemas.microsoft.com/office/2011/relationships/commentsExtended" Target="commentsExtended.xml"/><Relationship Id="rId2" Type="http://schemas.openxmlformats.org/officeDocument/2006/relationships/styles" Target="styles.xml"/><Relationship Id="rId711642743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abirint.ru/pubhouse/72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VM5u7F/kn+L0jCPM6l3jSZ/wnrE=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</SignatureValue>
  <KeyInfo>
    <X509Data>
      <X509Certificate>MIIFzTCCA7UCFGmuXN4bNSDagNvjEsKHZo/19nxnMA0GCSqGSIb3DQEBCwUAMIGQ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280445250"/>
            <mdssi:RelationshipReference SourceId="rId508265862"/>
            <mdssi:RelationshipReference SourceId="rId586115667"/>
            <mdssi:RelationshipReference SourceId="rId711642743"/>
          </Transform>
          <Transform Algorithm="http://www.w3.org/TR/2001/REC-xml-c14n-20010315"/>
        </Transforms>
        <DigestMethod Algorithm="http://www.w3.org/2000/09/xmldsig#sha1"/>
        <DigestValue>yJDHpTelWBH/pK3wGPu5NIXD1w8=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Vr2vDdhgM39E7fTD3IteZvTEOhA=</DigestValue>
      </Reference>
      <Reference URI="/word/endnotes.xml?ContentType=application/vnd.openxmlformats-officedocument.wordprocessingml.endnotes+xml">
        <DigestMethod Algorithm="http://www.w3.org/2000/09/xmldsig#sha1"/>
        <DigestValue>A/Xh3ACyGq4FpP4TVlunSNTJ9Jk=</DigestValue>
      </Reference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footer1.xml?ContentType=application/vnd.openxmlformats-officedocument.wordprocessingml.footer+xml">
        <DigestMethod Algorithm="http://www.w3.org/2000/09/xmldsig#sha1"/>
        <DigestValue>7JFOooffjj3mzkHd9w87RLl3/NE=</DigestValue>
      </Reference>
      <Reference URI="/word/footnotes.xml?ContentType=application/vnd.openxmlformats-officedocument.wordprocessingml.footnotes+xml">
        <DigestMethod Algorithm="http://www.w3.org/2000/09/xmldsig#sha1"/>
        <DigestValue>a2ojtPqq3x2fSH7KJ+fl/QZbY5I=</DigestValue>
      </Reference>
      <Reference URI="/word/numbering.xml?ContentType=application/vnd.openxmlformats-officedocument.wordprocessingml.numbering+xml">
        <DigestMethod Algorithm="http://www.w3.org/2000/09/xmldsig#sha1"/>
        <DigestValue>2a8AfR/If2IsLG056pcU40IVt0I=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7/a7mhj71CAdNDrZSVKVItjdm7E=</DigestValue>
      </Reference>
      <Reference URI="/word/styles.xml?ContentType=application/vnd.openxmlformats-officedocument.wordprocessingml.styles+xml">
        <DigestMethod Algorithm="http://www.w3.org/2000/09/xmldsig#sha1"/>
        <DigestValue>r3yePSsqSaGUzBtA5JEi6BZOaKg=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</Manifest>
    <SignatureProperties>
      <SignatureProperty Id="idSignatureTime" Target="#idPackageSignature">
        <mdssi:SignatureTime>
          <mdssi:Format>YYYY-MM-DDThh:mm:ssTZD</mdssi:Format>
          <mdssi:Value>2021-02-25T00:47:01Z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10054</Words>
  <Characters>57312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ZX-Club</cp:lastModifiedBy>
  <cp:revision>2</cp:revision>
  <dcterms:created xsi:type="dcterms:W3CDTF">2021-02-25T02:20:00Z</dcterms:created>
  <dcterms:modified xsi:type="dcterms:W3CDTF">2021-02-25T02:20:00Z</dcterms:modified>
</cp:coreProperties>
</file>