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502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5281"/>
        <w:gridCol w:w="7306"/>
      </w:tblGrid>
      <w:tr w:rsidR="00141552" w:rsidTr="00141552">
        <w:trPr>
          <w:trHeight w:val="782"/>
        </w:trPr>
        <w:tc>
          <w:tcPr>
            <w:tcW w:w="2439" w:type="dxa"/>
          </w:tcPr>
          <w:p w:rsidR="00141552" w:rsidRPr="00D254DC" w:rsidRDefault="00141552" w:rsidP="00757B04">
            <w:pPr>
              <w:shd w:val="clear" w:color="auto" w:fill="FFFFFF"/>
              <w:spacing w:after="75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bookmarkStart w:id="0" w:name="_GoBack"/>
            <w:bookmarkEnd w:id="0"/>
            <w:r w:rsidRPr="00D254DC">
              <w:rPr>
                <w:rFonts w:ascii="Times" w:eastAsia="Times New Roman" w:hAnsi="Times" w:cs="Times"/>
                <w:b/>
                <w:bCs/>
                <w:color w:val="000080"/>
                <w:sz w:val="27"/>
                <w:szCs w:val="27"/>
                <w:lang w:eastAsia="ru-RU"/>
              </w:rPr>
              <w:t>ПОЛЕЗНЫЕ ССЫЛКИ:</w:t>
            </w:r>
          </w:p>
        </w:tc>
        <w:tc>
          <w:tcPr>
            <w:tcW w:w="12587" w:type="dxa"/>
            <w:gridSpan w:val="2"/>
          </w:tcPr>
          <w:p w:rsidR="00141552" w:rsidRPr="00D254DC" w:rsidRDefault="00141552" w:rsidP="00757B04">
            <w:pPr>
              <w:shd w:val="clear" w:color="auto" w:fill="FFFFFF"/>
              <w:spacing w:after="75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254DC">
              <w:rPr>
                <w:rFonts w:ascii="Times" w:eastAsia="Times New Roman" w:hAnsi="Times" w:cs="Times"/>
                <w:b/>
                <w:bCs/>
                <w:color w:val="000080"/>
                <w:sz w:val="27"/>
                <w:szCs w:val="27"/>
                <w:lang w:eastAsia="ru-RU"/>
              </w:rPr>
              <w:t>ПОЛЕЗНЫЕ ССЫЛКИ:</w:t>
            </w:r>
          </w:p>
        </w:tc>
      </w:tr>
      <w:tr w:rsidR="00141552" w:rsidTr="00141552">
        <w:trPr>
          <w:trHeight w:val="757"/>
        </w:trPr>
        <w:tc>
          <w:tcPr>
            <w:tcW w:w="2439" w:type="dxa"/>
            <w:vMerge w:val="restart"/>
          </w:tcPr>
          <w:tbl>
            <w:tblPr>
              <w:tblW w:w="13944" w:type="dxa"/>
              <w:tblCellSpacing w:w="3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FFFFFF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763"/>
              <w:gridCol w:w="111"/>
              <w:gridCol w:w="11070"/>
            </w:tblGrid>
            <w:tr w:rsidR="00141552" w:rsidRPr="00141552" w:rsidTr="00757B04">
              <w:trPr>
                <w:tblCellSpacing w:w="37" w:type="dxa"/>
              </w:trPr>
              <w:tc>
                <w:tcPr>
                  <w:tcW w:w="1379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141552" w:rsidP="00757B04">
                  <w:pPr>
                    <w:spacing w:after="75" w:line="240" w:lineRule="auto"/>
                    <w:jc w:val="center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r w:rsidRPr="00141552">
                    <w:rPr>
                      <w:rFonts w:ascii="Times" w:eastAsia="Times New Roman" w:hAnsi="Times" w:cs="Times"/>
                      <w:b/>
                      <w:bCs/>
                      <w:sz w:val="27"/>
                      <w:szCs w:val="27"/>
                      <w:lang w:eastAsia="ru-RU"/>
                    </w:rPr>
                    <w:t>Федеральные образовательные ресурсы для общего образования</w:t>
                  </w:r>
                </w:p>
              </w:tc>
            </w:tr>
            <w:tr w:rsidR="00141552" w:rsidRPr="00141552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141552" w:rsidP="00757B04">
                  <w:pPr>
                    <w:spacing w:after="75" w:line="240" w:lineRule="auto"/>
                    <w:jc w:val="center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r w:rsidRPr="00141552">
                    <w:rPr>
                      <w:rFonts w:ascii="Times" w:eastAsia="Times New Roman" w:hAnsi="Times" w:cs="Times"/>
                      <w:b/>
                      <w:bCs/>
                      <w:sz w:val="27"/>
                      <w:szCs w:val="27"/>
                      <w:lang w:eastAsia="ru-RU"/>
                    </w:rPr>
                    <w:t>Информационный портал</w:t>
                  </w:r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141552" w:rsidP="00757B04">
                  <w:pPr>
                    <w:spacing w:after="100" w:afterAutospacing="1" w:line="240" w:lineRule="auto"/>
                    <w:jc w:val="center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r w:rsidRPr="00141552">
                    <w:rPr>
                      <w:rFonts w:ascii="Times" w:eastAsia="Times New Roman" w:hAnsi="Times" w:cs="Times"/>
                      <w:b/>
                      <w:bCs/>
                      <w:sz w:val="27"/>
                      <w:szCs w:val="27"/>
                      <w:lang w:eastAsia="ru-RU"/>
                    </w:rPr>
                    <w:t>Основные информационные разделы</w:t>
                  </w:r>
                </w:p>
              </w:tc>
            </w:tr>
            <w:tr w:rsidR="00141552" w:rsidRPr="00141552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6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Ресурсы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на федеральном портале </w:t>
                  </w:r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br/>
                    <w:t>"Российское образование"</w:t>
                  </w:r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7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Каталог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Интернет-ресурсов.</w:t>
                  </w:r>
                </w:p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8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Учебные карты: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карты России и мира, контурные карты, образовательная статистика.</w:t>
                  </w:r>
                </w:p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9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Для выпускников школ и абитуриентов: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нормативные документы, ЕГЭ, вузы, рейтинги, тестирование, профориентация</w:t>
                  </w:r>
                </w:p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10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Правовая БД "Гарант":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законодательные и нормативные акты.</w:t>
                  </w:r>
                </w:p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11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Электронный архив распорядительных документов: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 xml:space="preserve"> приказы и информационные письма Минобрнауки России, Рособразования, Рособрнадзора..</w:t>
                  </w:r>
                </w:p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12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БД "Мероприятия":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планируемые конференции и семинары.</w:t>
                  </w:r>
                </w:p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13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БД "Демонстрационные варианты тестов ЕГЭ" on-line</w:t>
                    </w:r>
                  </w:hyperlink>
                </w:p>
              </w:tc>
            </w:tr>
            <w:tr w:rsidR="00141552" w:rsidRPr="00141552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14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"Единое окно доступа к образовательным ресурсам"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15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Каталог Интернет-ресурсов</w:t>
                    </w:r>
                  </w:hyperlink>
                </w:p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16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Полнотекстовая библиотека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учебных и учебно-методических материалов</w:t>
                  </w:r>
                </w:p>
              </w:tc>
            </w:tr>
            <w:tr w:rsidR="00141552" w:rsidRPr="00141552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17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Российский общеобразовательный портал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141552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r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Начальное,  основное, среднее образование</w:t>
                  </w:r>
                </w:p>
                <w:p w:rsidR="00141552" w:rsidRPr="00141552" w:rsidRDefault="00141552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r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Каталог интернет-ресурсов</w:t>
                  </w:r>
                </w:p>
                <w:p w:rsidR="00141552" w:rsidRPr="00141552" w:rsidRDefault="00141552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r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lastRenderedPageBreak/>
                    <w:t>Коллекции</w:t>
                  </w:r>
                </w:p>
                <w:p w:rsidR="00141552" w:rsidRPr="00141552" w:rsidRDefault="00141552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r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Образование в РС(Я)</w:t>
                  </w:r>
                </w:p>
              </w:tc>
            </w:tr>
            <w:tr w:rsidR="00141552" w:rsidRPr="00141552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18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Каталог образовательных ресурсов</w:t>
                    </w:r>
                    <w:r w:rsidR="00141552" w:rsidRPr="00141552">
                      <w:rPr>
                        <w:rFonts w:ascii="Times" w:eastAsia="Times New Roman" w:hAnsi="Times" w:cs="Times"/>
                        <w:sz w:val="27"/>
                        <w:szCs w:val="27"/>
                        <w:lang w:eastAsia="ru-RU"/>
                      </w:rPr>
                      <w:br/>
                    </w:r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сети Интернет для школы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19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Федеральные образовательные ресурсы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 </w:t>
                  </w:r>
                  <w:hyperlink r:id="rId20" w:tgtFrame="_blank" w:history="1">
                    <w:r w:rsidR="00141552" w:rsidRPr="00141552">
                      <w:rPr>
                        <w:rStyle w:val="a3"/>
                        <w:rFonts w:ascii="Georgia" w:eastAsia="Times New Roman" w:hAnsi="Georgia" w:cs="Times"/>
                        <w:color w:val="auto"/>
                        <w:sz w:val="27"/>
                        <w:szCs w:val="27"/>
                        <w:lang w:eastAsia="ru-RU"/>
                      </w:rPr>
                      <w:t>Региональные образовательные ресурсы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</w:t>
                  </w:r>
                </w:p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21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Образовательная пресса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 </w:t>
                  </w:r>
                  <w:hyperlink r:id="rId22" w:tgtFrame="_blank" w:history="1">
                    <w:r w:rsidR="00141552" w:rsidRPr="00141552">
                      <w:rPr>
                        <w:rStyle w:val="a3"/>
                        <w:rFonts w:ascii="Georgia" w:eastAsia="Times New Roman" w:hAnsi="Georgia" w:cs="Times"/>
                        <w:color w:val="auto"/>
                        <w:sz w:val="27"/>
                        <w:szCs w:val="27"/>
                        <w:lang w:eastAsia="ru-RU"/>
                      </w:rPr>
                      <w:t>Конференции, выставки, конкурсы, олимпиады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</w:t>
                  </w:r>
                </w:p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23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Инструментальные программные средства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 </w:t>
                  </w:r>
                  <w:hyperlink r:id="rId24" w:tgtFrame="_blank" w:history="1">
                    <w:r w:rsidR="00141552" w:rsidRPr="00141552">
                      <w:rPr>
                        <w:rStyle w:val="a3"/>
                        <w:rFonts w:ascii="Georgia" w:eastAsia="Times New Roman" w:hAnsi="Georgia" w:cs="Times"/>
                        <w:color w:val="auto"/>
                        <w:sz w:val="27"/>
                        <w:szCs w:val="27"/>
                        <w:lang w:eastAsia="ru-RU"/>
                      </w:rPr>
                      <w:t>Энциклопедии, словари, справочники, каталоги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</w:t>
                  </w:r>
                </w:p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25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Ресурсы для администрации и методистов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 </w:t>
                  </w:r>
                  <w:hyperlink r:id="rId26" w:tgtFrame="_blank" w:history="1">
                    <w:r w:rsidR="00141552" w:rsidRPr="00141552">
                      <w:rPr>
                        <w:rStyle w:val="a3"/>
                        <w:rFonts w:ascii="Georgia" w:eastAsia="Times New Roman" w:hAnsi="Georgia" w:cs="Times"/>
                        <w:color w:val="auto"/>
                        <w:sz w:val="27"/>
                        <w:szCs w:val="27"/>
                        <w:lang w:eastAsia="ru-RU"/>
                      </w:rPr>
                      <w:t>Ресурсы для дистанционных форм обучения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</w:t>
                  </w:r>
                </w:p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27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Информационная поддержка ЕГЭ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 </w:t>
                  </w:r>
                  <w:hyperlink r:id="rId28" w:tgtFrame="_blank" w:history="1">
                    <w:r w:rsidR="00141552" w:rsidRPr="00141552">
                      <w:rPr>
                        <w:rStyle w:val="a3"/>
                        <w:rFonts w:ascii="Georgia" w:eastAsia="Times New Roman" w:hAnsi="Georgia" w:cs="Times"/>
                        <w:color w:val="auto"/>
                        <w:sz w:val="27"/>
                        <w:szCs w:val="27"/>
                        <w:lang w:eastAsia="ru-RU"/>
                      </w:rPr>
                      <w:t>Ресурсы для абитуриентов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</w:t>
                  </w:r>
                </w:p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29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Ресурсы по предметам образовательной программы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</w:tr>
            <w:tr w:rsidR="00141552" w:rsidRPr="00141552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30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Каталог учебников, оборудования, электронных ресурсов для общего образования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31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Книги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, </w:t>
                  </w:r>
                  <w:hyperlink r:id="rId32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CD/DVD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, </w:t>
                  </w:r>
                  <w:hyperlink r:id="rId33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Аудио/VHS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, </w:t>
                  </w:r>
                  <w:hyperlink r:id="rId34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Оборудование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, </w:t>
                  </w:r>
                  <w:hyperlink r:id="rId35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Программы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,</w:t>
                  </w:r>
                  <w:hyperlink r:id="rId36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Новости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, </w:t>
                  </w:r>
                  <w:hyperlink r:id="rId37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Документы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(федеральные перечни 2020-2021, учебники, включенные в федеральные перечни 2020-2021 на основе экспертизы в соответствии с новым порядком, архив документов по учебному книгоизданию)</w:t>
                  </w:r>
                </w:p>
              </w:tc>
            </w:tr>
            <w:tr w:rsidR="00141552" w:rsidRPr="00141552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38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Единая коллекция цифровых образовательных ресурсов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39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Каталог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и Хранилище Цифровых образовательных ресурсов</w:t>
                  </w:r>
                </w:p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40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Тематические коллекции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Цифровых образовательных ресурсов</w:t>
                  </w:r>
                </w:p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41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Электронные издания на CD</w:t>
                    </w:r>
                  </w:hyperlink>
                </w:p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42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Цифровые образовательные ресурсы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, подготовленные учителями</w:t>
                  </w:r>
                </w:p>
              </w:tc>
            </w:tr>
            <w:tr w:rsidR="00141552" w:rsidRPr="00141552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43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 xml:space="preserve">Федеральный центр информационно-образовательных </w:t>
                    </w:r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lastRenderedPageBreak/>
                      <w:t>ресурсов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44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Каталог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и Хранилище Электронных образовательных ресурсов (ЭОР) для открытой мультимедиа среды (ОМС).</w:t>
                  </w:r>
                </w:p>
              </w:tc>
            </w:tr>
            <w:tr w:rsidR="00141552" w:rsidRPr="00141552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45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Российский совет олимпиад школьников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46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Дипломы РСОШ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 </w:t>
                  </w:r>
                  <w:hyperlink r:id="rId47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Мир олимпиад в зеркале прессы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 </w:t>
                  </w:r>
                  <w:hyperlink r:id="rId48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Совет олимпиад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 </w:t>
                  </w:r>
                  <w:hyperlink r:id="rId49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Нормативно-правовые акты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 </w:t>
                  </w:r>
                  <w:hyperlink r:id="rId50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Актуальная информация об олимпиадах школьников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 xml:space="preserve">; </w:t>
                  </w:r>
                  <w:hyperlink r:id="rId51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Дистанционные интернет-туры олимпиад</w:t>
                    </w:r>
                  </w:hyperlink>
                </w:p>
              </w:tc>
            </w:tr>
            <w:tr w:rsidR="00141552" w:rsidRPr="00141552" w:rsidTr="00757B04">
              <w:trPr>
                <w:tblCellSpacing w:w="37" w:type="dxa"/>
              </w:trPr>
              <w:tc>
                <w:tcPr>
                  <w:tcW w:w="1379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141552" w:rsidP="00757B04">
                  <w:pPr>
                    <w:spacing w:after="75" w:line="240" w:lineRule="auto"/>
                    <w:jc w:val="center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r w:rsidRPr="00141552">
                    <w:rPr>
                      <w:rFonts w:ascii="Times" w:eastAsia="Times New Roman" w:hAnsi="Times" w:cs="Times"/>
                      <w:b/>
                      <w:bCs/>
                      <w:sz w:val="27"/>
                      <w:szCs w:val="27"/>
                      <w:lang w:eastAsia="ru-RU"/>
                    </w:rPr>
                    <w:t>Базовые федеральные образовательные порталы</w:t>
                  </w:r>
                </w:p>
              </w:tc>
            </w:tr>
            <w:tr w:rsidR="00141552" w:rsidRPr="00141552" w:rsidTr="00757B04">
              <w:trPr>
                <w:tblCellSpacing w:w="37" w:type="dxa"/>
              </w:trPr>
              <w:tc>
                <w:tcPr>
                  <w:tcW w:w="27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141552" w:rsidP="00757B04">
                  <w:pPr>
                    <w:spacing w:after="75" w:line="240" w:lineRule="auto"/>
                    <w:jc w:val="center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r w:rsidRPr="00141552">
                    <w:rPr>
                      <w:rFonts w:ascii="Times" w:eastAsia="Times New Roman" w:hAnsi="Times" w:cs="Times"/>
                      <w:b/>
                      <w:bCs/>
                      <w:sz w:val="27"/>
                      <w:szCs w:val="27"/>
                      <w:lang w:eastAsia="ru-RU"/>
                    </w:rPr>
                    <w:t>Информационный портал</w:t>
                  </w:r>
                </w:p>
              </w:tc>
              <w:tc>
                <w:tcPr>
                  <w:tcW w:w="10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141552" w:rsidP="00757B04">
                  <w:pPr>
                    <w:spacing w:after="75" w:line="240" w:lineRule="auto"/>
                    <w:jc w:val="center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r w:rsidRPr="00141552">
                    <w:rPr>
                      <w:rFonts w:ascii="Times" w:eastAsia="Times New Roman" w:hAnsi="Times" w:cs="Times"/>
                      <w:b/>
                      <w:bCs/>
                      <w:sz w:val="27"/>
                      <w:szCs w:val="27"/>
                      <w:lang w:eastAsia="ru-RU"/>
                    </w:rPr>
                    <w:t>Основные информационные разделы</w:t>
                  </w:r>
                </w:p>
              </w:tc>
            </w:tr>
            <w:tr w:rsidR="00141552" w:rsidRPr="00141552" w:rsidTr="00757B04">
              <w:trPr>
                <w:tblCellSpacing w:w="37" w:type="dxa"/>
              </w:trPr>
              <w:tc>
                <w:tcPr>
                  <w:tcW w:w="27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52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Российский общеобразовательный портал</w:t>
                    </w:r>
                  </w:hyperlink>
                </w:p>
              </w:tc>
              <w:tc>
                <w:tcPr>
                  <w:tcW w:w="10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53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Начальное и общее образование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 </w:t>
                  </w:r>
                  <w:hyperlink r:id="rId54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Каталог интернет-ресурсов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 </w:t>
                  </w:r>
                  <w:hyperlink r:id="rId55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Коллекции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</w:t>
                  </w:r>
                  <w:hyperlink r:id="rId56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Образование в регионах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(региональные страницы, органы управления образованием, образовательные сайты, образовательные учреждения).</w:t>
                  </w:r>
                </w:p>
              </w:tc>
            </w:tr>
            <w:tr w:rsidR="00141552" w:rsidRPr="00141552" w:rsidTr="00757B04">
              <w:trPr>
                <w:tblCellSpacing w:w="37" w:type="dxa"/>
              </w:trPr>
              <w:tc>
                <w:tcPr>
                  <w:tcW w:w="27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57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Официальный информационный портал единого государственного экзамена</w:t>
                    </w:r>
                  </w:hyperlink>
                </w:p>
              </w:tc>
              <w:tc>
                <w:tcPr>
                  <w:tcW w:w="10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58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Основные сведения о ЕГЭ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 </w:t>
                  </w:r>
                  <w:hyperlink r:id="rId59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Нормативно-правовые документы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 </w:t>
                  </w:r>
                  <w:hyperlink r:id="rId60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Расписание ЕГЭ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 </w:t>
                  </w:r>
                  <w:hyperlink r:id="rId61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Демонстрационные варианты ЕГЭ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</w:tr>
            <w:tr w:rsidR="00141552" w:rsidRPr="00141552" w:rsidTr="00757B04">
              <w:trPr>
                <w:tblCellSpacing w:w="37" w:type="dxa"/>
              </w:trPr>
              <w:tc>
                <w:tcPr>
                  <w:tcW w:w="27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62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Информационно-коммуникационные технологии в образовании</w:t>
                    </w:r>
                  </w:hyperlink>
                </w:p>
              </w:tc>
              <w:tc>
                <w:tcPr>
                  <w:tcW w:w="10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63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Библиотека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(учебные и учебно-методические материалы); </w:t>
                  </w:r>
                  <w:hyperlink r:id="rId64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Книги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(аннотации и оглавления); </w:t>
                  </w:r>
                  <w:hyperlink r:id="rId65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Интернет-ресурсы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(метаописания и ссылки); </w:t>
                  </w:r>
                  <w:hyperlink r:id="rId66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Организации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</w:t>
                  </w:r>
                  <w:hyperlink r:id="rId67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Персоналии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 </w:t>
                  </w:r>
                  <w:hyperlink r:id="rId68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Материалы конференций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</w:tr>
            <w:tr w:rsidR="00141552" w:rsidRPr="00141552" w:rsidTr="00757B04">
              <w:trPr>
                <w:tblCellSpacing w:w="37" w:type="dxa"/>
              </w:trPr>
              <w:tc>
                <w:tcPr>
                  <w:tcW w:w="27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69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 xml:space="preserve">Российский портал </w:t>
                    </w:r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lastRenderedPageBreak/>
                      <w:t>открытого образования</w:t>
                    </w:r>
                  </w:hyperlink>
                </w:p>
              </w:tc>
              <w:tc>
                <w:tcPr>
                  <w:tcW w:w="10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141552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r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lastRenderedPageBreak/>
                    <w:t>Интегральные каталоги: </w:t>
                  </w:r>
                  <w:hyperlink r:id="rId70" w:history="1">
                    <w:r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виртуальные университеты</w:t>
                    </w:r>
                  </w:hyperlink>
                  <w:r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,</w:t>
                  </w:r>
                  <w:hyperlink r:id="rId71" w:history="1">
                    <w:r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 xml:space="preserve">виртуальные </w:t>
                    </w:r>
                    <w:r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lastRenderedPageBreak/>
                      <w:t>представительства</w:t>
                    </w:r>
                  </w:hyperlink>
                  <w:r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, </w:t>
                  </w:r>
                  <w:hyperlink r:id="rId72" w:history="1">
                    <w:r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обеспечение учебного процесса</w:t>
                    </w:r>
                  </w:hyperlink>
                  <w:r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(курсы, дисциплины, специальности, планы, тьюторы), </w:t>
                  </w:r>
                  <w:hyperlink r:id="rId73" w:history="1">
                    <w:r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информационные ресурсы</w:t>
                    </w:r>
                  </w:hyperlink>
                  <w:r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(полнотекстовые, внешние, интернет-магазин). </w:t>
                  </w:r>
                  <w:r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br/>
                    <w:t>Форумы: </w:t>
                  </w:r>
                  <w:hyperlink r:id="rId74" w:history="1">
                    <w:r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открытый</w:t>
                    </w:r>
                  </w:hyperlink>
                  <w:r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и </w:t>
                  </w:r>
                  <w:hyperlink r:id="rId75" w:history="1">
                    <w:r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технический</w:t>
                    </w:r>
                  </w:hyperlink>
                  <w:r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. </w:t>
                  </w:r>
                  <w:hyperlink r:id="rId76" w:history="1">
                    <w:r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Сетевая конференция</w:t>
                    </w:r>
                  </w:hyperlink>
                  <w:r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. </w:t>
                  </w:r>
                  <w:hyperlink r:id="rId77" w:history="1">
                    <w:r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Виртуальная выставка</w:t>
                    </w:r>
                  </w:hyperlink>
                  <w:r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. </w:t>
                  </w:r>
                  <w:hyperlink r:id="rId78" w:history="1">
                    <w:r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Нормативное обеспечение открытого образования</w:t>
                    </w:r>
                  </w:hyperlink>
                </w:p>
              </w:tc>
            </w:tr>
          </w:tbl>
          <w:p w:rsidR="00141552" w:rsidRPr="00141552" w:rsidRDefault="00141552" w:rsidP="00757B04">
            <w:pPr>
              <w:rPr>
                <w:rFonts w:ascii="Calibri" w:eastAsia="Calibri" w:hAnsi="Calibri" w:cs="Times New Roman"/>
                <w:lang w:val="ru-RU"/>
              </w:rPr>
            </w:pPr>
          </w:p>
          <w:p w:rsidR="00141552" w:rsidRPr="00141552" w:rsidRDefault="00141552" w:rsidP="00757B04">
            <w:pPr>
              <w:rPr>
                <w:rFonts w:ascii="Calibri" w:eastAsia="Calibri" w:hAnsi="Calibri" w:cs="Times New Roman"/>
              </w:rPr>
            </w:pPr>
            <w:r w:rsidRPr="00141552">
              <w:rPr>
                <w:rFonts w:ascii="Times" w:eastAsia="Times New Roman" w:hAnsi="Times" w:cs="Times"/>
                <w:b/>
                <w:bCs/>
                <w:sz w:val="27"/>
                <w:szCs w:val="27"/>
                <w:lang w:eastAsia="ru-RU"/>
              </w:rPr>
              <w:t>ПОЛЕЗНЫЕ ССЫЛКИ:</w:t>
            </w:r>
          </w:p>
          <w:tbl>
            <w:tblPr>
              <w:tblW w:w="13944" w:type="dxa"/>
              <w:tblCellSpacing w:w="3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FFFFFF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763"/>
              <w:gridCol w:w="111"/>
              <w:gridCol w:w="11070"/>
            </w:tblGrid>
            <w:tr w:rsidR="00141552" w:rsidRPr="00141552" w:rsidTr="00757B04">
              <w:trPr>
                <w:tblCellSpacing w:w="37" w:type="dxa"/>
              </w:trPr>
              <w:tc>
                <w:tcPr>
                  <w:tcW w:w="1379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141552" w:rsidP="00757B04">
                  <w:pPr>
                    <w:spacing w:after="75" w:line="240" w:lineRule="auto"/>
                    <w:jc w:val="center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r w:rsidRPr="00141552">
                    <w:rPr>
                      <w:rFonts w:ascii="Times" w:eastAsia="Times New Roman" w:hAnsi="Times" w:cs="Times"/>
                      <w:b/>
                      <w:bCs/>
                      <w:sz w:val="27"/>
                      <w:szCs w:val="27"/>
                      <w:lang w:eastAsia="ru-RU"/>
                    </w:rPr>
                    <w:t>Федеральные образовательные ресурсы для общего образования</w:t>
                  </w:r>
                </w:p>
              </w:tc>
            </w:tr>
            <w:tr w:rsidR="00141552" w:rsidRPr="00141552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141552" w:rsidP="00757B04">
                  <w:pPr>
                    <w:spacing w:after="75" w:line="240" w:lineRule="auto"/>
                    <w:jc w:val="center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r w:rsidRPr="00141552">
                    <w:rPr>
                      <w:rFonts w:ascii="Times" w:eastAsia="Times New Roman" w:hAnsi="Times" w:cs="Times"/>
                      <w:b/>
                      <w:bCs/>
                      <w:sz w:val="27"/>
                      <w:szCs w:val="27"/>
                      <w:lang w:eastAsia="ru-RU"/>
                    </w:rPr>
                    <w:t>Информационный портал</w:t>
                  </w:r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141552" w:rsidP="00757B04">
                  <w:pPr>
                    <w:spacing w:after="100" w:afterAutospacing="1" w:line="240" w:lineRule="auto"/>
                    <w:jc w:val="center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r w:rsidRPr="00141552">
                    <w:rPr>
                      <w:rFonts w:ascii="Times" w:eastAsia="Times New Roman" w:hAnsi="Times" w:cs="Times"/>
                      <w:b/>
                      <w:bCs/>
                      <w:sz w:val="27"/>
                      <w:szCs w:val="27"/>
                      <w:lang w:eastAsia="ru-RU"/>
                    </w:rPr>
                    <w:t>Основные информационные разделы</w:t>
                  </w:r>
                </w:p>
              </w:tc>
            </w:tr>
            <w:tr w:rsidR="00141552" w:rsidRPr="00141552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79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Ресурсы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на федеральном портале </w:t>
                  </w:r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br/>
                    <w:t>"Российское образование"</w:t>
                  </w:r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80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Каталог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Интернет-ресурсов.</w:t>
                  </w:r>
                </w:p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81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Учебные карты: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карты России и мира, контурные карты, образовательная статистика.</w:t>
                  </w:r>
                </w:p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82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Для выпускников школ и абитуриентов: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нормативные документы, ЕГЭ, вузы, рейтинги, тестирование, профориентация</w:t>
                  </w:r>
                </w:p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83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Правовая БД "Гарант":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законодательные и нормативные акты.</w:t>
                  </w:r>
                </w:p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84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Электронный архив распорядительных документов: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 xml:space="preserve"> приказы и информационные письма Минобрнауки России, Рособразования, Рособрнадзора..</w:t>
                  </w:r>
                </w:p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85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БД "Мероприятия":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планируемые конференции и семинары.</w:t>
                  </w:r>
                </w:p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86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БД "Демонстрационные варианты тестов ЕГЭ" on-line</w:t>
                    </w:r>
                  </w:hyperlink>
                </w:p>
              </w:tc>
            </w:tr>
            <w:tr w:rsidR="00141552" w:rsidRPr="00141552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87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 xml:space="preserve">"Единое окно доступа к </w:t>
                    </w:r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lastRenderedPageBreak/>
                      <w:t>образовательным ресурсам"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88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Каталог Интернет-ресурсов</w:t>
                    </w:r>
                  </w:hyperlink>
                </w:p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89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Полнотекстовая библиотека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учебных и учебно-методических материалов</w:t>
                  </w:r>
                </w:p>
              </w:tc>
            </w:tr>
            <w:tr w:rsidR="00141552" w:rsidRPr="00141552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90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Российский общеобразовательный портал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141552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r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Начальное,  основное, среднее образование</w:t>
                  </w:r>
                </w:p>
                <w:p w:rsidR="00141552" w:rsidRPr="00141552" w:rsidRDefault="00141552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r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Каталог интернет-ресурсов</w:t>
                  </w:r>
                </w:p>
                <w:p w:rsidR="00141552" w:rsidRPr="00141552" w:rsidRDefault="00141552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r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Коллекции</w:t>
                  </w:r>
                </w:p>
                <w:p w:rsidR="00141552" w:rsidRPr="00141552" w:rsidRDefault="00141552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r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Образование в РС(Я)</w:t>
                  </w:r>
                </w:p>
              </w:tc>
            </w:tr>
            <w:tr w:rsidR="00141552" w:rsidRPr="00141552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91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Каталог образовательных ресурсов</w:t>
                    </w:r>
                    <w:r w:rsidR="00141552" w:rsidRPr="00141552">
                      <w:rPr>
                        <w:rFonts w:ascii="Times" w:eastAsia="Times New Roman" w:hAnsi="Times" w:cs="Times"/>
                        <w:sz w:val="27"/>
                        <w:szCs w:val="27"/>
                        <w:lang w:eastAsia="ru-RU"/>
                      </w:rPr>
                      <w:br/>
                    </w:r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сети Интернет для школы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92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Федеральные образовательные ресурсы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 </w:t>
                  </w:r>
                  <w:hyperlink r:id="rId93" w:tgtFrame="_blank" w:history="1">
                    <w:r w:rsidR="00141552" w:rsidRPr="00141552">
                      <w:rPr>
                        <w:rStyle w:val="a3"/>
                        <w:rFonts w:ascii="Georgia" w:eastAsia="Times New Roman" w:hAnsi="Georgia" w:cs="Times"/>
                        <w:color w:val="auto"/>
                        <w:sz w:val="27"/>
                        <w:szCs w:val="27"/>
                        <w:lang w:eastAsia="ru-RU"/>
                      </w:rPr>
                      <w:t>Региональные образовательные ресурсы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</w:t>
                  </w:r>
                </w:p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94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Образовательная пресса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 </w:t>
                  </w:r>
                  <w:hyperlink r:id="rId95" w:tgtFrame="_blank" w:history="1">
                    <w:r w:rsidR="00141552" w:rsidRPr="00141552">
                      <w:rPr>
                        <w:rStyle w:val="a3"/>
                        <w:rFonts w:ascii="Georgia" w:eastAsia="Times New Roman" w:hAnsi="Georgia" w:cs="Times"/>
                        <w:color w:val="auto"/>
                        <w:sz w:val="27"/>
                        <w:szCs w:val="27"/>
                        <w:lang w:eastAsia="ru-RU"/>
                      </w:rPr>
                      <w:t>Конференции, выставки, конкурсы, олимпиады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</w:t>
                  </w:r>
                </w:p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96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Инструментальные программные средства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 </w:t>
                  </w:r>
                  <w:hyperlink r:id="rId97" w:tgtFrame="_blank" w:history="1">
                    <w:r w:rsidR="00141552" w:rsidRPr="00141552">
                      <w:rPr>
                        <w:rStyle w:val="a3"/>
                        <w:rFonts w:ascii="Georgia" w:eastAsia="Times New Roman" w:hAnsi="Georgia" w:cs="Times"/>
                        <w:color w:val="auto"/>
                        <w:sz w:val="27"/>
                        <w:szCs w:val="27"/>
                        <w:lang w:eastAsia="ru-RU"/>
                      </w:rPr>
                      <w:t>Энциклопедии, словари, справочники, каталоги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</w:t>
                  </w:r>
                </w:p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98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Ресурсы для администрации и методистов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 </w:t>
                  </w:r>
                  <w:hyperlink r:id="rId99" w:tgtFrame="_blank" w:history="1">
                    <w:r w:rsidR="00141552" w:rsidRPr="00141552">
                      <w:rPr>
                        <w:rStyle w:val="a3"/>
                        <w:rFonts w:ascii="Georgia" w:eastAsia="Times New Roman" w:hAnsi="Georgia" w:cs="Times"/>
                        <w:color w:val="auto"/>
                        <w:sz w:val="27"/>
                        <w:szCs w:val="27"/>
                        <w:lang w:eastAsia="ru-RU"/>
                      </w:rPr>
                      <w:t>Ресурсы для дистанционных форм обучения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</w:t>
                  </w:r>
                </w:p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100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Информационная поддержка ЕГЭ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 </w:t>
                  </w:r>
                  <w:hyperlink r:id="rId101" w:tgtFrame="_blank" w:history="1">
                    <w:r w:rsidR="00141552" w:rsidRPr="00141552">
                      <w:rPr>
                        <w:rStyle w:val="a3"/>
                        <w:rFonts w:ascii="Georgia" w:eastAsia="Times New Roman" w:hAnsi="Georgia" w:cs="Times"/>
                        <w:color w:val="auto"/>
                        <w:sz w:val="27"/>
                        <w:szCs w:val="27"/>
                        <w:lang w:eastAsia="ru-RU"/>
                      </w:rPr>
                      <w:t>Ресурсы для абитуриентов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</w:t>
                  </w:r>
                </w:p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102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Ресурсы по предметам образовательной программы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</w:tr>
            <w:tr w:rsidR="00141552" w:rsidRPr="00141552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103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Каталог учебников, оборудования, электронных ресурсов для общего образования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104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Книги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, </w:t>
                  </w:r>
                  <w:hyperlink r:id="rId105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CD/DVD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, </w:t>
                  </w:r>
                  <w:hyperlink r:id="rId106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Аудио/VHS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, </w:t>
                  </w:r>
                  <w:hyperlink r:id="rId107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Оборудование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, </w:t>
                  </w:r>
                  <w:hyperlink r:id="rId108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Программы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,</w:t>
                  </w:r>
                  <w:hyperlink r:id="rId109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Новости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, </w:t>
                  </w:r>
                  <w:hyperlink r:id="rId110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Документы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(федеральные перечни 2020-2021, учебники, включенные в федеральные перечни 2020-2021 на основе экспертизы в соответствии с новым порядком, архив документов по учебному книгоизданию)</w:t>
                  </w:r>
                </w:p>
              </w:tc>
            </w:tr>
            <w:tr w:rsidR="00141552" w:rsidRPr="00141552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111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 xml:space="preserve">Единая коллекция цифровых образовательных </w:t>
                    </w:r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lastRenderedPageBreak/>
                      <w:t>ресурсов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112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Каталог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и Хранилище Цифровых образовательных ресурсов</w:t>
                  </w:r>
                </w:p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113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Тематические коллекции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Цифровых образовательных ресурсов</w:t>
                  </w:r>
                </w:p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114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Электронные издания на CD</w:t>
                    </w:r>
                  </w:hyperlink>
                </w:p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115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Цифровые образовательные ресурсы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, подготовленные учителями</w:t>
                  </w:r>
                </w:p>
              </w:tc>
            </w:tr>
            <w:tr w:rsidR="00141552" w:rsidRPr="00141552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116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Федеральный центр информационно-образовательных ресурсов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117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Каталог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и Хранилище Электронных образовательных ресурсов (ЭОР) для открытой мультимедиа среды (ОМС).</w:t>
                  </w:r>
                </w:p>
              </w:tc>
            </w:tr>
            <w:tr w:rsidR="00141552" w:rsidRPr="00141552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118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Российский совет олимпиад школьников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119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Дипломы РСОШ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 </w:t>
                  </w:r>
                  <w:hyperlink r:id="rId120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Мир олимпиад в зеркале прессы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 </w:t>
                  </w:r>
                  <w:hyperlink r:id="rId121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Совет олимпиад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 </w:t>
                  </w:r>
                  <w:hyperlink r:id="rId122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Нормативно-правовые акты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 </w:t>
                  </w:r>
                  <w:hyperlink r:id="rId123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Актуальная информация об олимпиадах школьников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 xml:space="preserve">; </w:t>
                  </w:r>
                  <w:hyperlink r:id="rId124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Дистанционные интернет-туры олимпиад</w:t>
                    </w:r>
                  </w:hyperlink>
                </w:p>
              </w:tc>
            </w:tr>
            <w:tr w:rsidR="00141552" w:rsidRPr="00141552" w:rsidTr="00757B04">
              <w:trPr>
                <w:tblCellSpacing w:w="37" w:type="dxa"/>
              </w:trPr>
              <w:tc>
                <w:tcPr>
                  <w:tcW w:w="1379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141552" w:rsidP="00757B04">
                  <w:pPr>
                    <w:spacing w:after="75" w:line="240" w:lineRule="auto"/>
                    <w:jc w:val="center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r w:rsidRPr="00141552">
                    <w:rPr>
                      <w:rFonts w:ascii="Times" w:eastAsia="Times New Roman" w:hAnsi="Times" w:cs="Times"/>
                      <w:b/>
                      <w:bCs/>
                      <w:sz w:val="27"/>
                      <w:szCs w:val="27"/>
                      <w:lang w:eastAsia="ru-RU"/>
                    </w:rPr>
                    <w:t>Базовые федеральные образовательные порталы</w:t>
                  </w:r>
                </w:p>
              </w:tc>
            </w:tr>
            <w:tr w:rsidR="00141552" w:rsidRPr="00141552" w:rsidTr="00757B04">
              <w:trPr>
                <w:tblCellSpacing w:w="37" w:type="dxa"/>
              </w:trPr>
              <w:tc>
                <w:tcPr>
                  <w:tcW w:w="27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141552" w:rsidP="00757B04">
                  <w:pPr>
                    <w:spacing w:after="75" w:line="240" w:lineRule="auto"/>
                    <w:jc w:val="center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r w:rsidRPr="00141552">
                    <w:rPr>
                      <w:rFonts w:ascii="Times" w:eastAsia="Times New Roman" w:hAnsi="Times" w:cs="Times"/>
                      <w:b/>
                      <w:bCs/>
                      <w:sz w:val="27"/>
                      <w:szCs w:val="27"/>
                      <w:lang w:eastAsia="ru-RU"/>
                    </w:rPr>
                    <w:t>Информационный портал</w:t>
                  </w:r>
                </w:p>
              </w:tc>
              <w:tc>
                <w:tcPr>
                  <w:tcW w:w="10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141552" w:rsidP="00757B04">
                  <w:pPr>
                    <w:spacing w:after="75" w:line="240" w:lineRule="auto"/>
                    <w:jc w:val="center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r w:rsidRPr="00141552">
                    <w:rPr>
                      <w:rFonts w:ascii="Times" w:eastAsia="Times New Roman" w:hAnsi="Times" w:cs="Times"/>
                      <w:b/>
                      <w:bCs/>
                      <w:sz w:val="27"/>
                      <w:szCs w:val="27"/>
                      <w:lang w:eastAsia="ru-RU"/>
                    </w:rPr>
                    <w:t>Основные информационные разделы</w:t>
                  </w:r>
                </w:p>
              </w:tc>
            </w:tr>
            <w:tr w:rsidR="00141552" w:rsidRPr="00141552" w:rsidTr="00757B04">
              <w:trPr>
                <w:tblCellSpacing w:w="37" w:type="dxa"/>
              </w:trPr>
              <w:tc>
                <w:tcPr>
                  <w:tcW w:w="27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125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Российский общеобразовательный портал</w:t>
                    </w:r>
                  </w:hyperlink>
                </w:p>
              </w:tc>
              <w:tc>
                <w:tcPr>
                  <w:tcW w:w="10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126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Начальное и общее образование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 </w:t>
                  </w:r>
                  <w:hyperlink r:id="rId127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Каталог интернет-ресурсов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 </w:t>
                  </w:r>
                  <w:hyperlink r:id="rId128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Коллекции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</w:t>
                  </w:r>
                  <w:hyperlink r:id="rId129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Образование в регионах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(региональные страницы, органы управления образованием, образовательные сайты, образовательные учреждения).</w:t>
                  </w:r>
                </w:p>
              </w:tc>
            </w:tr>
            <w:tr w:rsidR="00141552" w:rsidRPr="00141552" w:rsidTr="00757B04">
              <w:trPr>
                <w:tblCellSpacing w:w="37" w:type="dxa"/>
              </w:trPr>
              <w:tc>
                <w:tcPr>
                  <w:tcW w:w="27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130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Официальный информационный портал единого государственного экзамена</w:t>
                    </w:r>
                  </w:hyperlink>
                </w:p>
              </w:tc>
              <w:tc>
                <w:tcPr>
                  <w:tcW w:w="10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131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Основные сведения о ЕГЭ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 </w:t>
                  </w:r>
                  <w:hyperlink r:id="rId132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Нормативно-правовые документы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 </w:t>
                  </w:r>
                  <w:hyperlink r:id="rId133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Расписание ЕГЭ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 </w:t>
                  </w:r>
                  <w:hyperlink r:id="rId134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Демонстрационные варианты ЕГЭ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</w:tr>
            <w:tr w:rsidR="00141552" w:rsidRPr="00141552" w:rsidTr="00757B04">
              <w:trPr>
                <w:tblCellSpacing w:w="37" w:type="dxa"/>
              </w:trPr>
              <w:tc>
                <w:tcPr>
                  <w:tcW w:w="27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135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Информационно-</w:t>
                    </w:r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lastRenderedPageBreak/>
                      <w:t>коммуникационные технологии в образовании</w:t>
                    </w:r>
                  </w:hyperlink>
                </w:p>
              </w:tc>
              <w:tc>
                <w:tcPr>
                  <w:tcW w:w="10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136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Библиотека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(учебные и учебно-методические материалы); </w:t>
                  </w:r>
                  <w:hyperlink r:id="rId137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Книги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 xml:space="preserve"> (аннотации и </w:t>
                  </w:r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lastRenderedPageBreak/>
                    <w:t>оглавления); </w:t>
                  </w:r>
                  <w:hyperlink r:id="rId138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Интернет-ресурсы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(метаописания и ссылки); </w:t>
                  </w:r>
                  <w:hyperlink r:id="rId139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Организации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</w:t>
                  </w:r>
                  <w:hyperlink r:id="rId140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Персоналии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 </w:t>
                  </w:r>
                  <w:hyperlink r:id="rId141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Материалы конференций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</w:tr>
            <w:tr w:rsidR="00141552" w:rsidRPr="00141552" w:rsidTr="00757B04">
              <w:trPr>
                <w:tblCellSpacing w:w="37" w:type="dxa"/>
              </w:trPr>
              <w:tc>
                <w:tcPr>
                  <w:tcW w:w="27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142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Российский портал открытого образования</w:t>
                    </w:r>
                  </w:hyperlink>
                </w:p>
              </w:tc>
              <w:tc>
                <w:tcPr>
                  <w:tcW w:w="10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141552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r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Интегральные каталоги: </w:t>
                  </w:r>
                  <w:hyperlink r:id="rId143" w:history="1">
                    <w:r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виртуальные университеты</w:t>
                    </w:r>
                  </w:hyperlink>
                  <w:r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,</w:t>
                  </w:r>
                  <w:hyperlink r:id="rId144" w:history="1">
                    <w:r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виртуальные представительства</w:t>
                    </w:r>
                  </w:hyperlink>
                  <w:r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, </w:t>
                  </w:r>
                  <w:hyperlink r:id="rId145" w:history="1">
                    <w:r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обеспечение учебного процесса</w:t>
                    </w:r>
                  </w:hyperlink>
                  <w:r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(курсы, дисциплины, специальности, планы, тьюторы), </w:t>
                  </w:r>
                  <w:hyperlink r:id="rId146" w:history="1">
                    <w:r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информационные ресурсы</w:t>
                    </w:r>
                  </w:hyperlink>
                  <w:r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(полнотекстовые, внешние, интернет-магазин). </w:t>
                  </w:r>
                  <w:r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br/>
                    <w:t>Форумы: </w:t>
                  </w:r>
                  <w:hyperlink r:id="rId147" w:history="1">
                    <w:r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открытый</w:t>
                    </w:r>
                  </w:hyperlink>
                  <w:r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и </w:t>
                  </w:r>
                  <w:hyperlink r:id="rId148" w:history="1">
                    <w:r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технический</w:t>
                    </w:r>
                  </w:hyperlink>
                  <w:r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. </w:t>
                  </w:r>
                  <w:hyperlink r:id="rId149" w:history="1">
                    <w:r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Сетевая конференция</w:t>
                    </w:r>
                  </w:hyperlink>
                  <w:r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. </w:t>
                  </w:r>
                  <w:hyperlink r:id="rId150" w:history="1">
                    <w:r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Виртуальная выставка</w:t>
                    </w:r>
                  </w:hyperlink>
                  <w:r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. </w:t>
                  </w:r>
                  <w:hyperlink r:id="rId151" w:history="1">
                    <w:r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Нормативное обеспечение открытого образования</w:t>
                    </w:r>
                  </w:hyperlink>
                </w:p>
              </w:tc>
            </w:tr>
          </w:tbl>
          <w:p w:rsidR="00141552" w:rsidRPr="00141552" w:rsidRDefault="00141552" w:rsidP="00757B04">
            <w:pPr>
              <w:rPr>
                <w:rFonts w:ascii="Calibri" w:eastAsia="Calibri" w:hAnsi="Calibri" w:cs="Times New Roman"/>
                <w:lang w:val="ru-RU"/>
              </w:rPr>
            </w:pPr>
          </w:p>
          <w:p w:rsidR="00141552" w:rsidRPr="00141552" w:rsidRDefault="00141552" w:rsidP="00757B04">
            <w:pPr>
              <w:rPr>
                <w:rFonts w:ascii="Calibri" w:eastAsia="Calibri" w:hAnsi="Calibri" w:cs="Times New Roman"/>
              </w:rPr>
            </w:pPr>
            <w:r w:rsidRPr="00141552">
              <w:rPr>
                <w:rFonts w:ascii="Times" w:eastAsia="Times New Roman" w:hAnsi="Times" w:cs="Times"/>
                <w:b/>
                <w:bCs/>
                <w:sz w:val="27"/>
                <w:szCs w:val="27"/>
                <w:lang w:eastAsia="ru-RU"/>
              </w:rPr>
              <w:t>ПОЛЕЗНЫЕ ССЫЛКИ:</w:t>
            </w:r>
          </w:p>
          <w:tbl>
            <w:tblPr>
              <w:tblW w:w="13944" w:type="dxa"/>
              <w:tblCellSpacing w:w="3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FFFFFF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763"/>
              <w:gridCol w:w="111"/>
              <w:gridCol w:w="11070"/>
            </w:tblGrid>
            <w:tr w:rsidR="00141552" w:rsidRPr="00141552" w:rsidTr="00757B04">
              <w:trPr>
                <w:tblCellSpacing w:w="37" w:type="dxa"/>
              </w:trPr>
              <w:tc>
                <w:tcPr>
                  <w:tcW w:w="1379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141552" w:rsidP="00757B04">
                  <w:pPr>
                    <w:spacing w:after="75" w:line="240" w:lineRule="auto"/>
                    <w:jc w:val="center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r w:rsidRPr="00141552">
                    <w:rPr>
                      <w:rFonts w:ascii="Times" w:eastAsia="Times New Roman" w:hAnsi="Times" w:cs="Times"/>
                      <w:b/>
                      <w:bCs/>
                      <w:sz w:val="27"/>
                      <w:szCs w:val="27"/>
                      <w:lang w:eastAsia="ru-RU"/>
                    </w:rPr>
                    <w:t>Федеральные образовательные ресурсы для общего образования</w:t>
                  </w:r>
                </w:p>
              </w:tc>
            </w:tr>
            <w:tr w:rsidR="00141552" w:rsidRPr="00141552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141552" w:rsidP="00757B04">
                  <w:pPr>
                    <w:spacing w:after="75" w:line="240" w:lineRule="auto"/>
                    <w:jc w:val="center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r w:rsidRPr="00141552">
                    <w:rPr>
                      <w:rFonts w:ascii="Times" w:eastAsia="Times New Roman" w:hAnsi="Times" w:cs="Times"/>
                      <w:b/>
                      <w:bCs/>
                      <w:sz w:val="27"/>
                      <w:szCs w:val="27"/>
                      <w:lang w:eastAsia="ru-RU"/>
                    </w:rPr>
                    <w:t>Информационный портал</w:t>
                  </w:r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141552" w:rsidP="00757B04">
                  <w:pPr>
                    <w:spacing w:after="100" w:afterAutospacing="1" w:line="240" w:lineRule="auto"/>
                    <w:jc w:val="center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r w:rsidRPr="00141552">
                    <w:rPr>
                      <w:rFonts w:ascii="Times" w:eastAsia="Times New Roman" w:hAnsi="Times" w:cs="Times"/>
                      <w:b/>
                      <w:bCs/>
                      <w:sz w:val="27"/>
                      <w:szCs w:val="27"/>
                      <w:lang w:eastAsia="ru-RU"/>
                    </w:rPr>
                    <w:t>Основные информационные разделы</w:t>
                  </w:r>
                </w:p>
              </w:tc>
            </w:tr>
            <w:tr w:rsidR="00141552" w:rsidRPr="00141552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152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Ресурсы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на федеральном портале </w:t>
                  </w:r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br/>
                    <w:t>"Российское образование"</w:t>
                  </w:r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153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Каталог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Интернет-ресурсов.</w:t>
                  </w:r>
                </w:p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154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Учебные карты: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карты России и мира, контурные карты, образовательная статистика.</w:t>
                  </w:r>
                </w:p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155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Для выпускников школ и абитуриентов: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нормативные документы, ЕГЭ, вузы, рейтинги, тестирование, профориентация</w:t>
                  </w:r>
                </w:p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156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Правовая БД "Гарант":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законодательные и нормативные акты.</w:t>
                  </w:r>
                </w:p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157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Электронный архив распорядительных документов: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 xml:space="preserve"> приказы и информационные письма Минобрнауки России, Рособразования, Рособрнадзора..</w:t>
                  </w:r>
                </w:p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158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БД "Мероприятия":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планируемые конференции и семинары.</w:t>
                  </w:r>
                </w:p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159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БД "Демонстрационные варианты тестов ЕГЭ" on-line</w:t>
                    </w:r>
                  </w:hyperlink>
                </w:p>
              </w:tc>
            </w:tr>
            <w:tr w:rsidR="00141552" w:rsidRPr="00141552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160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"Единое окно доступа к образовательным ресурсам"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161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Каталог Интернет-ресурсов</w:t>
                    </w:r>
                  </w:hyperlink>
                </w:p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162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Полнотекстовая библиотека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учебных и учебно-методических материалов</w:t>
                  </w:r>
                </w:p>
              </w:tc>
            </w:tr>
            <w:tr w:rsidR="00141552" w:rsidRPr="00141552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163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Российский общеобразовательный портал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141552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r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Начальное,  основное, среднее образование</w:t>
                  </w:r>
                </w:p>
                <w:p w:rsidR="00141552" w:rsidRPr="00141552" w:rsidRDefault="00141552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r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Каталог интернет-ресурсов</w:t>
                  </w:r>
                </w:p>
                <w:p w:rsidR="00141552" w:rsidRPr="00141552" w:rsidRDefault="00141552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r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Коллекции</w:t>
                  </w:r>
                </w:p>
                <w:p w:rsidR="00141552" w:rsidRPr="00141552" w:rsidRDefault="00141552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r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Образование в РС(Я)</w:t>
                  </w:r>
                </w:p>
              </w:tc>
            </w:tr>
            <w:tr w:rsidR="00141552" w:rsidRPr="00141552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164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Каталог образовательных ресурсов</w:t>
                    </w:r>
                    <w:r w:rsidR="00141552" w:rsidRPr="00141552">
                      <w:rPr>
                        <w:rFonts w:ascii="Times" w:eastAsia="Times New Roman" w:hAnsi="Times" w:cs="Times"/>
                        <w:sz w:val="27"/>
                        <w:szCs w:val="27"/>
                        <w:lang w:eastAsia="ru-RU"/>
                      </w:rPr>
                      <w:br/>
                    </w:r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сети Интернет для школы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165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Федеральные образовательные ресурсы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 </w:t>
                  </w:r>
                  <w:hyperlink r:id="rId166" w:tgtFrame="_blank" w:history="1">
                    <w:r w:rsidR="00141552" w:rsidRPr="00141552">
                      <w:rPr>
                        <w:rStyle w:val="a3"/>
                        <w:rFonts w:ascii="Georgia" w:eastAsia="Times New Roman" w:hAnsi="Georgia" w:cs="Times"/>
                        <w:color w:val="auto"/>
                        <w:sz w:val="27"/>
                        <w:szCs w:val="27"/>
                        <w:lang w:eastAsia="ru-RU"/>
                      </w:rPr>
                      <w:t>Региональные образовательные ресурсы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</w:t>
                  </w:r>
                </w:p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167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Образовательная пресса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 </w:t>
                  </w:r>
                  <w:hyperlink r:id="rId168" w:tgtFrame="_blank" w:history="1">
                    <w:r w:rsidR="00141552" w:rsidRPr="00141552">
                      <w:rPr>
                        <w:rStyle w:val="a3"/>
                        <w:rFonts w:ascii="Georgia" w:eastAsia="Times New Roman" w:hAnsi="Georgia" w:cs="Times"/>
                        <w:color w:val="auto"/>
                        <w:sz w:val="27"/>
                        <w:szCs w:val="27"/>
                        <w:lang w:eastAsia="ru-RU"/>
                      </w:rPr>
                      <w:t>Конференции, выставки, конкурсы, олимпиады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</w:t>
                  </w:r>
                </w:p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169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Инструментальные программные средства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 </w:t>
                  </w:r>
                  <w:hyperlink r:id="rId170" w:tgtFrame="_blank" w:history="1">
                    <w:r w:rsidR="00141552" w:rsidRPr="00141552">
                      <w:rPr>
                        <w:rStyle w:val="a3"/>
                        <w:rFonts w:ascii="Georgia" w:eastAsia="Times New Roman" w:hAnsi="Georgia" w:cs="Times"/>
                        <w:color w:val="auto"/>
                        <w:sz w:val="27"/>
                        <w:szCs w:val="27"/>
                        <w:lang w:eastAsia="ru-RU"/>
                      </w:rPr>
                      <w:t>Энциклопедии, словари, справочники, каталоги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</w:t>
                  </w:r>
                </w:p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171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Ресурсы для администрации и методистов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 </w:t>
                  </w:r>
                  <w:hyperlink r:id="rId172" w:tgtFrame="_blank" w:history="1">
                    <w:r w:rsidR="00141552" w:rsidRPr="00141552">
                      <w:rPr>
                        <w:rStyle w:val="a3"/>
                        <w:rFonts w:ascii="Georgia" w:eastAsia="Times New Roman" w:hAnsi="Georgia" w:cs="Times"/>
                        <w:color w:val="auto"/>
                        <w:sz w:val="27"/>
                        <w:szCs w:val="27"/>
                        <w:lang w:eastAsia="ru-RU"/>
                      </w:rPr>
                      <w:t>Ресурсы для дистанционных форм обучения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</w:t>
                  </w:r>
                </w:p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173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Информационная поддержка ЕГЭ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 </w:t>
                  </w:r>
                  <w:hyperlink r:id="rId174" w:tgtFrame="_blank" w:history="1">
                    <w:r w:rsidR="00141552" w:rsidRPr="00141552">
                      <w:rPr>
                        <w:rStyle w:val="a3"/>
                        <w:rFonts w:ascii="Georgia" w:eastAsia="Times New Roman" w:hAnsi="Georgia" w:cs="Times"/>
                        <w:color w:val="auto"/>
                        <w:sz w:val="27"/>
                        <w:szCs w:val="27"/>
                        <w:lang w:eastAsia="ru-RU"/>
                      </w:rPr>
                      <w:t>Ресурсы для абитуриентов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</w:t>
                  </w:r>
                </w:p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175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Ресурсы по предметам образовательной программы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</w:tr>
            <w:tr w:rsidR="00141552" w:rsidRPr="00141552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176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Каталог учебников, оборудования, электронных ресурсов для общего образования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177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Книги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, </w:t>
                  </w:r>
                  <w:hyperlink r:id="rId178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CD/DVD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, </w:t>
                  </w:r>
                  <w:hyperlink r:id="rId179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Аудио/VHS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, </w:t>
                  </w:r>
                  <w:hyperlink r:id="rId180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Оборудование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, </w:t>
                  </w:r>
                  <w:hyperlink r:id="rId181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Программы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,</w:t>
                  </w:r>
                  <w:hyperlink r:id="rId182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Новости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, </w:t>
                  </w:r>
                  <w:hyperlink r:id="rId183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Документы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(федеральные перечни 2020-2021, учебники, включенные в федеральные перечни 2020-2021 на основе экспертизы в соответствии с новым порядком, архив документов по учебному книгоизданию)</w:t>
                  </w:r>
                </w:p>
              </w:tc>
            </w:tr>
            <w:tr w:rsidR="00141552" w:rsidRPr="00141552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184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Единая коллекция цифровых образовательных ресурсов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185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Каталог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и Хранилище Цифровых образовательных ресурсов</w:t>
                  </w:r>
                </w:p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186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Тематические коллекции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Цифровых образовательных ресурсов</w:t>
                  </w:r>
                </w:p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187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Электронные издания на CD</w:t>
                    </w:r>
                  </w:hyperlink>
                </w:p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188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Цифровые образовательные ресурсы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, подготовленные учителями</w:t>
                  </w:r>
                </w:p>
              </w:tc>
            </w:tr>
            <w:tr w:rsidR="00141552" w:rsidRPr="00141552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189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Федеральный центр информационно-образовательных ресурсов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190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Каталог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и Хранилище Электронных образовательных ресурсов (ЭОР) для открытой мультимедиа среды (ОМС).</w:t>
                  </w:r>
                </w:p>
              </w:tc>
            </w:tr>
            <w:tr w:rsidR="00141552" w:rsidRPr="00141552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191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Российский совет олимпиад школьников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192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Дипломы РСОШ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 </w:t>
                  </w:r>
                  <w:hyperlink r:id="rId193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Мир олимпиад в зеркале прессы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 </w:t>
                  </w:r>
                  <w:hyperlink r:id="rId194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Совет олимпиад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 </w:t>
                  </w:r>
                  <w:hyperlink r:id="rId195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Нормативно-правовые акты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 </w:t>
                  </w:r>
                  <w:hyperlink r:id="rId196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Актуальная информация об олимпиадах школьников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 xml:space="preserve">; </w:t>
                  </w:r>
                  <w:hyperlink r:id="rId197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Дистанционные интернет-туры олимпиад</w:t>
                    </w:r>
                  </w:hyperlink>
                </w:p>
              </w:tc>
            </w:tr>
            <w:tr w:rsidR="00141552" w:rsidRPr="00141552" w:rsidTr="00757B04">
              <w:trPr>
                <w:tblCellSpacing w:w="37" w:type="dxa"/>
              </w:trPr>
              <w:tc>
                <w:tcPr>
                  <w:tcW w:w="1379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141552" w:rsidP="00757B04">
                  <w:pPr>
                    <w:spacing w:after="75" w:line="240" w:lineRule="auto"/>
                    <w:jc w:val="center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r w:rsidRPr="00141552">
                    <w:rPr>
                      <w:rFonts w:ascii="Times" w:eastAsia="Times New Roman" w:hAnsi="Times" w:cs="Times"/>
                      <w:b/>
                      <w:bCs/>
                      <w:sz w:val="27"/>
                      <w:szCs w:val="27"/>
                      <w:lang w:eastAsia="ru-RU"/>
                    </w:rPr>
                    <w:t>Базовые федеральные образовательные порталы</w:t>
                  </w:r>
                </w:p>
              </w:tc>
            </w:tr>
            <w:tr w:rsidR="00141552" w:rsidRPr="00141552" w:rsidTr="00757B04">
              <w:trPr>
                <w:tblCellSpacing w:w="37" w:type="dxa"/>
              </w:trPr>
              <w:tc>
                <w:tcPr>
                  <w:tcW w:w="27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141552" w:rsidP="00757B04">
                  <w:pPr>
                    <w:spacing w:after="75" w:line="240" w:lineRule="auto"/>
                    <w:jc w:val="center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r w:rsidRPr="00141552">
                    <w:rPr>
                      <w:rFonts w:ascii="Times" w:eastAsia="Times New Roman" w:hAnsi="Times" w:cs="Times"/>
                      <w:b/>
                      <w:bCs/>
                      <w:sz w:val="27"/>
                      <w:szCs w:val="27"/>
                      <w:lang w:eastAsia="ru-RU"/>
                    </w:rPr>
                    <w:t>Информационный портал</w:t>
                  </w:r>
                </w:p>
              </w:tc>
              <w:tc>
                <w:tcPr>
                  <w:tcW w:w="10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141552" w:rsidP="00757B04">
                  <w:pPr>
                    <w:spacing w:after="75" w:line="240" w:lineRule="auto"/>
                    <w:jc w:val="center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r w:rsidRPr="00141552">
                    <w:rPr>
                      <w:rFonts w:ascii="Times" w:eastAsia="Times New Roman" w:hAnsi="Times" w:cs="Times"/>
                      <w:b/>
                      <w:bCs/>
                      <w:sz w:val="27"/>
                      <w:szCs w:val="27"/>
                      <w:lang w:eastAsia="ru-RU"/>
                    </w:rPr>
                    <w:t>Основные информационные разделы</w:t>
                  </w:r>
                </w:p>
              </w:tc>
            </w:tr>
            <w:tr w:rsidR="00141552" w:rsidRPr="00141552" w:rsidTr="00757B04">
              <w:trPr>
                <w:tblCellSpacing w:w="37" w:type="dxa"/>
              </w:trPr>
              <w:tc>
                <w:tcPr>
                  <w:tcW w:w="27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198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Российский общеобразовательный портал</w:t>
                    </w:r>
                  </w:hyperlink>
                </w:p>
              </w:tc>
              <w:tc>
                <w:tcPr>
                  <w:tcW w:w="10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199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Начальное и общее образование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 </w:t>
                  </w:r>
                  <w:hyperlink r:id="rId200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Каталог интернет-ресурсов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 </w:t>
                  </w:r>
                  <w:hyperlink r:id="rId201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Коллекции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</w:t>
                  </w:r>
                  <w:hyperlink r:id="rId202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Образование в регионах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(региональные страницы, органы управления образованием, образовательные сайты, образовательные учреждения).</w:t>
                  </w:r>
                </w:p>
              </w:tc>
            </w:tr>
            <w:tr w:rsidR="00141552" w:rsidRPr="00141552" w:rsidTr="00757B04">
              <w:trPr>
                <w:tblCellSpacing w:w="37" w:type="dxa"/>
              </w:trPr>
              <w:tc>
                <w:tcPr>
                  <w:tcW w:w="27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203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 xml:space="preserve">Официальный информационный портал единого </w:t>
                    </w:r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lastRenderedPageBreak/>
                      <w:t>государственного экзамена</w:t>
                    </w:r>
                  </w:hyperlink>
                </w:p>
              </w:tc>
              <w:tc>
                <w:tcPr>
                  <w:tcW w:w="10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204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Основные сведения о ЕГЭ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 </w:t>
                  </w:r>
                  <w:hyperlink r:id="rId205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Нормативно-правовые документы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 </w:t>
                  </w:r>
                  <w:hyperlink r:id="rId206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Расписание ЕГЭ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 </w:t>
                  </w:r>
                  <w:hyperlink r:id="rId207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Демонстрационные варианты ЕГЭ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</w:tr>
            <w:tr w:rsidR="00141552" w:rsidRPr="00141552" w:rsidTr="00757B04">
              <w:trPr>
                <w:tblCellSpacing w:w="37" w:type="dxa"/>
              </w:trPr>
              <w:tc>
                <w:tcPr>
                  <w:tcW w:w="27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208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Информационно-коммуникационные технологии в образовании</w:t>
                    </w:r>
                  </w:hyperlink>
                </w:p>
              </w:tc>
              <w:tc>
                <w:tcPr>
                  <w:tcW w:w="10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209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Библиотека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(учебные и учебно-методические материалы); </w:t>
                  </w:r>
                  <w:hyperlink r:id="rId210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Книги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(аннотации и оглавления); </w:t>
                  </w:r>
                  <w:hyperlink r:id="rId211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Интернет-ресурсы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(метаописания и ссылки); </w:t>
                  </w:r>
                  <w:hyperlink r:id="rId212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Организации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</w:t>
                  </w:r>
                  <w:hyperlink r:id="rId213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Персоналии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 </w:t>
                  </w:r>
                  <w:hyperlink r:id="rId214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Материалы конференций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</w:tr>
            <w:tr w:rsidR="00141552" w:rsidRPr="00141552" w:rsidTr="00757B04">
              <w:trPr>
                <w:tblCellSpacing w:w="37" w:type="dxa"/>
              </w:trPr>
              <w:tc>
                <w:tcPr>
                  <w:tcW w:w="27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215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Российский портал открытого образования</w:t>
                    </w:r>
                  </w:hyperlink>
                </w:p>
              </w:tc>
              <w:tc>
                <w:tcPr>
                  <w:tcW w:w="10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141552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r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Интегральные каталоги: </w:t>
                  </w:r>
                  <w:hyperlink r:id="rId216" w:history="1">
                    <w:r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виртуальные университеты</w:t>
                    </w:r>
                  </w:hyperlink>
                  <w:r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,</w:t>
                  </w:r>
                  <w:hyperlink r:id="rId217" w:history="1">
                    <w:r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виртуальные представительства</w:t>
                    </w:r>
                  </w:hyperlink>
                  <w:r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, </w:t>
                  </w:r>
                  <w:hyperlink r:id="rId218" w:history="1">
                    <w:r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обеспечение учебного процесса</w:t>
                    </w:r>
                  </w:hyperlink>
                  <w:r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(курсы, дисциплины, специальности, планы, тьюторы), </w:t>
                  </w:r>
                  <w:hyperlink r:id="rId219" w:history="1">
                    <w:r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информационные ресурсы</w:t>
                    </w:r>
                  </w:hyperlink>
                  <w:r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(полнотекстовые, внешние, интернет-магазин). </w:t>
                  </w:r>
                  <w:r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br/>
                    <w:t>Форумы: </w:t>
                  </w:r>
                  <w:hyperlink r:id="rId220" w:history="1">
                    <w:r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открытый</w:t>
                    </w:r>
                  </w:hyperlink>
                  <w:r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и </w:t>
                  </w:r>
                  <w:hyperlink r:id="rId221" w:history="1">
                    <w:r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технический</w:t>
                    </w:r>
                  </w:hyperlink>
                  <w:r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. </w:t>
                  </w:r>
                  <w:hyperlink r:id="rId222" w:history="1">
                    <w:r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Сетевая конференция</w:t>
                    </w:r>
                  </w:hyperlink>
                  <w:r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. </w:t>
                  </w:r>
                  <w:hyperlink r:id="rId223" w:history="1">
                    <w:r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Виртуальная выставка</w:t>
                    </w:r>
                  </w:hyperlink>
                  <w:r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. </w:t>
                  </w:r>
                  <w:hyperlink r:id="rId224" w:history="1">
                    <w:r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Нормативное обеспечение открытого образования</w:t>
                    </w:r>
                  </w:hyperlink>
                </w:p>
              </w:tc>
            </w:tr>
          </w:tbl>
          <w:p w:rsidR="00141552" w:rsidRPr="00141552" w:rsidRDefault="00141552" w:rsidP="00757B04">
            <w:pPr>
              <w:rPr>
                <w:rFonts w:ascii="Calibri" w:eastAsia="Calibri" w:hAnsi="Calibri" w:cs="Times New Roman"/>
                <w:lang w:val="ru-RU"/>
              </w:rPr>
            </w:pPr>
          </w:p>
          <w:p w:rsidR="00141552" w:rsidRPr="00141552" w:rsidRDefault="00141552" w:rsidP="00757B04">
            <w:pPr>
              <w:rPr>
                <w:rFonts w:ascii="Calibri" w:eastAsia="Calibri" w:hAnsi="Calibri" w:cs="Times New Roman"/>
              </w:rPr>
            </w:pPr>
            <w:r w:rsidRPr="00141552">
              <w:rPr>
                <w:rFonts w:ascii="Times" w:eastAsia="Times New Roman" w:hAnsi="Times" w:cs="Times"/>
                <w:b/>
                <w:bCs/>
                <w:sz w:val="27"/>
                <w:szCs w:val="27"/>
                <w:lang w:eastAsia="ru-RU"/>
              </w:rPr>
              <w:t>ПОЛЕЗНЫЕ ССЫЛКИ:</w:t>
            </w:r>
          </w:p>
          <w:tbl>
            <w:tblPr>
              <w:tblW w:w="13944" w:type="dxa"/>
              <w:tblCellSpacing w:w="3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FFFFFF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763"/>
              <w:gridCol w:w="111"/>
              <w:gridCol w:w="11070"/>
            </w:tblGrid>
            <w:tr w:rsidR="00141552" w:rsidRPr="00141552" w:rsidTr="00757B04">
              <w:trPr>
                <w:tblCellSpacing w:w="37" w:type="dxa"/>
              </w:trPr>
              <w:tc>
                <w:tcPr>
                  <w:tcW w:w="1379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141552" w:rsidP="00757B04">
                  <w:pPr>
                    <w:spacing w:after="75" w:line="240" w:lineRule="auto"/>
                    <w:jc w:val="center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r w:rsidRPr="00141552">
                    <w:rPr>
                      <w:rFonts w:ascii="Times" w:eastAsia="Times New Roman" w:hAnsi="Times" w:cs="Times"/>
                      <w:b/>
                      <w:bCs/>
                      <w:sz w:val="27"/>
                      <w:szCs w:val="27"/>
                      <w:lang w:eastAsia="ru-RU"/>
                    </w:rPr>
                    <w:t>Федеральные образовательные ресурсы для общего образования</w:t>
                  </w:r>
                </w:p>
              </w:tc>
            </w:tr>
            <w:tr w:rsidR="00141552" w:rsidRPr="00141552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141552" w:rsidP="00757B04">
                  <w:pPr>
                    <w:spacing w:after="75" w:line="240" w:lineRule="auto"/>
                    <w:jc w:val="center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r w:rsidRPr="00141552">
                    <w:rPr>
                      <w:rFonts w:ascii="Times" w:eastAsia="Times New Roman" w:hAnsi="Times" w:cs="Times"/>
                      <w:b/>
                      <w:bCs/>
                      <w:sz w:val="27"/>
                      <w:szCs w:val="27"/>
                      <w:lang w:eastAsia="ru-RU"/>
                    </w:rPr>
                    <w:t>Информационный портал</w:t>
                  </w:r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141552" w:rsidP="00757B04">
                  <w:pPr>
                    <w:spacing w:after="100" w:afterAutospacing="1" w:line="240" w:lineRule="auto"/>
                    <w:jc w:val="center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r w:rsidRPr="00141552">
                    <w:rPr>
                      <w:rFonts w:ascii="Times" w:eastAsia="Times New Roman" w:hAnsi="Times" w:cs="Times"/>
                      <w:b/>
                      <w:bCs/>
                      <w:sz w:val="27"/>
                      <w:szCs w:val="27"/>
                      <w:lang w:eastAsia="ru-RU"/>
                    </w:rPr>
                    <w:t>Основные информационные разделы</w:t>
                  </w:r>
                </w:p>
              </w:tc>
            </w:tr>
            <w:tr w:rsidR="00141552" w:rsidRPr="00141552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225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Ресурсы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на федеральном портале </w:t>
                  </w:r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br/>
                    <w:t>"Российское образование"</w:t>
                  </w:r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226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Каталог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Интернет-ресурсов.</w:t>
                  </w:r>
                </w:p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227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Учебные карты: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карты России и мира, контурные карты, образовательная статистика.</w:t>
                  </w:r>
                </w:p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228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Для выпускников школ и абитуриентов: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нормативные документы, ЕГЭ, вузы, рейтинги, тестирование, профориентация</w:t>
                  </w:r>
                </w:p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229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Правовая БД "Гарант":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законодательные и нормативные акты.</w:t>
                  </w:r>
                </w:p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230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Электронный архив распорядительных документов: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 xml:space="preserve"> приказы и информационные письма Минобрнауки России, Рособразования, Рособрнадзора..</w:t>
                  </w:r>
                </w:p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231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БД "Мероприятия":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планируемые конференции и семинары.</w:t>
                  </w:r>
                </w:p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232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БД "Демонстрационные варианты тестов ЕГЭ" on-line</w:t>
                    </w:r>
                  </w:hyperlink>
                </w:p>
              </w:tc>
            </w:tr>
            <w:tr w:rsidR="00141552" w:rsidRPr="00141552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233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"Единое окно доступа к образовательным ресурсам"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234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Каталог Интернет-ресурсов</w:t>
                    </w:r>
                  </w:hyperlink>
                </w:p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235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Полнотекстовая библиотека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учебных и учебно-методических материалов</w:t>
                  </w:r>
                </w:p>
              </w:tc>
            </w:tr>
            <w:tr w:rsidR="00141552" w:rsidRPr="00141552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236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Российский общеобразовательный портал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141552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r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Начальное,  основное, среднее образование</w:t>
                  </w:r>
                </w:p>
                <w:p w:rsidR="00141552" w:rsidRPr="00141552" w:rsidRDefault="00141552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r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Каталог интернет-ресурсов</w:t>
                  </w:r>
                </w:p>
                <w:p w:rsidR="00141552" w:rsidRPr="00141552" w:rsidRDefault="00141552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r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Коллекции</w:t>
                  </w:r>
                </w:p>
                <w:p w:rsidR="00141552" w:rsidRPr="00141552" w:rsidRDefault="00141552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r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Образование в РС(Я)</w:t>
                  </w:r>
                </w:p>
              </w:tc>
            </w:tr>
            <w:tr w:rsidR="00141552" w:rsidRPr="00141552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237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Каталог образовательных ресурсов</w:t>
                    </w:r>
                    <w:r w:rsidR="00141552" w:rsidRPr="00141552">
                      <w:rPr>
                        <w:rFonts w:ascii="Times" w:eastAsia="Times New Roman" w:hAnsi="Times" w:cs="Times"/>
                        <w:sz w:val="27"/>
                        <w:szCs w:val="27"/>
                        <w:lang w:eastAsia="ru-RU"/>
                      </w:rPr>
                      <w:br/>
                    </w:r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сети Интернет для школы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238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Федеральные образовательные ресурсы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 </w:t>
                  </w:r>
                  <w:hyperlink r:id="rId239" w:tgtFrame="_blank" w:history="1">
                    <w:r w:rsidR="00141552" w:rsidRPr="00141552">
                      <w:rPr>
                        <w:rStyle w:val="a3"/>
                        <w:rFonts w:ascii="Georgia" w:eastAsia="Times New Roman" w:hAnsi="Georgia" w:cs="Times"/>
                        <w:color w:val="auto"/>
                        <w:sz w:val="27"/>
                        <w:szCs w:val="27"/>
                        <w:lang w:eastAsia="ru-RU"/>
                      </w:rPr>
                      <w:t>Региональные образовательные ресурсы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</w:t>
                  </w:r>
                </w:p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240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Образовательная пресса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 </w:t>
                  </w:r>
                  <w:hyperlink r:id="rId241" w:tgtFrame="_blank" w:history="1">
                    <w:r w:rsidR="00141552" w:rsidRPr="00141552">
                      <w:rPr>
                        <w:rStyle w:val="a3"/>
                        <w:rFonts w:ascii="Georgia" w:eastAsia="Times New Roman" w:hAnsi="Georgia" w:cs="Times"/>
                        <w:color w:val="auto"/>
                        <w:sz w:val="27"/>
                        <w:szCs w:val="27"/>
                        <w:lang w:eastAsia="ru-RU"/>
                      </w:rPr>
                      <w:t>Конференции, выставки, конкурсы, олимпиады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</w:t>
                  </w:r>
                </w:p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242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Инструментальные программные средства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 </w:t>
                  </w:r>
                  <w:hyperlink r:id="rId243" w:tgtFrame="_blank" w:history="1">
                    <w:r w:rsidR="00141552" w:rsidRPr="00141552">
                      <w:rPr>
                        <w:rStyle w:val="a3"/>
                        <w:rFonts w:ascii="Georgia" w:eastAsia="Times New Roman" w:hAnsi="Georgia" w:cs="Times"/>
                        <w:color w:val="auto"/>
                        <w:sz w:val="27"/>
                        <w:szCs w:val="27"/>
                        <w:lang w:eastAsia="ru-RU"/>
                      </w:rPr>
                      <w:t>Энциклопедии, словари, справочники, каталоги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</w:t>
                  </w:r>
                </w:p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244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Ресурсы для администрации и методистов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 </w:t>
                  </w:r>
                  <w:hyperlink r:id="rId245" w:tgtFrame="_blank" w:history="1">
                    <w:r w:rsidR="00141552" w:rsidRPr="00141552">
                      <w:rPr>
                        <w:rStyle w:val="a3"/>
                        <w:rFonts w:ascii="Georgia" w:eastAsia="Times New Roman" w:hAnsi="Georgia" w:cs="Times"/>
                        <w:color w:val="auto"/>
                        <w:sz w:val="27"/>
                        <w:szCs w:val="27"/>
                        <w:lang w:eastAsia="ru-RU"/>
                      </w:rPr>
                      <w:t>Ресурсы для дистанционных форм обучения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</w:t>
                  </w:r>
                </w:p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246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Информационная поддержка ЕГЭ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 </w:t>
                  </w:r>
                  <w:hyperlink r:id="rId247" w:tgtFrame="_blank" w:history="1">
                    <w:r w:rsidR="00141552" w:rsidRPr="00141552">
                      <w:rPr>
                        <w:rStyle w:val="a3"/>
                        <w:rFonts w:ascii="Georgia" w:eastAsia="Times New Roman" w:hAnsi="Georgia" w:cs="Times"/>
                        <w:color w:val="auto"/>
                        <w:sz w:val="27"/>
                        <w:szCs w:val="27"/>
                        <w:lang w:eastAsia="ru-RU"/>
                      </w:rPr>
                      <w:t>Ресурсы для абитуриентов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</w:t>
                  </w:r>
                </w:p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248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Ресурсы по предметам образовательной программы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</w:tr>
            <w:tr w:rsidR="00141552" w:rsidRPr="00141552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249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 xml:space="preserve">Каталог учебников, оборудования, </w:t>
                    </w:r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lastRenderedPageBreak/>
                      <w:t>электронных ресурсов для общего образования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250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Книги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, </w:t>
                  </w:r>
                  <w:hyperlink r:id="rId251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CD/DVD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, </w:t>
                  </w:r>
                  <w:hyperlink r:id="rId252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Аудио/VHS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, </w:t>
                  </w:r>
                  <w:hyperlink r:id="rId253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Оборудование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, </w:t>
                  </w:r>
                  <w:hyperlink r:id="rId254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Программы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,</w:t>
                  </w:r>
                  <w:hyperlink r:id="rId255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Новости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, </w:t>
                  </w:r>
                  <w:hyperlink r:id="rId256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Документы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 xml:space="preserve">(федеральные перечни 2020-2021, учебники, включенные в федеральные перечни 2020-2021 на основе </w:t>
                  </w:r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lastRenderedPageBreak/>
                    <w:t>экспертизы в соответствии с новым порядком, архив документов по учебному книгоизданию)</w:t>
                  </w:r>
                </w:p>
              </w:tc>
            </w:tr>
            <w:tr w:rsidR="00141552" w:rsidRPr="00141552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257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Единая коллекция цифровых образовательных ресурсов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258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Каталог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и Хранилище Цифровых образовательных ресурсов</w:t>
                  </w:r>
                </w:p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259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Тематические коллекции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Цифровых образовательных ресурсов</w:t>
                  </w:r>
                </w:p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260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Электронные издания на CD</w:t>
                    </w:r>
                  </w:hyperlink>
                </w:p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261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Цифровые образовательные ресурсы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, подготовленные учителями</w:t>
                  </w:r>
                </w:p>
              </w:tc>
            </w:tr>
            <w:tr w:rsidR="00141552" w:rsidRPr="00141552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262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Федеральный центр информационно-образовательных ресурсов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263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Каталог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и Хранилище Электронных образовательных ресурсов (ЭОР) для открытой мультимедиа среды (ОМС).</w:t>
                  </w:r>
                </w:p>
              </w:tc>
            </w:tr>
            <w:tr w:rsidR="00141552" w:rsidRPr="00141552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264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Российский совет олимпиад школьников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265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Дипломы РСОШ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 </w:t>
                  </w:r>
                  <w:hyperlink r:id="rId266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Мир олимпиад в зеркале прессы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 </w:t>
                  </w:r>
                  <w:hyperlink r:id="rId267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Совет олимпиад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 </w:t>
                  </w:r>
                  <w:hyperlink r:id="rId268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Нормативно-правовые акты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 </w:t>
                  </w:r>
                  <w:hyperlink r:id="rId269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Актуальная информация об олимпиадах школьников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 xml:space="preserve">; </w:t>
                  </w:r>
                  <w:hyperlink r:id="rId270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Дистанционные интернет-туры олимпиад</w:t>
                    </w:r>
                  </w:hyperlink>
                </w:p>
              </w:tc>
            </w:tr>
            <w:tr w:rsidR="00141552" w:rsidRPr="00141552" w:rsidTr="00757B04">
              <w:trPr>
                <w:tblCellSpacing w:w="37" w:type="dxa"/>
              </w:trPr>
              <w:tc>
                <w:tcPr>
                  <w:tcW w:w="1379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141552" w:rsidP="00757B04">
                  <w:pPr>
                    <w:spacing w:after="75" w:line="240" w:lineRule="auto"/>
                    <w:jc w:val="center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r w:rsidRPr="00141552">
                    <w:rPr>
                      <w:rFonts w:ascii="Times" w:eastAsia="Times New Roman" w:hAnsi="Times" w:cs="Times"/>
                      <w:b/>
                      <w:bCs/>
                      <w:sz w:val="27"/>
                      <w:szCs w:val="27"/>
                      <w:lang w:eastAsia="ru-RU"/>
                    </w:rPr>
                    <w:t>Базовые федеральные образовательные порталы</w:t>
                  </w:r>
                </w:p>
              </w:tc>
            </w:tr>
            <w:tr w:rsidR="00141552" w:rsidRPr="00141552" w:rsidTr="00757B04">
              <w:trPr>
                <w:tblCellSpacing w:w="37" w:type="dxa"/>
              </w:trPr>
              <w:tc>
                <w:tcPr>
                  <w:tcW w:w="27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141552" w:rsidP="00757B04">
                  <w:pPr>
                    <w:spacing w:after="75" w:line="240" w:lineRule="auto"/>
                    <w:jc w:val="center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r w:rsidRPr="00141552">
                    <w:rPr>
                      <w:rFonts w:ascii="Times" w:eastAsia="Times New Roman" w:hAnsi="Times" w:cs="Times"/>
                      <w:b/>
                      <w:bCs/>
                      <w:sz w:val="27"/>
                      <w:szCs w:val="27"/>
                      <w:lang w:eastAsia="ru-RU"/>
                    </w:rPr>
                    <w:t>Информационный портал</w:t>
                  </w:r>
                </w:p>
              </w:tc>
              <w:tc>
                <w:tcPr>
                  <w:tcW w:w="10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141552" w:rsidP="00757B04">
                  <w:pPr>
                    <w:spacing w:after="75" w:line="240" w:lineRule="auto"/>
                    <w:jc w:val="center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r w:rsidRPr="00141552">
                    <w:rPr>
                      <w:rFonts w:ascii="Times" w:eastAsia="Times New Roman" w:hAnsi="Times" w:cs="Times"/>
                      <w:b/>
                      <w:bCs/>
                      <w:sz w:val="27"/>
                      <w:szCs w:val="27"/>
                      <w:lang w:eastAsia="ru-RU"/>
                    </w:rPr>
                    <w:t>Основные информационные разделы</w:t>
                  </w:r>
                </w:p>
              </w:tc>
            </w:tr>
            <w:tr w:rsidR="00141552" w:rsidRPr="00141552" w:rsidTr="00757B04">
              <w:trPr>
                <w:tblCellSpacing w:w="37" w:type="dxa"/>
              </w:trPr>
              <w:tc>
                <w:tcPr>
                  <w:tcW w:w="27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271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Российский общеобразовательный портал</w:t>
                    </w:r>
                  </w:hyperlink>
                </w:p>
              </w:tc>
              <w:tc>
                <w:tcPr>
                  <w:tcW w:w="10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272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Начальное и общее образование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 </w:t>
                  </w:r>
                  <w:hyperlink r:id="rId273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Каталог интернет-ресурсов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 </w:t>
                  </w:r>
                  <w:hyperlink r:id="rId274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Коллекции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</w:t>
                  </w:r>
                  <w:hyperlink r:id="rId275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Образование в регионах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(региональные страницы, органы управления образованием, образовательные сайты, образовательные учреждения).</w:t>
                  </w:r>
                </w:p>
              </w:tc>
            </w:tr>
            <w:tr w:rsidR="00141552" w:rsidRPr="00141552" w:rsidTr="00757B04">
              <w:trPr>
                <w:tblCellSpacing w:w="37" w:type="dxa"/>
              </w:trPr>
              <w:tc>
                <w:tcPr>
                  <w:tcW w:w="27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276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Официальный информационный портал единого государственного экзамена</w:t>
                    </w:r>
                  </w:hyperlink>
                </w:p>
              </w:tc>
              <w:tc>
                <w:tcPr>
                  <w:tcW w:w="10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277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Основные сведения о ЕГЭ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 </w:t>
                  </w:r>
                  <w:hyperlink r:id="rId278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Нормативно-правовые документы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 </w:t>
                  </w:r>
                  <w:hyperlink r:id="rId279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Расписание ЕГЭ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 </w:t>
                  </w:r>
                  <w:hyperlink r:id="rId280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Демонстрационные варианты ЕГЭ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</w:tr>
            <w:tr w:rsidR="00141552" w:rsidRPr="00141552" w:rsidTr="00757B04">
              <w:trPr>
                <w:tblCellSpacing w:w="37" w:type="dxa"/>
              </w:trPr>
              <w:tc>
                <w:tcPr>
                  <w:tcW w:w="27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281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Информационно-коммуникационные технологии в образовании</w:t>
                    </w:r>
                  </w:hyperlink>
                </w:p>
              </w:tc>
              <w:tc>
                <w:tcPr>
                  <w:tcW w:w="10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282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Библиотека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(учебные и учебно-методические материалы); </w:t>
                  </w:r>
                  <w:hyperlink r:id="rId283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Книги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(аннотации и оглавления); </w:t>
                  </w:r>
                  <w:hyperlink r:id="rId284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Интернет-ресурсы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(метаописания и ссылки); </w:t>
                  </w:r>
                  <w:hyperlink r:id="rId285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Организации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</w:t>
                  </w:r>
                  <w:hyperlink r:id="rId286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Персоналии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 </w:t>
                  </w:r>
                  <w:hyperlink r:id="rId287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Материалы конференций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</w:tr>
            <w:tr w:rsidR="00141552" w:rsidRPr="00141552" w:rsidTr="00757B04">
              <w:trPr>
                <w:tblCellSpacing w:w="37" w:type="dxa"/>
              </w:trPr>
              <w:tc>
                <w:tcPr>
                  <w:tcW w:w="27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288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Российский портал открытого образования</w:t>
                    </w:r>
                  </w:hyperlink>
                </w:p>
              </w:tc>
              <w:tc>
                <w:tcPr>
                  <w:tcW w:w="10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141552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r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Интегральные каталоги: </w:t>
                  </w:r>
                  <w:hyperlink r:id="rId289" w:history="1">
                    <w:r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виртуальные университеты</w:t>
                    </w:r>
                  </w:hyperlink>
                  <w:r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,</w:t>
                  </w:r>
                  <w:hyperlink r:id="rId290" w:history="1">
                    <w:r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виртуальные представительства</w:t>
                    </w:r>
                  </w:hyperlink>
                  <w:r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, </w:t>
                  </w:r>
                  <w:hyperlink r:id="rId291" w:history="1">
                    <w:r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обеспечение учебного процесса</w:t>
                    </w:r>
                  </w:hyperlink>
                  <w:r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(курсы, дисциплины, специальности, планы, тьюторы), </w:t>
                  </w:r>
                  <w:hyperlink r:id="rId292" w:history="1">
                    <w:r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информационные ресурсы</w:t>
                    </w:r>
                  </w:hyperlink>
                  <w:r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(полнотекстовые, внешние, интернет-магазин). </w:t>
                  </w:r>
                  <w:r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br/>
                    <w:t>Форумы: </w:t>
                  </w:r>
                  <w:hyperlink r:id="rId293" w:history="1">
                    <w:r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открытый</w:t>
                    </w:r>
                  </w:hyperlink>
                  <w:r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и </w:t>
                  </w:r>
                  <w:hyperlink r:id="rId294" w:history="1">
                    <w:r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технический</w:t>
                    </w:r>
                  </w:hyperlink>
                  <w:r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. </w:t>
                  </w:r>
                  <w:hyperlink r:id="rId295" w:history="1">
                    <w:r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Сетевая конференция</w:t>
                    </w:r>
                  </w:hyperlink>
                  <w:r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. </w:t>
                  </w:r>
                  <w:hyperlink r:id="rId296" w:history="1">
                    <w:r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Виртуальная выставка</w:t>
                    </w:r>
                  </w:hyperlink>
                  <w:r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. </w:t>
                  </w:r>
                  <w:hyperlink r:id="rId297" w:history="1">
                    <w:r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Нормативное обеспечение открытого образования</w:t>
                    </w:r>
                  </w:hyperlink>
                </w:p>
              </w:tc>
            </w:tr>
          </w:tbl>
          <w:p w:rsidR="00141552" w:rsidRPr="00141552" w:rsidRDefault="00141552" w:rsidP="00757B04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2587" w:type="dxa"/>
            <w:gridSpan w:val="2"/>
          </w:tcPr>
          <w:tbl>
            <w:tblPr>
              <w:tblW w:w="13412" w:type="dxa"/>
              <w:tblCellSpacing w:w="3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FFFFFF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231"/>
              <w:gridCol w:w="111"/>
              <w:gridCol w:w="11070"/>
            </w:tblGrid>
            <w:tr w:rsidR="00141552" w:rsidRPr="00141552" w:rsidTr="00141552">
              <w:trPr>
                <w:tblCellSpacing w:w="37" w:type="dxa"/>
              </w:trPr>
              <w:tc>
                <w:tcPr>
                  <w:tcW w:w="1326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141552" w:rsidP="00757B04">
                  <w:pPr>
                    <w:spacing w:after="75" w:line="240" w:lineRule="auto"/>
                    <w:jc w:val="center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r w:rsidRPr="00141552">
                    <w:rPr>
                      <w:rFonts w:ascii="Times" w:eastAsia="Times New Roman" w:hAnsi="Times" w:cs="Times"/>
                      <w:b/>
                      <w:bCs/>
                      <w:sz w:val="27"/>
                      <w:szCs w:val="27"/>
                      <w:lang w:eastAsia="ru-RU"/>
                    </w:rPr>
                    <w:lastRenderedPageBreak/>
                    <w:t>Федеральные образовательные ресурсы для общего образования</w:t>
                  </w:r>
                </w:p>
              </w:tc>
            </w:tr>
            <w:tr w:rsidR="00141552" w:rsidRPr="00141552" w:rsidTr="00141552">
              <w:trPr>
                <w:tblCellSpacing w:w="37" w:type="dxa"/>
              </w:trPr>
              <w:tc>
                <w:tcPr>
                  <w:tcW w:w="2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141552" w:rsidP="00757B04">
                  <w:pPr>
                    <w:spacing w:after="75" w:line="240" w:lineRule="auto"/>
                    <w:jc w:val="center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r w:rsidRPr="00141552">
                    <w:rPr>
                      <w:rFonts w:ascii="Times" w:eastAsia="Times New Roman" w:hAnsi="Times" w:cs="Times"/>
                      <w:b/>
                      <w:bCs/>
                      <w:sz w:val="27"/>
                      <w:szCs w:val="27"/>
                      <w:lang w:eastAsia="ru-RU"/>
                    </w:rPr>
                    <w:t>Информационный портал</w:t>
                  </w:r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141552" w:rsidP="00757B04">
                  <w:pPr>
                    <w:spacing w:after="100" w:afterAutospacing="1" w:line="240" w:lineRule="auto"/>
                    <w:jc w:val="center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r w:rsidRPr="00141552">
                    <w:rPr>
                      <w:rFonts w:ascii="Times" w:eastAsia="Times New Roman" w:hAnsi="Times" w:cs="Times"/>
                      <w:b/>
                      <w:bCs/>
                      <w:sz w:val="27"/>
                      <w:szCs w:val="27"/>
                      <w:lang w:eastAsia="ru-RU"/>
                    </w:rPr>
                    <w:t>Основные информационные разделы</w:t>
                  </w:r>
                </w:p>
              </w:tc>
            </w:tr>
            <w:tr w:rsidR="00141552" w:rsidRPr="00141552" w:rsidTr="00141552">
              <w:trPr>
                <w:tblCellSpacing w:w="37" w:type="dxa"/>
              </w:trPr>
              <w:tc>
                <w:tcPr>
                  <w:tcW w:w="2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298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Ресурсы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на федеральном портале </w:t>
                  </w:r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br/>
                    <w:t>"Российское образование"</w:t>
                  </w:r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299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Каталог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Интернет-ресурсов.</w:t>
                  </w:r>
                </w:p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300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Учебные карты: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карты России и мира, контурные карты, образовательная статистика.</w:t>
                  </w:r>
                </w:p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301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Для выпускников школ и абитуриентов: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нормативные документы, ЕГЭ, вузы, рейтинги, тестирование, профориентация</w:t>
                  </w:r>
                </w:p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302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Правовая БД "Гарант":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законодательные и нормативные акты.</w:t>
                  </w:r>
                </w:p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303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Электронный архив распорядительных документов: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 xml:space="preserve"> приказы и информационные письма Минобрнауки России, Рособразования, Рособрнадзора..</w:t>
                  </w:r>
                </w:p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304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БД "Мероприятия":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планируемые конференции и семинары.</w:t>
                  </w:r>
                </w:p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305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БД "Демонстрационные варианты тестов ЕГЭ" on-line</w:t>
                    </w:r>
                  </w:hyperlink>
                </w:p>
              </w:tc>
            </w:tr>
            <w:tr w:rsidR="00141552" w:rsidRPr="00141552" w:rsidTr="00141552">
              <w:trPr>
                <w:tblCellSpacing w:w="37" w:type="dxa"/>
              </w:trPr>
              <w:tc>
                <w:tcPr>
                  <w:tcW w:w="2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306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"Единое окно доступа к образовательным ресурсам"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307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Каталог Интернет-ресурсов</w:t>
                    </w:r>
                  </w:hyperlink>
                </w:p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308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Полнотекстовая библиотека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учебных и учебно-методических материалов</w:t>
                  </w:r>
                </w:p>
              </w:tc>
            </w:tr>
            <w:tr w:rsidR="00141552" w:rsidRPr="00141552" w:rsidTr="00141552">
              <w:trPr>
                <w:tblCellSpacing w:w="37" w:type="dxa"/>
              </w:trPr>
              <w:tc>
                <w:tcPr>
                  <w:tcW w:w="2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309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Российский общеобразовательный портал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141552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r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Начальное,  основное, среднее образование</w:t>
                  </w:r>
                </w:p>
                <w:p w:rsidR="00141552" w:rsidRPr="00141552" w:rsidRDefault="00141552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r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Каталог интернет-ресурсов</w:t>
                  </w:r>
                </w:p>
                <w:p w:rsidR="00141552" w:rsidRPr="00141552" w:rsidRDefault="00141552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r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Коллекции</w:t>
                  </w:r>
                </w:p>
                <w:p w:rsidR="00141552" w:rsidRPr="00141552" w:rsidRDefault="00141552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r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lastRenderedPageBreak/>
                    <w:t>Образование в РС(Я)</w:t>
                  </w:r>
                </w:p>
              </w:tc>
            </w:tr>
            <w:tr w:rsidR="00141552" w:rsidRPr="00141552" w:rsidTr="00141552">
              <w:trPr>
                <w:tblCellSpacing w:w="37" w:type="dxa"/>
              </w:trPr>
              <w:tc>
                <w:tcPr>
                  <w:tcW w:w="2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310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Каталог образовательных ресурсов</w:t>
                    </w:r>
                    <w:r w:rsidR="00141552" w:rsidRPr="00141552">
                      <w:rPr>
                        <w:rFonts w:ascii="Times" w:eastAsia="Times New Roman" w:hAnsi="Times" w:cs="Times"/>
                        <w:sz w:val="27"/>
                        <w:szCs w:val="27"/>
                        <w:lang w:eastAsia="ru-RU"/>
                      </w:rPr>
                      <w:br/>
                    </w:r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сети Интернет для школы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311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Федеральные образовательные ресурсы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 </w:t>
                  </w:r>
                  <w:hyperlink r:id="rId312" w:tgtFrame="_blank" w:history="1">
                    <w:r w:rsidR="00141552" w:rsidRPr="00141552">
                      <w:rPr>
                        <w:rStyle w:val="a3"/>
                        <w:rFonts w:ascii="Georgia" w:eastAsia="Times New Roman" w:hAnsi="Georgia" w:cs="Times"/>
                        <w:color w:val="auto"/>
                        <w:sz w:val="27"/>
                        <w:szCs w:val="27"/>
                        <w:lang w:eastAsia="ru-RU"/>
                      </w:rPr>
                      <w:t>Региональные образовательные ресурсы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</w:t>
                  </w:r>
                </w:p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313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Образовательная пресса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 </w:t>
                  </w:r>
                  <w:hyperlink r:id="rId314" w:tgtFrame="_blank" w:history="1">
                    <w:r w:rsidR="00141552" w:rsidRPr="00141552">
                      <w:rPr>
                        <w:rStyle w:val="a3"/>
                        <w:rFonts w:ascii="Georgia" w:eastAsia="Times New Roman" w:hAnsi="Georgia" w:cs="Times"/>
                        <w:color w:val="auto"/>
                        <w:sz w:val="27"/>
                        <w:szCs w:val="27"/>
                        <w:lang w:eastAsia="ru-RU"/>
                      </w:rPr>
                      <w:t>Конференции, выставки, конкурсы, олимпиады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</w:t>
                  </w:r>
                </w:p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315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Инструментальные программные средства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 </w:t>
                  </w:r>
                  <w:hyperlink r:id="rId316" w:tgtFrame="_blank" w:history="1">
                    <w:r w:rsidR="00141552" w:rsidRPr="00141552">
                      <w:rPr>
                        <w:rStyle w:val="a3"/>
                        <w:rFonts w:ascii="Georgia" w:eastAsia="Times New Roman" w:hAnsi="Georgia" w:cs="Times"/>
                        <w:color w:val="auto"/>
                        <w:sz w:val="27"/>
                        <w:szCs w:val="27"/>
                        <w:lang w:eastAsia="ru-RU"/>
                      </w:rPr>
                      <w:t>Энциклопедии, словари, справочники, каталоги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</w:t>
                  </w:r>
                </w:p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317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Ресурсы для администрации и методистов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 </w:t>
                  </w:r>
                  <w:hyperlink r:id="rId318" w:tgtFrame="_blank" w:history="1">
                    <w:r w:rsidR="00141552" w:rsidRPr="00141552">
                      <w:rPr>
                        <w:rStyle w:val="a3"/>
                        <w:rFonts w:ascii="Georgia" w:eastAsia="Times New Roman" w:hAnsi="Georgia" w:cs="Times"/>
                        <w:color w:val="auto"/>
                        <w:sz w:val="27"/>
                        <w:szCs w:val="27"/>
                        <w:lang w:eastAsia="ru-RU"/>
                      </w:rPr>
                      <w:t>Ресурсы для дистанционных форм обучения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</w:t>
                  </w:r>
                </w:p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319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Информационная поддержка ЕГЭ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 </w:t>
                  </w:r>
                  <w:hyperlink r:id="rId320" w:tgtFrame="_blank" w:history="1">
                    <w:r w:rsidR="00141552" w:rsidRPr="00141552">
                      <w:rPr>
                        <w:rStyle w:val="a3"/>
                        <w:rFonts w:ascii="Georgia" w:eastAsia="Times New Roman" w:hAnsi="Georgia" w:cs="Times"/>
                        <w:color w:val="auto"/>
                        <w:sz w:val="27"/>
                        <w:szCs w:val="27"/>
                        <w:lang w:eastAsia="ru-RU"/>
                      </w:rPr>
                      <w:t>Ресурсы для абитуриентов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</w:t>
                  </w:r>
                </w:p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321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Ресурсы по предметам образовательной программы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</w:tr>
            <w:tr w:rsidR="00141552" w:rsidRPr="00141552" w:rsidTr="00141552">
              <w:trPr>
                <w:tblCellSpacing w:w="37" w:type="dxa"/>
              </w:trPr>
              <w:tc>
                <w:tcPr>
                  <w:tcW w:w="2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322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Каталог учебников, оборудования, электронных ресурсов для общего образования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323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Книги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, </w:t>
                  </w:r>
                  <w:hyperlink r:id="rId324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CD/DVD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, </w:t>
                  </w:r>
                  <w:hyperlink r:id="rId325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Аудио/VHS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, </w:t>
                  </w:r>
                  <w:hyperlink r:id="rId326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Оборудование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, </w:t>
                  </w:r>
                  <w:hyperlink r:id="rId327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Программы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,</w:t>
                  </w:r>
                  <w:hyperlink r:id="rId328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Новости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, </w:t>
                  </w:r>
                  <w:hyperlink r:id="rId329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Документы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(федеральные перечни 2020-2021, учебники, включенные в федеральные перечни 2020-2021 на основе экспертизы в соответствии с новым порядком, архив документов по учебному книгоизданию)</w:t>
                  </w:r>
                </w:p>
              </w:tc>
            </w:tr>
            <w:tr w:rsidR="00141552" w:rsidRPr="00141552" w:rsidTr="00141552">
              <w:trPr>
                <w:tblCellSpacing w:w="37" w:type="dxa"/>
              </w:trPr>
              <w:tc>
                <w:tcPr>
                  <w:tcW w:w="2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330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Единая коллекция цифровых образовательных ресурсов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331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Каталог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и Хранилище Цифровых образовательных ресурсов</w:t>
                  </w:r>
                </w:p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332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Тематические коллекции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Цифровых образовательных ресурсов</w:t>
                  </w:r>
                </w:p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333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Электронные издания на CD</w:t>
                    </w:r>
                  </w:hyperlink>
                </w:p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334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Цифровые образовательные ресурсы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, подготовленные учителями</w:t>
                  </w:r>
                </w:p>
              </w:tc>
            </w:tr>
            <w:tr w:rsidR="00141552" w:rsidRPr="00141552" w:rsidTr="00141552">
              <w:trPr>
                <w:tblCellSpacing w:w="37" w:type="dxa"/>
              </w:trPr>
              <w:tc>
                <w:tcPr>
                  <w:tcW w:w="2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335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Федеральный центр информационно</w:t>
                    </w:r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lastRenderedPageBreak/>
                      <w:t>-образовательных ресурсов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336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Каталог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и Хранилище Электронных образовательных ресурсов (ЭОР) для открытой мультимедиа среды (ОМС).</w:t>
                  </w:r>
                </w:p>
              </w:tc>
            </w:tr>
            <w:tr w:rsidR="00141552" w:rsidRPr="00141552" w:rsidTr="00141552">
              <w:trPr>
                <w:tblCellSpacing w:w="37" w:type="dxa"/>
              </w:trPr>
              <w:tc>
                <w:tcPr>
                  <w:tcW w:w="2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337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Российский совет олимпиад школьников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338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Дипломы РСОШ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 </w:t>
                  </w:r>
                  <w:hyperlink r:id="rId339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Мир олимпиад в зеркале прессы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 </w:t>
                  </w:r>
                  <w:hyperlink r:id="rId340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Совет олимпиад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 </w:t>
                  </w:r>
                  <w:hyperlink r:id="rId341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Нормативно-правовые акты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 </w:t>
                  </w:r>
                  <w:hyperlink r:id="rId342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Актуальная информация об олимпиадах школьников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 xml:space="preserve">; </w:t>
                  </w:r>
                  <w:hyperlink r:id="rId343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Дистанционные интернет-туры олимпиад</w:t>
                    </w:r>
                  </w:hyperlink>
                </w:p>
              </w:tc>
            </w:tr>
            <w:tr w:rsidR="00141552" w:rsidRPr="00141552" w:rsidTr="00141552">
              <w:trPr>
                <w:tblCellSpacing w:w="37" w:type="dxa"/>
              </w:trPr>
              <w:tc>
                <w:tcPr>
                  <w:tcW w:w="1326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141552" w:rsidP="00757B04">
                  <w:pPr>
                    <w:spacing w:after="75" w:line="240" w:lineRule="auto"/>
                    <w:jc w:val="center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r w:rsidRPr="00141552">
                    <w:rPr>
                      <w:rFonts w:ascii="Times" w:eastAsia="Times New Roman" w:hAnsi="Times" w:cs="Times"/>
                      <w:b/>
                      <w:bCs/>
                      <w:sz w:val="27"/>
                      <w:szCs w:val="27"/>
                      <w:lang w:eastAsia="ru-RU"/>
                    </w:rPr>
                    <w:t>Базовые федеральные образовательные порталы</w:t>
                  </w:r>
                </w:p>
              </w:tc>
            </w:tr>
            <w:tr w:rsidR="00141552" w:rsidRPr="00141552" w:rsidTr="00141552">
              <w:trPr>
                <w:tblCellSpacing w:w="37" w:type="dxa"/>
              </w:trPr>
              <w:tc>
                <w:tcPr>
                  <w:tcW w:w="223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141552" w:rsidP="00757B04">
                  <w:pPr>
                    <w:spacing w:after="75" w:line="240" w:lineRule="auto"/>
                    <w:jc w:val="center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r w:rsidRPr="00141552">
                    <w:rPr>
                      <w:rFonts w:ascii="Times" w:eastAsia="Times New Roman" w:hAnsi="Times" w:cs="Times"/>
                      <w:b/>
                      <w:bCs/>
                      <w:sz w:val="27"/>
                      <w:szCs w:val="27"/>
                      <w:lang w:eastAsia="ru-RU"/>
                    </w:rPr>
                    <w:t>Информационный портал</w:t>
                  </w:r>
                </w:p>
              </w:tc>
              <w:tc>
                <w:tcPr>
                  <w:tcW w:w="10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141552" w:rsidP="00757B04">
                  <w:pPr>
                    <w:spacing w:after="75" w:line="240" w:lineRule="auto"/>
                    <w:jc w:val="center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r w:rsidRPr="00141552">
                    <w:rPr>
                      <w:rFonts w:ascii="Times" w:eastAsia="Times New Roman" w:hAnsi="Times" w:cs="Times"/>
                      <w:b/>
                      <w:bCs/>
                      <w:sz w:val="27"/>
                      <w:szCs w:val="27"/>
                      <w:lang w:eastAsia="ru-RU"/>
                    </w:rPr>
                    <w:t>Основные информационные разделы</w:t>
                  </w:r>
                </w:p>
              </w:tc>
            </w:tr>
            <w:tr w:rsidR="00141552" w:rsidRPr="00141552" w:rsidTr="00141552">
              <w:trPr>
                <w:tblCellSpacing w:w="37" w:type="dxa"/>
              </w:trPr>
              <w:tc>
                <w:tcPr>
                  <w:tcW w:w="223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344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Российский общеобразовательный портал</w:t>
                    </w:r>
                  </w:hyperlink>
                </w:p>
              </w:tc>
              <w:tc>
                <w:tcPr>
                  <w:tcW w:w="10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345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Начальное и общее образование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 </w:t>
                  </w:r>
                  <w:hyperlink r:id="rId346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Каталог интернет-ресурсов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 </w:t>
                  </w:r>
                  <w:hyperlink r:id="rId347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Коллекции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</w:t>
                  </w:r>
                  <w:hyperlink r:id="rId348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Образование в регионах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(региональные страницы, органы управления образованием, образовательные сайты, образовательные учреждения).</w:t>
                  </w:r>
                </w:p>
              </w:tc>
            </w:tr>
            <w:tr w:rsidR="00141552" w:rsidRPr="00141552" w:rsidTr="00141552">
              <w:trPr>
                <w:tblCellSpacing w:w="37" w:type="dxa"/>
              </w:trPr>
              <w:tc>
                <w:tcPr>
                  <w:tcW w:w="223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349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Официальный информационный портал единого государственного экзамена</w:t>
                    </w:r>
                  </w:hyperlink>
                </w:p>
              </w:tc>
              <w:tc>
                <w:tcPr>
                  <w:tcW w:w="10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350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Основные сведения о ЕГЭ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 </w:t>
                  </w:r>
                  <w:hyperlink r:id="rId351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Нормативно-правовые документы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 </w:t>
                  </w:r>
                  <w:hyperlink r:id="rId352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Расписание ЕГЭ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 </w:t>
                  </w:r>
                  <w:hyperlink r:id="rId353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Демонстрационные варианты ЕГЭ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</w:tr>
            <w:tr w:rsidR="00141552" w:rsidRPr="00141552" w:rsidTr="00141552">
              <w:trPr>
                <w:tblCellSpacing w:w="37" w:type="dxa"/>
              </w:trPr>
              <w:tc>
                <w:tcPr>
                  <w:tcW w:w="223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354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Информационно-коммуникационные технологии в образовании</w:t>
                    </w:r>
                  </w:hyperlink>
                </w:p>
              </w:tc>
              <w:tc>
                <w:tcPr>
                  <w:tcW w:w="10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355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Библиотека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(учебные и учебно-методические материалы); </w:t>
                  </w:r>
                  <w:hyperlink r:id="rId356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Книги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(аннотации и оглавления); </w:t>
                  </w:r>
                  <w:hyperlink r:id="rId357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Интернет-ресурсы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(метаописания и ссылки); </w:t>
                  </w:r>
                  <w:hyperlink r:id="rId358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Организации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</w:t>
                  </w:r>
                  <w:hyperlink r:id="rId359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Персоналии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; </w:t>
                  </w:r>
                  <w:hyperlink r:id="rId360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Материалы конференций</w:t>
                    </w:r>
                  </w:hyperlink>
                  <w:r w:rsidR="00141552"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</w:tr>
            <w:tr w:rsidR="00141552" w:rsidRPr="00141552" w:rsidTr="00141552">
              <w:trPr>
                <w:tblCellSpacing w:w="37" w:type="dxa"/>
              </w:trPr>
              <w:tc>
                <w:tcPr>
                  <w:tcW w:w="223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hyperlink r:id="rId361" w:tgtFrame="_blank" w:history="1">
                    <w:r w:rsidR="00141552"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Российский портал открытого образования</w:t>
                    </w:r>
                  </w:hyperlink>
                </w:p>
              </w:tc>
              <w:tc>
                <w:tcPr>
                  <w:tcW w:w="10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141552" w:rsidRDefault="00141552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sz w:val="21"/>
                      <w:szCs w:val="21"/>
                      <w:lang w:eastAsia="ru-RU"/>
                    </w:rPr>
                  </w:pPr>
                  <w:r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Интегральные каталоги: </w:t>
                  </w:r>
                  <w:hyperlink r:id="rId362" w:history="1">
                    <w:r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виртуальные университеты</w:t>
                    </w:r>
                  </w:hyperlink>
                  <w:r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,</w:t>
                  </w:r>
                  <w:hyperlink r:id="rId363" w:history="1">
                    <w:r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виртуальные представительства</w:t>
                    </w:r>
                  </w:hyperlink>
                  <w:r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, </w:t>
                  </w:r>
                  <w:hyperlink r:id="rId364" w:history="1">
                    <w:r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обеспечение учебного процесса</w:t>
                    </w:r>
                  </w:hyperlink>
                  <w:r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(курсы, дисциплины, специальности, планы, тьюторы), </w:t>
                  </w:r>
                  <w:hyperlink r:id="rId365" w:history="1">
                    <w:r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информационные ресурсы</w:t>
                    </w:r>
                  </w:hyperlink>
                  <w:r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(полнотекстовые, внешние, интернет-магазин). </w:t>
                  </w:r>
                  <w:r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br/>
                    <w:t>Форумы: </w:t>
                  </w:r>
                  <w:hyperlink r:id="rId366" w:history="1">
                    <w:r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открытый</w:t>
                    </w:r>
                  </w:hyperlink>
                  <w:r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 и </w:t>
                  </w:r>
                  <w:hyperlink r:id="rId367" w:history="1">
                    <w:r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технический</w:t>
                    </w:r>
                  </w:hyperlink>
                  <w:r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. </w:t>
                  </w:r>
                  <w:hyperlink r:id="rId368" w:history="1">
                    <w:r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Сетевая конференция</w:t>
                    </w:r>
                  </w:hyperlink>
                  <w:r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. </w:t>
                  </w:r>
                  <w:hyperlink r:id="rId369" w:history="1">
                    <w:r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Виртуальная выставка</w:t>
                    </w:r>
                  </w:hyperlink>
                  <w:r w:rsidRPr="00141552">
                    <w:rPr>
                      <w:rFonts w:ascii="Times" w:eastAsia="Times New Roman" w:hAnsi="Times" w:cs="Times"/>
                      <w:sz w:val="27"/>
                      <w:szCs w:val="27"/>
                      <w:lang w:eastAsia="ru-RU"/>
                    </w:rPr>
                    <w:t>. </w:t>
                  </w:r>
                  <w:hyperlink r:id="rId370" w:history="1">
                    <w:r w:rsidRPr="00141552">
                      <w:rPr>
                        <w:rStyle w:val="a3"/>
                        <w:rFonts w:ascii="Times" w:eastAsia="Times New Roman" w:hAnsi="Times" w:cs="Times"/>
                        <w:color w:val="auto"/>
                        <w:sz w:val="27"/>
                        <w:szCs w:val="27"/>
                        <w:lang w:eastAsia="ru-RU"/>
                      </w:rPr>
                      <w:t>Нормативное обеспечение открытого образования</w:t>
                    </w:r>
                  </w:hyperlink>
                </w:p>
              </w:tc>
            </w:tr>
          </w:tbl>
          <w:p w:rsidR="00141552" w:rsidRPr="00141552" w:rsidRDefault="00141552" w:rsidP="00757B04">
            <w:pPr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141552" w:rsidTr="00141552">
        <w:trPr>
          <w:trHeight w:val="760"/>
        </w:trPr>
        <w:tc>
          <w:tcPr>
            <w:tcW w:w="2439" w:type="dxa"/>
            <w:vMerge/>
            <w:tcBorders>
              <w:top w:val="nil"/>
            </w:tcBorders>
          </w:tcPr>
          <w:p w:rsidR="00141552" w:rsidRPr="00141552" w:rsidRDefault="00141552" w:rsidP="00B94F0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587" w:type="dxa"/>
            <w:gridSpan w:val="2"/>
          </w:tcPr>
          <w:p w:rsidR="00141552" w:rsidRPr="00141552" w:rsidRDefault="00141552" w:rsidP="00757B04">
            <w:pPr>
              <w:rPr>
                <w:lang w:val="ru-RU"/>
              </w:rPr>
            </w:pPr>
          </w:p>
        </w:tc>
      </w:tr>
      <w:tr w:rsidR="00141552" w:rsidTr="00141552">
        <w:trPr>
          <w:trHeight w:val="758"/>
        </w:trPr>
        <w:tc>
          <w:tcPr>
            <w:tcW w:w="2439" w:type="dxa"/>
            <w:vMerge/>
            <w:tcBorders>
              <w:top w:val="nil"/>
            </w:tcBorders>
          </w:tcPr>
          <w:p w:rsidR="00141552" w:rsidRPr="00141552" w:rsidRDefault="00141552" w:rsidP="00B94F0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587" w:type="dxa"/>
            <w:gridSpan w:val="2"/>
          </w:tcPr>
          <w:p w:rsidR="00141552" w:rsidRPr="00D254DC" w:rsidRDefault="00141552" w:rsidP="00757B04">
            <w:pPr>
              <w:shd w:val="clear" w:color="auto" w:fill="FFFFFF"/>
              <w:spacing w:after="75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254DC">
              <w:rPr>
                <w:rFonts w:ascii="Times" w:eastAsia="Times New Roman" w:hAnsi="Times" w:cs="Times"/>
                <w:b/>
                <w:bCs/>
                <w:color w:val="000080"/>
                <w:sz w:val="27"/>
                <w:szCs w:val="27"/>
                <w:lang w:eastAsia="ru-RU"/>
              </w:rPr>
              <w:t>ПОЛЕЗНЫЕ ССЫЛКИ:</w:t>
            </w:r>
          </w:p>
        </w:tc>
      </w:tr>
      <w:tr w:rsidR="00141552" w:rsidTr="00141552">
        <w:trPr>
          <w:trHeight w:val="757"/>
        </w:trPr>
        <w:tc>
          <w:tcPr>
            <w:tcW w:w="2439" w:type="dxa"/>
            <w:vMerge/>
            <w:tcBorders>
              <w:top w:val="nil"/>
            </w:tcBorders>
          </w:tcPr>
          <w:p w:rsidR="00141552" w:rsidRDefault="00141552" w:rsidP="00B94F05">
            <w:pPr>
              <w:rPr>
                <w:sz w:val="2"/>
                <w:szCs w:val="2"/>
              </w:rPr>
            </w:pPr>
          </w:p>
        </w:tc>
        <w:tc>
          <w:tcPr>
            <w:tcW w:w="12587" w:type="dxa"/>
            <w:gridSpan w:val="2"/>
          </w:tcPr>
          <w:tbl>
            <w:tblPr>
              <w:tblW w:w="13944" w:type="dxa"/>
              <w:tblCellSpacing w:w="3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FFFFFF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763"/>
              <w:gridCol w:w="111"/>
              <w:gridCol w:w="11070"/>
            </w:tblGrid>
            <w:tr w:rsidR="00141552" w:rsidRPr="00D254DC" w:rsidTr="00757B04">
              <w:trPr>
                <w:tblCellSpacing w:w="37" w:type="dxa"/>
              </w:trPr>
              <w:tc>
                <w:tcPr>
                  <w:tcW w:w="1379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141552" w:rsidP="00757B04">
                  <w:pPr>
                    <w:spacing w:after="75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Федеральные образовательные ресурсы для общего образования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141552" w:rsidP="00757B04">
                  <w:pPr>
                    <w:spacing w:after="75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Информационный портал</w:t>
                  </w:r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141552" w:rsidP="00757B04">
                  <w:pPr>
                    <w:spacing w:after="100" w:afterAutospacing="1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Основные информационные разделы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371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Ресурсы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на федеральном портале </w:t>
                  </w:r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br/>
                    <w:t>"Российское образование"</w:t>
                  </w:r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372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Каталог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Интернет-ресурсов.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373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Учебные карты: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карты России и мира, контурные карты, образовательная статистика.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374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Для выпускников школ и абитуриентов: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нормативные документы, ЕГЭ, вузы, рейтинги, тестирование, профориентация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375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Правовая БД "Гарант":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законодательные и нормативные акты.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376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Электронный архив распорядительных документов: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 xml:space="preserve"> приказы и информационные письма Минобрнауки России, Рособразования, Рособрнадзора..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377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БД "Мероприятия":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планируемые конференции и семинары.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378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БД "Демонстрационные варианты тестов ЕГЭ" on-line</w:t>
                    </w:r>
                  </w:hyperlink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379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"Единое окно доступа к образовательным ресурсам"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380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Каталог Интернет-ресурсов</w:t>
                    </w:r>
                  </w:hyperlink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381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Полнотекстовая библиотека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учебных и учебно-методических материалов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382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Российский общеобразовательный портал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141552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Начальное,  основное, среднее образование</w:t>
                  </w:r>
                </w:p>
                <w:p w:rsidR="00141552" w:rsidRPr="00D254DC" w:rsidRDefault="00141552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Каталог интернет-ресурсов</w:t>
                  </w:r>
                </w:p>
                <w:p w:rsidR="00141552" w:rsidRPr="00D254DC" w:rsidRDefault="00141552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Коллекции</w:t>
                  </w:r>
                </w:p>
                <w:p w:rsidR="00141552" w:rsidRPr="00D254DC" w:rsidRDefault="00141552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Образование в РС(Я)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383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Каталог образовательных ресурсов</w:t>
                    </w:r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br/>
                    </w:r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сети Интернет для школы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384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Федеральные образовательные ресурсы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385" w:tgtFrame="_blank" w:history="1">
                    <w:r w:rsidR="00141552" w:rsidRPr="00D254DC">
                      <w:rPr>
                        <w:rStyle w:val="a3"/>
                        <w:rFonts w:ascii="Georgia" w:eastAsia="Times New Roman" w:hAnsi="Georgia" w:cs="Times"/>
                        <w:color w:val="135CAE"/>
                        <w:sz w:val="27"/>
                        <w:szCs w:val="27"/>
                        <w:lang w:eastAsia="ru-RU"/>
                      </w:rPr>
                      <w:t>Региональные образовательные ресурсы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386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Образовательная пресса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387" w:tgtFrame="_blank" w:history="1">
                    <w:r w:rsidR="00141552" w:rsidRPr="00D254DC">
                      <w:rPr>
                        <w:rStyle w:val="a3"/>
                        <w:rFonts w:ascii="Georgia" w:eastAsia="Times New Roman" w:hAnsi="Georgia" w:cs="Times"/>
                        <w:color w:val="135CAE"/>
                        <w:sz w:val="27"/>
                        <w:szCs w:val="27"/>
                        <w:lang w:eastAsia="ru-RU"/>
                      </w:rPr>
                      <w:t>Конференции, выставки, конкурсы, олимпиады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388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Инструментальные программные средства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389" w:tgtFrame="_blank" w:history="1">
                    <w:r w:rsidR="00141552" w:rsidRPr="00D254DC">
                      <w:rPr>
                        <w:rStyle w:val="a3"/>
                        <w:rFonts w:ascii="Georgia" w:eastAsia="Times New Roman" w:hAnsi="Georgia" w:cs="Times"/>
                        <w:color w:val="135CAE"/>
                        <w:sz w:val="27"/>
                        <w:szCs w:val="27"/>
                        <w:lang w:eastAsia="ru-RU"/>
                      </w:rPr>
                      <w:t>Энциклопедии, словари, справочники, каталоги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390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Ресурсы для администрации и методистов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391" w:tgtFrame="_blank" w:history="1">
                    <w:r w:rsidR="00141552" w:rsidRPr="00D254DC">
                      <w:rPr>
                        <w:rStyle w:val="a3"/>
                        <w:rFonts w:ascii="Georgia" w:eastAsia="Times New Roman" w:hAnsi="Georgia" w:cs="Times"/>
                        <w:color w:val="135CAE"/>
                        <w:sz w:val="27"/>
                        <w:szCs w:val="27"/>
                        <w:lang w:eastAsia="ru-RU"/>
                      </w:rPr>
                      <w:t>Ресурсы для дистанционных форм обучения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392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Информационная поддержка ЕГЭ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393" w:tgtFrame="_blank" w:history="1">
                    <w:r w:rsidR="00141552" w:rsidRPr="00D254DC">
                      <w:rPr>
                        <w:rStyle w:val="a3"/>
                        <w:rFonts w:ascii="Georgia" w:eastAsia="Times New Roman" w:hAnsi="Georgia" w:cs="Times"/>
                        <w:color w:val="135CAE"/>
                        <w:sz w:val="27"/>
                        <w:szCs w:val="27"/>
                        <w:lang w:eastAsia="ru-RU"/>
                      </w:rPr>
                      <w:t>Ресурсы для абитуриентов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394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Ресурсы по предметам образовательной программы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395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Каталог учебников, оборудования, электронных ресурсов для общего образования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396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Книги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, </w:t>
                  </w:r>
                  <w:hyperlink r:id="rId397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CD/DVD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, </w:t>
                  </w:r>
                  <w:hyperlink r:id="rId398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Аудио/VHS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, </w:t>
                  </w:r>
                  <w:hyperlink r:id="rId399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Оборудование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, </w:t>
                  </w:r>
                  <w:hyperlink r:id="rId400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Программы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,</w:t>
                  </w:r>
                  <w:hyperlink r:id="rId401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Новости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, </w:t>
                  </w:r>
                  <w:hyperlink r:id="rId402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Документы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(федеральные перечни 2020-2021, учебники, включенные в федеральные перечни 2020-2021 на основе экспертизы в соответствии с новым порядком, архив документов по учебному книгоизданию)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403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 xml:space="preserve">Единая коллекция цифровых </w:t>
                    </w:r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lastRenderedPageBreak/>
                      <w:t>образовательных ресурсов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404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Каталог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и Хранилище Цифровых образовательных ресурсов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405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Тематические коллекции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Цифровых образовательных ресурсов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406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Электронные издания на CD</w:t>
                    </w:r>
                  </w:hyperlink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407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Цифровые образовательные ресурсы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, подготовленные учителями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408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Федеральный центр информационно-образовательных ресурсов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409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Каталог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и Хранилище Электронных образовательных ресурсов (ЭОР) для открытой мультимедиа среды (ОМС).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410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Российский совет олимпиад школьников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411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Дипломы РСОШ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412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Мир олимпиад в зеркале прессы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413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Совет олимпиад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414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Нормативно-правовые акты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415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Актуальная информация об олимпиадах школьников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 xml:space="preserve">; </w:t>
                  </w:r>
                  <w:hyperlink r:id="rId416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Дистанционные интернет-туры олимпиад</w:t>
                    </w:r>
                  </w:hyperlink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1379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141552" w:rsidP="00757B04">
                  <w:pPr>
                    <w:spacing w:after="75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Базовые федеральные образовательные порталы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7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141552" w:rsidP="00757B04">
                  <w:pPr>
                    <w:spacing w:after="75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Информационный портал</w:t>
                  </w:r>
                </w:p>
              </w:tc>
              <w:tc>
                <w:tcPr>
                  <w:tcW w:w="10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141552" w:rsidP="00757B04">
                  <w:pPr>
                    <w:spacing w:after="75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Основные информационные разделы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7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417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Российский общеобразовательный портал</w:t>
                    </w:r>
                  </w:hyperlink>
                </w:p>
              </w:tc>
              <w:tc>
                <w:tcPr>
                  <w:tcW w:w="10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418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Начальное и общее образование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419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Каталог интернет-ресурсов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420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Коллекции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</w:t>
                  </w:r>
                  <w:hyperlink r:id="rId421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Образование в регионах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(региональные страницы, органы управления образованием, образовательные сайты, образовательные учреждения).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7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422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Официальный информационный портал единого государственного экзамена</w:t>
                    </w:r>
                  </w:hyperlink>
                </w:p>
              </w:tc>
              <w:tc>
                <w:tcPr>
                  <w:tcW w:w="10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423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Основные сведения о ЕГЭ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424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Нормативно-правовые документы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425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Расписание ЕГЭ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426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Демонстрационные варианты ЕГЭ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7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427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0B3768"/>
                        <w:sz w:val="27"/>
                        <w:szCs w:val="27"/>
                        <w:lang w:eastAsia="ru-RU"/>
                      </w:rPr>
                      <w:t>Информационно-</w:t>
                    </w:r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0B3768"/>
                        <w:sz w:val="27"/>
                        <w:szCs w:val="27"/>
                        <w:lang w:eastAsia="ru-RU"/>
                      </w:rPr>
                      <w:lastRenderedPageBreak/>
                      <w:t>коммуникационные технологии в образовании</w:t>
                    </w:r>
                  </w:hyperlink>
                </w:p>
              </w:tc>
              <w:tc>
                <w:tcPr>
                  <w:tcW w:w="10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428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Библиотека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(учебные и учебно-методические материалы); </w:t>
                  </w:r>
                  <w:hyperlink r:id="rId429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Книги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 xml:space="preserve"> (аннотации и </w:t>
                  </w:r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lastRenderedPageBreak/>
                    <w:t>оглавления); </w:t>
                  </w:r>
                  <w:hyperlink r:id="rId430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Интернет-ресурсы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(метаописания и ссылки); </w:t>
                  </w:r>
                  <w:hyperlink r:id="rId431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Организации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</w:t>
                  </w:r>
                  <w:hyperlink r:id="rId432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Персоналии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433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Материалы конференций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7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434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Российский портал открытого образования</w:t>
                    </w:r>
                  </w:hyperlink>
                </w:p>
              </w:tc>
              <w:tc>
                <w:tcPr>
                  <w:tcW w:w="10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141552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Интегральные каталоги: </w:t>
                  </w:r>
                  <w:hyperlink r:id="rId435" w:history="1">
                    <w:r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виртуальные университеты</w:t>
                    </w:r>
                  </w:hyperlink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,</w:t>
                  </w:r>
                  <w:hyperlink r:id="rId436" w:history="1">
                    <w:r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виртуальные представительства</w:t>
                    </w:r>
                  </w:hyperlink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, </w:t>
                  </w:r>
                  <w:hyperlink r:id="rId437" w:history="1">
                    <w:r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обеспечение учебного процесса</w:t>
                    </w:r>
                  </w:hyperlink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(курсы, дисциплины, специальности, планы, тьюторы), </w:t>
                  </w:r>
                  <w:hyperlink r:id="rId438" w:history="1">
                    <w:r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информационные ресурсы</w:t>
                    </w:r>
                  </w:hyperlink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(полнотекстовые, внешние, интернет-магазин). </w:t>
                  </w:r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br/>
                    <w:t>Форумы: </w:t>
                  </w:r>
                  <w:hyperlink r:id="rId439" w:history="1">
                    <w:r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открытый</w:t>
                    </w:r>
                  </w:hyperlink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и </w:t>
                  </w:r>
                  <w:hyperlink r:id="rId440" w:history="1">
                    <w:r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технический</w:t>
                    </w:r>
                  </w:hyperlink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. </w:t>
                  </w:r>
                  <w:hyperlink r:id="rId441" w:history="1">
                    <w:r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Сетевая конференция</w:t>
                    </w:r>
                  </w:hyperlink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. </w:t>
                  </w:r>
                  <w:hyperlink r:id="rId442" w:history="1">
                    <w:r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Виртуальная выставка</w:t>
                    </w:r>
                  </w:hyperlink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. </w:t>
                  </w:r>
                  <w:hyperlink r:id="rId443" w:history="1">
                    <w:r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Нормативное обеспечение открытого образования</w:t>
                    </w:r>
                  </w:hyperlink>
                </w:p>
              </w:tc>
            </w:tr>
          </w:tbl>
          <w:p w:rsidR="00141552" w:rsidRPr="00141552" w:rsidRDefault="00141552" w:rsidP="00757B04">
            <w:pPr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141552" w:rsidTr="00141552">
        <w:trPr>
          <w:trHeight w:val="760"/>
        </w:trPr>
        <w:tc>
          <w:tcPr>
            <w:tcW w:w="2439" w:type="dxa"/>
            <w:vMerge/>
            <w:tcBorders>
              <w:top w:val="nil"/>
            </w:tcBorders>
          </w:tcPr>
          <w:p w:rsidR="00141552" w:rsidRPr="00141552" w:rsidRDefault="00141552" w:rsidP="00B94F0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587" w:type="dxa"/>
            <w:gridSpan w:val="2"/>
          </w:tcPr>
          <w:p w:rsidR="00141552" w:rsidRPr="00141552" w:rsidRDefault="00141552" w:rsidP="00757B04">
            <w:pPr>
              <w:rPr>
                <w:lang w:val="ru-RU"/>
              </w:rPr>
            </w:pPr>
          </w:p>
        </w:tc>
      </w:tr>
      <w:tr w:rsidR="00141552" w:rsidTr="00141552">
        <w:trPr>
          <w:trHeight w:val="246"/>
        </w:trPr>
        <w:tc>
          <w:tcPr>
            <w:tcW w:w="2439" w:type="dxa"/>
            <w:vMerge/>
            <w:tcBorders>
              <w:top w:val="nil"/>
            </w:tcBorders>
          </w:tcPr>
          <w:p w:rsidR="00141552" w:rsidRPr="00141552" w:rsidRDefault="00141552" w:rsidP="00B94F0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281" w:type="dxa"/>
            <w:tcBorders>
              <w:bottom w:val="nil"/>
              <w:right w:val="single" w:sz="34" w:space="0" w:color="EFECEC"/>
            </w:tcBorders>
          </w:tcPr>
          <w:p w:rsidR="00141552" w:rsidRPr="00D254DC" w:rsidRDefault="00141552" w:rsidP="00757B04">
            <w:pPr>
              <w:shd w:val="clear" w:color="auto" w:fill="FFFFFF"/>
              <w:spacing w:after="75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254DC">
              <w:rPr>
                <w:rFonts w:ascii="Times" w:eastAsia="Times New Roman" w:hAnsi="Times" w:cs="Times"/>
                <w:b/>
                <w:bCs/>
                <w:color w:val="000080"/>
                <w:sz w:val="27"/>
                <w:szCs w:val="27"/>
                <w:lang w:eastAsia="ru-RU"/>
              </w:rPr>
              <w:t>ПОЛЕЗНЫЕ ССЫЛКИ:</w:t>
            </w:r>
          </w:p>
        </w:tc>
        <w:tc>
          <w:tcPr>
            <w:tcW w:w="7306" w:type="dxa"/>
            <w:tcBorders>
              <w:left w:val="single" w:sz="34" w:space="0" w:color="EFECEC"/>
              <w:bottom w:val="nil"/>
            </w:tcBorders>
          </w:tcPr>
          <w:p w:rsidR="00141552" w:rsidRPr="00D254DC" w:rsidRDefault="00141552" w:rsidP="00757B04">
            <w:pPr>
              <w:shd w:val="clear" w:color="auto" w:fill="FFFFFF"/>
              <w:spacing w:after="75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254DC">
              <w:rPr>
                <w:rFonts w:ascii="Times" w:eastAsia="Times New Roman" w:hAnsi="Times" w:cs="Times"/>
                <w:b/>
                <w:bCs/>
                <w:color w:val="000080"/>
                <w:sz w:val="27"/>
                <w:szCs w:val="27"/>
                <w:lang w:eastAsia="ru-RU"/>
              </w:rPr>
              <w:t>ПОЛЕЗНЫЕ ССЫЛКИ:</w:t>
            </w:r>
          </w:p>
        </w:tc>
      </w:tr>
      <w:tr w:rsidR="00141552" w:rsidTr="00141552">
        <w:trPr>
          <w:trHeight w:val="249"/>
        </w:trPr>
        <w:tc>
          <w:tcPr>
            <w:tcW w:w="2439" w:type="dxa"/>
            <w:vMerge/>
            <w:tcBorders>
              <w:top w:val="nil"/>
            </w:tcBorders>
          </w:tcPr>
          <w:p w:rsidR="00141552" w:rsidRPr="00141552" w:rsidRDefault="00141552" w:rsidP="00B94F0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587" w:type="dxa"/>
            <w:gridSpan w:val="2"/>
            <w:tcBorders>
              <w:top w:val="nil"/>
            </w:tcBorders>
          </w:tcPr>
          <w:tbl>
            <w:tblPr>
              <w:tblW w:w="13944" w:type="dxa"/>
              <w:tblCellSpacing w:w="3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FFFFFF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763"/>
              <w:gridCol w:w="111"/>
              <w:gridCol w:w="11070"/>
            </w:tblGrid>
            <w:tr w:rsidR="00141552" w:rsidRPr="00D254DC" w:rsidTr="00757B04">
              <w:trPr>
                <w:tblCellSpacing w:w="37" w:type="dxa"/>
              </w:trPr>
              <w:tc>
                <w:tcPr>
                  <w:tcW w:w="1379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141552" w:rsidP="00757B04">
                  <w:pPr>
                    <w:spacing w:after="75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Федеральные образовательные ресурсы для общего образования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141552" w:rsidP="00757B04">
                  <w:pPr>
                    <w:spacing w:after="75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Информационный портал</w:t>
                  </w:r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141552" w:rsidP="00757B04">
                  <w:pPr>
                    <w:spacing w:after="100" w:afterAutospacing="1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Основные информационные разделы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444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Ресурсы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на федеральном портале </w:t>
                  </w:r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br/>
                    <w:t>"Российское образование"</w:t>
                  </w:r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445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Каталог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Интернет-ресурсов.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446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Учебные карты: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карты России и мира, контурные карты, образовательная статистика.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447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Для выпускников школ и абитуриентов: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нормативные документы, ЕГЭ, вузы, рейтинги, тестирование, профориентация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448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Правовая БД "Гарант":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законодательные и нормативные акты.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449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Электронный архив распорядительных документов: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 xml:space="preserve"> приказы и информационные письма Минобрнауки России, Рособразования, Рособрнадзора..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450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БД "Мероприятия":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планируемые конференции и семинары.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451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БД "Демонстрационные варианты тестов ЕГЭ" on-line</w:t>
                    </w:r>
                  </w:hyperlink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452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"Единое окно доступа к образовательным ресурсам"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453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Каталог Интернет-ресурсов</w:t>
                    </w:r>
                  </w:hyperlink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454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Полнотекстовая библиотека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учебных и учебно-методических материалов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455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Российский общеобразовательный портал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141552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Начальное,  основное, среднее образование</w:t>
                  </w:r>
                </w:p>
                <w:p w:rsidR="00141552" w:rsidRPr="00D254DC" w:rsidRDefault="00141552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Каталог интернет-ресурсов</w:t>
                  </w:r>
                </w:p>
                <w:p w:rsidR="00141552" w:rsidRPr="00D254DC" w:rsidRDefault="00141552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Коллекции</w:t>
                  </w:r>
                </w:p>
                <w:p w:rsidR="00141552" w:rsidRPr="00D254DC" w:rsidRDefault="00141552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Образование в РС(Я)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456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Каталог образовательных ресурсов</w:t>
                    </w:r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br/>
                    </w:r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сети Интернет для школы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457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Федеральные образовательные ресурсы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458" w:tgtFrame="_blank" w:history="1">
                    <w:r w:rsidR="00141552" w:rsidRPr="00D254DC">
                      <w:rPr>
                        <w:rStyle w:val="a3"/>
                        <w:rFonts w:ascii="Georgia" w:eastAsia="Times New Roman" w:hAnsi="Georgia" w:cs="Times"/>
                        <w:color w:val="135CAE"/>
                        <w:sz w:val="27"/>
                        <w:szCs w:val="27"/>
                        <w:lang w:eastAsia="ru-RU"/>
                      </w:rPr>
                      <w:t>Региональные образовательные ресурсы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459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Образовательная пресса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460" w:tgtFrame="_blank" w:history="1">
                    <w:r w:rsidR="00141552" w:rsidRPr="00D254DC">
                      <w:rPr>
                        <w:rStyle w:val="a3"/>
                        <w:rFonts w:ascii="Georgia" w:eastAsia="Times New Roman" w:hAnsi="Georgia" w:cs="Times"/>
                        <w:color w:val="135CAE"/>
                        <w:sz w:val="27"/>
                        <w:szCs w:val="27"/>
                        <w:lang w:eastAsia="ru-RU"/>
                      </w:rPr>
                      <w:t>Конференции, выставки, конкурсы, олимпиады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461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Инструментальные программные средства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462" w:tgtFrame="_blank" w:history="1">
                    <w:r w:rsidR="00141552" w:rsidRPr="00D254DC">
                      <w:rPr>
                        <w:rStyle w:val="a3"/>
                        <w:rFonts w:ascii="Georgia" w:eastAsia="Times New Roman" w:hAnsi="Georgia" w:cs="Times"/>
                        <w:color w:val="135CAE"/>
                        <w:sz w:val="27"/>
                        <w:szCs w:val="27"/>
                        <w:lang w:eastAsia="ru-RU"/>
                      </w:rPr>
                      <w:t>Энциклопедии, словари, справочники, каталоги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463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Ресурсы для администрации и методистов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464" w:tgtFrame="_blank" w:history="1">
                    <w:r w:rsidR="00141552" w:rsidRPr="00D254DC">
                      <w:rPr>
                        <w:rStyle w:val="a3"/>
                        <w:rFonts w:ascii="Georgia" w:eastAsia="Times New Roman" w:hAnsi="Georgia" w:cs="Times"/>
                        <w:color w:val="135CAE"/>
                        <w:sz w:val="27"/>
                        <w:szCs w:val="27"/>
                        <w:lang w:eastAsia="ru-RU"/>
                      </w:rPr>
                      <w:t>Ресурсы для дистанционных форм обучения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465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Информационная поддержка ЕГЭ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466" w:tgtFrame="_blank" w:history="1">
                    <w:r w:rsidR="00141552" w:rsidRPr="00D254DC">
                      <w:rPr>
                        <w:rStyle w:val="a3"/>
                        <w:rFonts w:ascii="Georgia" w:eastAsia="Times New Roman" w:hAnsi="Georgia" w:cs="Times"/>
                        <w:color w:val="135CAE"/>
                        <w:sz w:val="27"/>
                        <w:szCs w:val="27"/>
                        <w:lang w:eastAsia="ru-RU"/>
                      </w:rPr>
                      <w:t>Ресурсы для абитуриентов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467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Ресурсы по предметам образовательной программы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468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Каталог учебников, оборудования, электронных ресурсов для общего образования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469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Книги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, </w:t>
                  </w:r>
                  <w:hyperlink r:id="rId470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CD/DVD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, </w:t>
                  </w:r>
                  <w:hyperlink r:id="rId471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Аудио/VHS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, </w:t>
                  </w:r>
                  <w:hyperlink r:id="rId472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Оборудование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, </w:t>
                  </w:r>
                  <w:hyperlink r:id="rId473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Программы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,</w:t>
                  </w:r>
                  <w:hyperlink r:id="rId474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Новости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, </w:t>
                  </w:r>
                  <w:hyperlink r:id="rId475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Документы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(федеральные перечни 2020-2021, учебники, включенные в федеральные перечни 2020-2021 на основе экспертизы в соответствии с новым порядком, архив документов по учебному книгоизданию)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476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Единая коллекция цифровых образовательных ресурсов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477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Каталог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и Хранилище Цифровых образовательных ресурсов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478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Тематические коллекции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Цифровых образовательных ресурсов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479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Электронные издания на CD</w:t>
                    </w:r>
                  </w:hyperlink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480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Цифровые образовательные ресурсы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, подготовленные учителями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481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Федеральный центр информационно-образовательных ресурсов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482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Каталог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и Хранилище Электронных образовательных ресурсов (ЭОР) для открытой мультимедиа среды (ОМС).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483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Российский совет олимпиад школьников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484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Дипломы РСОШ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485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Мир олимпиад в зеркале прессы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486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Совет олимпиад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487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Нормативно-правовые акты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488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Актуальная информация об олимпиадах школьников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 xml:space="preserve">; </w:t>
                  </w:r>
                  <w:hyperlink r:id="rId489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Дистанционные интернет-туры олимпиад</w:t>
                    </w:r>
                  </w:hyperlink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1379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141552" w:rsidP="00757B04">
                  <w:pPr>
                    <w:spacing w:after="75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Базовые федеральные образовательные порталы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7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141552" w:rsidP="00757B04">
                  <w:pPr>
                    <w:spacing w:after="75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Информационный портал</w:t>
                  </w:r>
                </w:p>
              </w:tc>
              <w:tc>
                <w:tcPr>
                  <w:tcW w:w="10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141552" w:rsidP="00757B04">
                  <w:pPr>
                    <w:spacing w:after="75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Основные информационные разделы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7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490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Российский общеобразовательный портал</w:t>
                    </w:r>
                  </w:hyperlink>
                </w:p>
              </w:tc>
              <w:tc>
                <w:tcPr>
                  <w:tcW w:w="10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491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Начальное и общее образование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492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Каталог интернет-ресурсов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493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Коллекции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</w:t>
                  </w:r>
                  <w:hyperlink r:id="rId494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Образование в регионах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(региональные страницы, органы управления образованием, образовательные сайты, образовательные учреждения).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7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495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 xml:space="preserve">Официальный информационный портал единого государственного </w:t>
                    </w:r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lastRenderedPageBreak/>
                      <w:t>экзамена</w:t>
                    </w:r>
                  </w:hyperlink>
                </w:p>
              </w:tc>
              <w:tc>
                <w:tcPr>
                  <w:tcW w:w="10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496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Основные сведения о ЕГЭ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497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Нормативно-правовые документы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498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Расписание ЕГЭ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499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Демонстрационные варианты ЕГЭ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7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500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0B3768"/>
                        <w:sz w:val="27"/>
                        <w:szCs w:val="27"/>
                        <w:lang w:eastAsia="ru-RU"/>
                      </w:rPr>
                      <w:t>Информационно-коммуникационные технологии в образовании</w:t>
                    </w:r>
                  </w:hyperlink>
                </w:p>
              </w:tc>
              <w:tc>
                <w:tcPr>
                  <w:tcW w:w="10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501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Библиотека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(учебные и учебно-методические материалы); </w:t>
                  </w:r>
                  <w:hyperlink r:id="rId502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Книги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(аннотации и оглавления); </w:t>
                  </w:r>
                  <w:hyperlink r:id="rId503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Интернет-ресурсы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(метаописания и ссылки); </w:t>
                  </w:r>
                  <w:hyperlink r:id="rId504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Организации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</w:t>
                  </w:r>
                  <w:hyperlink r:id="rId505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Персоналии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506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Материалы конференций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7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507" w:tgtFrame="_blank" w:history="1">
                    <w:r w:rsidR="00141552"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Российский портал открытого образования</w:t>
                    </w:r>
                  </w:hyperlink>
                </w:p>
              </w:tc>
              <w:tc>
                <w:tcPr>
                  <w:tcW w:w="10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141552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Интегральные каталоги: </w:t>
                  </w:r>
                  <w:hyperlink r:id="rId508" w:history="1">
                    <w:r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виртуальные университеты</w:t>
                    </w:r>
                  </w:hyperlink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,</w:t>
                  </w:r>
                  <w:hyperlink r:id="rId509" w:history="1">
                    <w:r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виртуальные представительства</w:t>
                    </w:r>
                  </w:hyperlink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, </w:t>
                  </w:r>
                  <w:hyperlink r:id="rId510" w:history="1">
                    <w:r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обеспечение учебного процесса</w:t>
                    </w:r>
                  </w:hyperlink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(курсы, дисциплины, специальности, планы, тьюторы), </w:t>
                  </w:r>
                  <w:hyperlink r:id="rId511" w:history="1">
                    <w:r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информационные ресурсы</w:t>
                    </w:r>
                  </w:hyperlink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(полнотекстовые, внешние, интернет-магазин). </w:t>
                  </w:r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br/>
                    <w:t>Форумы: </w:t>
                  </w:r>
                  <w:hyperlink r:id="rId512" w:history="1">
                    <w:r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открытый</w:t>
                    </w:r>
                  </w:hyperlink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и </w:t>
                  </w:r>
                  <w:hyperlink r:id="rId513" w:history="1">
                    <w:r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технический</w:t>
                    </w:r>
                  </w:hyperlink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. </w:t>
                  </w:r>
                  <w:hyperlink r:id="rId514" w:history="1">
                    <w:r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Сетевая конференция</w:t>
                    </w:r>
                  </w:hyperlink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. </w:t>
                  </w:r>
                  <w:hyperlink r:id="rId515" w:history="1">
                    <w:r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Виртуальная выставка</w:t>
                    </w:r>
                  </w:hyperlink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. </w:t>
                  </w:r>
                  <w:hyperlink r:id="rId516" w:history="1">
                    <w:r w:rsidRPr="00D254DC">
                      <w:rPr>
                        <w:rStyle w:val="a3"/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Нормативное обеспечение открытого образования</w:t>
                    </w:r>
                  </w:hyperlink>
                </w:p>
              </w:tc>
            </w:tr>
          </w:tbl>
          <w:p w:rsidR="00141552" w:rsidRPr="00141552" w:rsidRDefault="00141552" w:rsidP="00757B04">
            <w:pPr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141552" w:rsidTr="00141552">
        <w:trPr>
          <w:trHeight w:val="628"/>
        </w:trPr>
        <w:tc>
          <w:tcPr>
            <w:tcW w:w="2439" w:type="dxa"/>
            <w:vMerge/>
            <w:tcBorders>
              <w:top w:val="nil"/>
            </w:tcBorders>
          </w:tcPr>
          <w:p w:rsidR="00141552" w:rsidRPr="00141552" w:rsidRDefault="00141552" w:rsidP="00B94F0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587" w:type="dxa"/>
            <w:gridSpan w:val="2"/>
          </w:tcPr>
          <w:p w:rsidR="00141552" w:rsidRPr="00141552" w:rsidRDefault="00141552" w:rsidP="00757B04">
            <w:pPr>
              <w:rPr>
                <w:lang w:val="ru-RU"/>
              </w:rPr>
            </w:pPr>
          </w:p>
        </w:tc>
      </w:tr>
      <w:tr w:rsidR="00141552" w:rsidTr="00141552">
        <w:trPr>
          <w:trHeight w:val="693"/>
        </w:trPr>
        <w:tc>
          <w:tcPr>
            <w:tcW w:w="2439" w:type="dxa"/>
            <w:vMerge/>
            <w:tcBorders>
              <w:top w:val="nil"/>
            </w:tcBorders>
          </w:tcPr>
          <w:p w:rsidR="00141552" w:rsidRPr="00141552" w:rsidRDefault="00141552" w:rsidP="00B94F0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587" w:type="dxa"/>
            <w:gridSpan w:val="2"/>
          </w:tcPr>
          <w:p w:rsidR="00141552" w:rsidRPr="00D254DC" w:rsidRDefault="00141552" w:rsidP="00757B04">
            <w:pPr>
              <w:shd w:val="clear" w:color="auto" w:fill="FFFFFF"/>
              <w:spacing w:after="75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254DC">
              <w:rPr>
                <w:rFonts w:ascii="Times" w:eastAsia="Times New Roman" w:hAnsi="Times" w:cs="Times"/>
                <w:b/>
                <w:bCs/>
                <w:color w:val="000080"/>
                <w:sz w:val="27"/>
                <w:szCs w:val="27"/>
                <w:lang w:eastAsia="ru-RU"/>
              </w:rPr>
              <w:t>ПОЛЕЗНЫЕ ССЫЛКИ:</w:t>
            </w:r>
          </w:p>
        </w:tc>
      </w:tr>
      <w:tr w:rsidR="00141552" w:rsidTr="00141552">
        <w:trPr>
          <w:trHeight w:val="757"/>
        </w:trPr>
        <w:tc>
          <w:tcPr>
            <w:tcW w:w="2439" w:type="dxa"/>
            <w:vMerge/>
            <w:tcBorders>
              <w:top w:val="nil"/>
            </w:tcBorders>
          </w:tcPr>
          <w:p w:rsidR="00141552" w:rsidRDefault="00141552" w:rsidP="00B94F05">
            <w:pPr>
              <w:rPr>
                <w:sz w:val="2"/>
                <w:szCs w:val="2"/>
              </w:rPr>
            </w:pPr>
          </w:p>
        </w:tc>
        <w:tc>
          <w:tcPr>
            <w:tcW w:w="12587" w:type="dxa"/>
            <w:gridSpan w:val="2"/>
          </w:tcPr>
          <w:tbl>
            <w:tblPr>
              <w:tblW w:w="13944" w:type="dxa"/>
              <w:tblCellSpacing w:w="3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FFFFFF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763"/>
              <w:gridCol w:w="111"/>
              <w:gridCol w:w="11070"/>
            </w:tblGrid>
            <w:tr w:rsidR="00141552" w:rsidRPr="00D254DC" w:rsidTr="00757B04">
              <w:trPr>
                <w:tblCellSpacing w:w="37" w:type="dxa"/>
              </w:trPr>
              <w:tc>
                <w:tcPr>
                  <w:tcW w:w="1379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141552" w:rsidP="00757B04">
                  <w:pPr>
                    <w:spacing w:after="75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Федеральные образовательные ресурсы для общего образования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141552" w:rsidP="00757B04">
                  <w:pPr>
                    <w:spacing w:after="75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Информационный портал</w:t>
                  </w:r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141552" w:rsidP="00757B04">
                  <w:pPr>
                    <w:spacing w:after="100" w:afterAutospacing="1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Основные информационные разделы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517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Ресурсы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на федеральном портале </w:t>
                  </w:r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br/>
                    <w:t>"Российское образование"</w:t>
                  </w:r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518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Каталог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Интернет-ресурсов.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519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Учебные карты: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карты России и мира, контурные карты, образовательная статистика.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520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Для выпускников школ и абитуриентов: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нормативные документы, ЕГЭ, вузы, рейтинги, тестирование, профориентация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521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Правовая БД "Гарант":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законодательные и нормативные акты.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522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Электронный архив распорядительных документов: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 xml:space="preserve"> приказы и информационные письма Минобрнауки России, Рособразования, Рособрнадзора..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523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БД "Мероприятия":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планируемые конференции и семинары.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524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БД "Демонстрационные варианты тестов ЕГЭ" on-line</w:t>
                    </w:r>
                  </w:hyperlink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525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"Единое окно доступа к образовательным ресурсам"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526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Каталог Интернет-ресурсов</w:t>
                    </w:r>
                  </w:hyperlink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527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Полнотекстовая библиотека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учебных и учебно-методических материалов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528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Российский общеобразовательный портал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141552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Начальное,  основное, среднее образование</w:t>
                  </w:r>
                </w:p>
                <w:p w:rsidR="00141552" w:rsidRPr="00D254DC" w:rsidRDefault="00141552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Каталог интернет-ресурсов</w:t>
                  </w:r>
                </w:p>
                <w:p w:rsidR="00141552" w:rsidRPr="00D254DC" w:rsidRDefault="00141552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Коллекции</w:t>
                  </w:r>
                </w:p>
                <w:p w:rsidR="00141552" w:rsidRPr="00D254DC" w:rsidRDefault="00141552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Образование в РС(Я)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529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Каталог образовательных ресурсов</w:t>
                    </w:r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br/>
                      <w:t>сети Интернет для школы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530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Федеральные образовательные ресурсы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531" w:tgtFrame="_blank" w:history="1">
                    <w:r w:rsidR="00141552" w:rsidRPr="00D254DC">
                      <w:rPr>
                        <w:rFonts w:ascii="Georgia" w:eastAsia="Times New Roman" w:hAnsi="Georgia" w:cs="Times"/>
                        <w:color w:val="135CAE"/>
                        <w:sz w:val="27"/>
                        <w:szCs w:val="27"/>
                        <w:lang w:eastAsia="ru-RU"/>
                      </w:rPr>
                      <w:t>Региональные образовательные ресурсы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532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Образовательная пресса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533" w:tgtFrame="_blank" w:history="1">
                    <w:r w:rsidR="00141552" w:rsidRPr="00D254DC">
                      <w:rPr>
                        <w:rFonts w:ascii="Georgia" w:eastAsia="Times New Roman" w:hAnsi="Georgia" w:cs="Times"/>
                        <w:color w:val="135CAE"/>
                        <w:sz w:val="27"/>
                        <w:szCs w:val="27"/>
                        <w:lang w:eastAsia="ru-RU"/>
                      </w:rPr>
                      <w:t>Конференции, выставки, конкурсы, олимпиады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534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Инструментальные программные средства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535" w:tgtFrame="_blank" w:history="1">
                    <w:r w:rsidR="00141552" w:rsidRPr="00D254DC">
                      <w:rPr>
                        <w:rFonts w:ascii="Georgia" w:eastAsia="Times New Roman" w:hAnsi="Georgia" w:cs="Times"/>
                        <w:color w:val="135CAE"/>
                        <w:sz w:val="27"/>
                        <w:szCs w:val="27"/>
                        <w:lang w:eastAsia="ru-RU"/>
                      </w:rPr>
                      <w:t>Энциклопедии, словари, справочники, каталоги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536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Ресурсы для администрации и методистов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537" w:tgtFrame="_blank" w:history="1">
                    <w:r w:rsidR="00141552" w:rsidRPr="00D254DC">
                      <w:rPr>
                        <w:rFonts w:ascii="Georgia" w:eastAsia="Times New Roman" w:hAnsi="Georgia" w:cs="Times"/>
                        <w:color w:val="135CAE"/>
                        <w:sz w:val="27"/>
                        <w:szCs w:val="27"/>
                        <w:lang w:eastAsia="ru-RU"/>
                      </w:rPr>
                      <w:t>Ресурсы для дистанционных форм обучения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538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Информационная поддержка ЕГЭ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539" w:tgtFrame="_blank" w:history="1">
                    <w:r w:rsidR="00141552" w:rsidRPr="00D254DC">
                      <w:rPr>
                        <w:rFonts w:ascii="Georgia" w:eastAsia="Times New Roman" w:hAnsi="Georgia" w:cs="Times"/>
                        <w:color w:val="135CAE"/>
                        <w:sz w:val="27"/>
                        <w:szCs w:val="27"/>
                        <w:lang w:eastAsia="ru-RU"/>
                      </w:rPr>
                      <w:t>Ресурсы для абитуриентов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540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Ресурсы по предметам образовательной программы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541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 xml:space="preserve">Каталог учебников, оборудования, электронных </w:t>
                    </w:r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lastRenderedPageBreak/>
                      <w:t>ресурсов для общего образования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542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Книги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, </w:t>
                  </w:r>
                  <w:hyperlink r:id="rId543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CD/DVD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, </w:t>
                  </w:r>
                  <w:hyperlink r:id="rId544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Аудио/VHS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, </w:t>
                  </w:r>
                  <w:hyperlink r:id="rId545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Оборудование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, </w:t>
                  </w:r>
                  <w:hyperlink r:id="rId546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Программы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,</w:t>
                  </w:r>
                  <w:hyperlink r:id="rId547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Новости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, </w:t>
                  </w:r>
                  <w:hyperlink r:id="rId548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Документы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(федеральные перечни 2020-2021, учебники, включенные в федеральные перечни 2020-2021 на основе экспертизы в соответствии с новым порядком, архив документов по учебному книгоизданию)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549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Единая коллекция цифровых образовательных ресурсов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550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Каталог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и Хранилище Цифровых образовательных ресурсов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551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Тематические коллекции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Цифровых образовательных ресурсов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552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Электронные издания на CD</w:t>
                    </w:r>
                  </w:hyperlink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553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Цифровые образовательные ресурсы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, подготовленные учителями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554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Федеральный центр информационно-образовательных ресурсов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555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Каталог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и Хранилище Электронных образовательных ресурсов (ЭОР) для открытой мультимедиа среды (ОМС).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556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Российский совет олимпиад школьников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557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Дипломы РСОШ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558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Мир олимпиад в зеркале прессы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559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Совет олимпиад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560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Нормативно-правовые акты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561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Актуальная информация об олимпиадах школьников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 xml:space="preserve">; </w:t>
                  </w:r>
                  <w:hyperlink r:id="rId562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Дистанционные интернет-туры олимпиад</w:t>
                    </w:r>
                  </w:hyperlink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1379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141552" w:rsidP="00757B04">
                  <w:pPr>
                    <w:spacing w:after="75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Базовые федеральные образовательные порталы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7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141552" w:rsidP="00757B04">
                  <w:pPr>
                    <w:spacing w:after="75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Информационный портал</w:t>
                  </w:r>
                </w:p>
              </w:tc>
              <w:tc>
                <w:tcPr>
                  <w:tcW w:w="10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141552" w:rsidP="00757B04">
                  <w:pPr>
                    <w:spacing w:after="75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Основные информационные разделы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7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563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Российский общеобразовательный портал</w:t>
                    </w:r>
                  </w:hyperlink>
                </w:p>
              </w:tc>
              <w:tc>
                <w:tcPr>
                  <w:tcW w:w="10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564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Начальное и общее образование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565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Каталог интернет-ресурсов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566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Коллекции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</w:t>
                  </w:r>
                  <w:hyperlink r:id="rId567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Образование в регионах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(региональные страницы, органы управления образованием, образовательные сайты, образовательные учреждения).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7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568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 xml:space="preserve">Официальный информационный </w:t>
                    </w:r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lastRenderedPageBreak/>
                      <w:t>портал единого государственного экзамена</w:t>
                    </w:r>
                  </w:hyperlink>
                </w:p>
              </w:tc>
              <w:tc>
                <w:tcPr>
                  <w:tcW w:w="10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569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Основные сведения о ЕГЭ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570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Нормативно-правовые документы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571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 xml:space="preserve">Расписание </w:t>
                    </w:r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lastRenderedPageBreak/>
                      <w:t>ЕГЭ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572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Демонстрационные варианты ЕГЭ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7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573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0B3768"/>
                        <w:sz w:val="27"/>
                        <w:szCs w:val="27"/>
                        <w:lang w:eastAsia="ru-RU"/>
                      </w:rPr>
                      <w:t>Информационно-коммуникационные технологии в образовании</w:t>
                    </w:r>
                  </w:hyperlink>
                </w:p>
              </w:tc>
              <w:tc>
                <w:tcPr>
                  <w:tcW w:w="10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574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Библиотека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(учебные и учебно-методические материалы); </w:t>
                  </w:r>
                  <w:hyperlink r:id="rId575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Книги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(аннотации и оглавления); </w:t>
                  </w:r>
                  <w:hyperlink r:id="rId576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Интернет-ресурсы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(метаописания и ссылки); </w:t>
                  </w:r>
                  <w:hyperlink r:id="rId577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Организации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</w:t>
                  </w:r>
                  <w:hyperlink r:id="rId578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Персоналии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579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Материалы конференций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7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580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Российский портал открытого образования</w:t>
                    </w:r>
                  </w:hyperlink>
                </w:p>
              </w:tc>
              <w:tc>
                <w:tcPr>
                  <w:tcW w:w="10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141552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Интегральные каталоги: </w:t>
                  </w:r>
                  <w:hyperlink r:id="rId581" w:history="1">
                    <w:r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виртуальные университеты</w:t>
                    </w:r>
                  </w:hyperlink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,</w:t>
                  </w:r>
                  <w:hyperlink r:id="rId582" w:history="1">
                    <w:r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виртуальные представительства</w:t>
                    </w:r>
                  </w:hyperlink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, </w:t>
                  </w:r>
                  <w:hyperlink r:id="rId583" w:history="1">
                    <w:r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обеспечение учебного процесса</w:t>
                    </w:r>
                  </w:hyperlink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(курсы, дисциплины, специальности, планы, тьюторы), </w:t>
                  </w:r>
                  <w:hyperlink r:id="rId584" w:history="1">
                    <w:r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информационные ресурсы</w:t>
                    </w:r>
                  </w:hyperlink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(полнотекстовые, внешние, интернет-магазин). </w:t>
                  </w:r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br/>
                    <w:t>Форумы: </w:t>
                  </w:r>
                  <w:hyperlink r:id="rId585" w:history="1">
                    <w:r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открытый</w:t>
                    </w:r>
                  </w:hyperlink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и </w:t>
                  </w:r>
                  <w:hyperlink r:id="rId586" w:history="1">
                    <w:r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технический</w:t>
                    </w:r>
                  </w:hyperlink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. </w:t>
                  </w:r>
                  <w:hyperlink r:id="rId587" w:history="1">
                    <w:r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Сетевая конференция</w:t>
                    </w:r>
                  </w:hyperlink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. </w:t>
                  </w:r>
                  <w:hyperlink r:id="rId588" w:history="1">
                    <w:r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Виртуальная выставка</w:t>
                    </w:r>
                  </w:hyperlink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. </w:t>
                  </w:r>
                  <w:hyperlink r:id="rId589" w:history="1">
                    <w:r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Нормативное обеспечение открытого образования</w:t>
                    </w:r>
                  </w:hyperlink>
                </w:p>
              </w:tc>
            </w:tr>
          </w:tbl>
          <w:p w:rsidR="00141552" w:rsidRPr="00141552" w:rsidRDefault="00141552" w:rsidP="00757B04">
            <w:pPr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141552" w:rsidTr="00141552">
        <w:trPr>
          <w:trHeight w:val="758"/>
        </w:trPr>
        <w:tc>
          <w:tcPr>
            <w:tcW w:w="2439" w:type="dxa"/>
            <w:vMerge/>
            <w:tcBorders>
              <w:top w:val="nil"/>
            </w:tcBorders>
          </w:tcPr>
          <w:p w:rsidR="00141552" w:rsidRPr="00141552" w:rsidRDefault="00141552" w:rsidP="00B94F0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587" w:type="dxa"/>
            <w:gridSpan w:val="2"/>
          </w:tcPr>
          <w:p w:rsidR="00141552" w:rsidRPr="00141552" w:rsidRDefault="00141552" w:rsidP="00757B04">
            <w:pPr>
              <w:rPr>
                <w:lang w:val="ru-RU"/>
              </w:rPr>
            </w:pPr>
          </w:p>
        </w:tc>
      </w:tr>
      <w:tr w:rsidR="00141552" w:rsidTr="00141552">
        <w:trPr>
          <w:trHeight w:val="760"/>
        </w:trPr>
        <w:tc>
          <w:tcPr>
            <w:tcW w:w="2439" w:type="dxa"/>
            <w:vMerge w:val="restart"/>
          </w:tcPr>
          <w:p w:rsidR="00141552" w:rsidRPr="00D254DC" w:rsidRDefault="00141552" w:rsidP="00757B04">
            <w:pPr>
              <w:shd w:val="clear" w:color="auto" w:fill="FFFFFF"/>
              <w:spacing w:after="75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254DC">
              <w:rPr>
                <w:rFonts w:ascii="Times" w:eastAsia="Times New Roman" w:hAnsi="Times" w:cs="Times"/>
                <w:b/>
                <w:bCs/>
                <w:color w:val="000080"/>
                <w:sz w:val="27"/>
                <w:szCs w:val="27"/>
                <w:lang w:eastAsia="ru-RU"/>
              </w:rPr>
              <w:t>ПОЛЕЗНЫЕ ССЫЛКИ:</w:t>
            </w:r>
          </w:p>
          <w:tbl>
            <w:tblPr>
              <w:tblW w:w="13944" w:type="dxa"/>
              <w:tblCellSpacing w:w="3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FFFFFF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763"/>
              <w:gridCol w:w="111"/>
              <w:gridCol w:w="11070"/>
            </w:tblGrid>
            <w:tr w:rsidR="00141552" w:rsidRPr="00D254DC" w:rsidTr="00757B04">
              <w:trPr>
                <w:tblCellSpacing w:w="37" w:type="dxa"/>
              </w:trPr>
              <w:tc>
                <w:tcPr>
                  <w:tcW w:w="1379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141552" w:rsidP="00757B04">
                  <w:pPr>
                    <w:spacing w:after="75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Федеральные образовательные ресурсы для общего образования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141552" w:rsidP="00757B04">
                  <w:pPr>
                    <w:spacing w:after="75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Информационный портал</w:t>
                  </w:r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141552" w:rsidP="00757B04">
                  <w:pPr>
                    <w:spacing w:after="100" w:afterAutospacing="1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Основные информационные разделы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590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Ресурсы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на федеральном портале </w:t>
                  </w:r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br/>
                  </w:r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lastRenderedPageBreak/>
                    <w:t>"Российское образование"</w:t>
                  </w:r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591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Каталог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Интернет-ресурсов.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592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Учебные карты: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карты России и мира, контурные карты, образовательная статистика.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593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Для выпускников школ и абитуриентов: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нормативные документы, ЕГЭ, вузы, рейтинги, тестирование, профориентация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594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Правовая БД "Гарант":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законодательные и нормативные акты.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595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Электронный архив распорядительных документов: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 xml:space="preserve"> приказы и информационные письма Минобрнауки России, Рособразования, Рособрнадзора..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596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БД "Мероприятия":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планируемые конференции и семинары.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597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БД "Демонстрационные варианты тестов ЕГЭ" on-line</w:t>
                    </w:r>
                  </w:hyperlink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598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"Единое окно доступа к образовательным ресурсам"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599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Каталог Интернет-ресурсов</w:t>
                    </w:r>
                  </w:hyperlink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600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Полнотекстовая библиотека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учебных и учебно-методических материалов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601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Российский общеобразовательный портал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141552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Начальное,  основное, среднее образование</w:t>
                  </w:r>
                </w:p>
                <w:p w:rsidR="00141552" w:rsidRPr="00D254DC" w:rsidRDefault="00141552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Каталог интернет-ресурсов</w:t>
                  </w:r>
                </w:p>
                <w:p w:rsidR="00141552" w:rsidRPr="00D254DC" w:rsidRDefault="00141552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Коллекции</w:t>
                  </w:r>
                </w:p>
                <w:p w:rsidR="00141552" w:rsidRPr="00D254DC" w:rsidRDefault="00141552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Образование в РС(Я)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602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Каталог образовательных ресурсов</w:t>
                    </w:r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br/>
                      <w:t>сети Интернет для школы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603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Федеральные образовательные ресурсы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604" w:tgtFrame="_blank" w:history="1">
                    <w:r w:rsidR="00141552" w:rsidRPr="00D254DC">
                      <w:rPr>
                        <w:rFonts w:ascii="Georgia" w:eastAsia="Times New Roman" w:hAnsi="Georgia" w:cs="Times"/>
                        <w:color w:val="135CAE"/>
                        <w:sz w:val="27"/>
                        <w:szCs w:val="27"/>
                        <w:lang w:eastAsia="ru-RU"/>
                      </w:rPr>
                      <w:t>Региональные образовательные ресурсы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605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Образовательная пресса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606" w:tgtFrame="_blank" w:history="1">
                    <w:r w:rsidR="00141552" w:rsidRPr="00D254DC">
                      <w:rPr>
                        <w:rFonts w:ascii="Georgia" w:eastAsia="Times New Roman" w:hAnsi="Georgia" w:cs="Times"/>
                        <w:color w:val="135CAE"/>
                        <w:sz w:val="27"/>
                        <w:szCs w:val="27"/>
                        <w:lang w:eastAsia="ru-RU"/>
                      </w:rPr>
                      <w:t>Конференции, выставки, конкурсы, олимпиады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607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Инструментальные программные средства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608" w:tgtFrame="_blank" w:history="1">
                    <w:r w:rsidR="00141552" w:rsidRPr="00D254DC">
                      <w:rPr>
                        <w:rFonts w:ascii="Georgia" w:eastAsia="Times New Roman" w:hAnsi="Georgia" w:cs="Times"/>
                        <w:color w:val="135CAE"/>
                        <w:sz w:val="27"/>
                        <w:szCs w:val="27"/>
                        <w:lang w:eastAsia="ru-RU"/>
                      </w:rPr>
                      <w:t>Энциклопедии, словари, справочники, каталоги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609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Ресурсы для администрации и методистов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610" w:tgtFrame="_blank" w:history="1">
                    <w:r w:rsidR="00141552" w:rsidRPr="00D254DC">
                      <w:rPr>
                        <w:rFonts w:ascii="Georgia" w:eastAsia="Times New Roman" w:hAnsi="Georgia" w:cs="Times"/>
                        <w:color w:val="135CAE"/>
                        <w:sz w:val="27"/>
                        <w:szCs w:val="27"/>
                        <w:lang w:eastAsia="ru-RU"/>
                      </w:rPr>
                      <w:t>Ресурсы для дистанционных форм обучения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611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Информационная поддержка ЕГЭ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612" w:tgtFrame="_blank" w:history="1">
                    <w:r w:rsidR="00141552" w:rsidRPr="00D254DC">
                      <w:rPr>
                        <w:rFonts w:ascii="Georgia" w:eastAsia="Times New Roman" w:hAnsi="Georgia" w:cs="Times"/>
                        <w:color w:val="135CAE"/>
                        <w:sz w:val="27"/>
                        <w:szCs w:val="27"/>
                        <w:lang w:eastAsia="ru-RU"/>
                      </w:rPr>
                      <w:t>Ресурсы для абитуриентов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613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Ресурсы по предметам образовательной программы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614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Каталог учебников, оборудования, электронных ресурсов для общего образования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615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Книги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, </w:t>
                  </w:r>
                  <w:hyperlink r:id="rId616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CD/DVD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, </w:t>
                  </w:r>
                  <w:hyperlink r:id="rId617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Аудио/VHS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, </w:t>
                  </w:r>
                  <w:hyperlink r:id="rId618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Оборудование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, </w:t>
                  </w:r>
                  <w:hyperlink r:id="rId619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Программы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,</w:t>
                  </w:r>
                  <w:hyperlink r:id="rId620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Новости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, </w:t>
                  </w:r>
                  <w:hyperlink r:id="rId621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Документы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(федеральные перечни 2020-2021, учебники, включенные в федеральные перечни 2020-2021 на основе экспертизы в соответствии с новым порядком, архив документов по учебному книгоизданию)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622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Единая коллекция цифровых образовательных ресурсов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623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Каталог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и Хранилище Цифровых образовательных ресурсов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624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Тематические коллекции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Цифровых образовательных ресурсов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625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Электронные издания на CD</w:t>
                    </w:r>
                  </w:hyperlink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626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Цифровые образовательные ресурсы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, подготовленные учителями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627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Федеральный центр информационно-образовательных ресурсов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628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Каталог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и Хранилище Электронных образовательных ресурсов (ЭОР) для открытой мультимедиа среды (ОМС).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629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Российский совет олимпиад школьников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630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Дипломы РСОШ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631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Мир олимпиад в зеркале прессы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632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Совет олимпиад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633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Нормативно-правовые акты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634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Актуальная информация об олимпиадах школьников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 xml:space="preserve">; </w:t>
                  </w:r>
                  <w:hyperlink r:id="rId635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Дистанционные интернет-туры олимпиад</w:t>
                    </w:r>
                  </w:hyperlink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1379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141552" w:rsidP="00757B04">
                  <w:pPr>
                    <w:spacing w:after="75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Базовые федеральные образовательные порталы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7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141552" w:rsidP="00757B04">
                  <w:pPr>
                    <w:spacing w:after="75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Информационный портал</w:t>
                  </w:r>
                </w:p>
              </w:tc>
              <w:tc>
                <w:tcPr>
                  <w:tcW w:w="10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141552" w:rsidP="00757B04">
                  <w:pPr>
                    <w:spacing w:after="75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Основные информационные разделы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7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636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 xml:space="preserve">Российский общеобразовательный </w:t>
                    </w:r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lastRenderedPageBreak/>
                      <w:t>портал</w:t>
                    </w:r>
                  </w:hyperlink>
                </w:p>
              </w:tc>
              <w:tc>
                <w:tcPr>
                  <w:tcW w:w="10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637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Начальное и общее образование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638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Каталог интернет-ресурсов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639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Коллекции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</w:t>
                  </w:r>
                  <w:hyperlink r:id="rId640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Образование в регионах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 xml:space="preserve"> (региональные страницы, органы управления образованием, образовательные </w:t>
                  </w:r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lastRenderedPageBreak/>
                    <w:t>сайты, образовательные учреждения).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7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641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Официальный информационный портал единого государственного экзамена</w:t>
                    </w:r>
                  </w:hyperlink>
                </w:p>
              </w:tc>
              <w:tc>
                <w:tcPr>
                  <w:tcW w:w="10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642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Основные сведения о ЕГЭ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643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Нормативно-правовые документы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644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Расписание ЕГЭ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645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Демонстрационные варианты ЕГЭ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7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646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0B3768"/>
                        <w:sz w:val="27"/>
                        <w:szCs w:val="27"/>
                        <w:lang w:eastAsia="ru-RU"/>
                      </w:rPr>
                      <w:t>Информационно-коммуникационные технологии в образовании</w:t>
                    </w:r>
                  </w:hyperlink>
                </w:p>
              </w:tc>
              <w:tc>
                <w:tcPr>
                  <w:tcW w:w="10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647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Библиотека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(учебные и учебно-методические материалы); </w:t>
                  </w:r>
                  <w:hyperlink r:id="rId648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Книги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(аннотации и оглавления); </w:t>
                  </w:r>
                  <w:hyperlink r:id="rId649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Интернет-ресурсы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(метаописания и ссылки); </w:t>
                  </w:r>
                  <w:hyperlink r:id="rId650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Организации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</w:t>
                  </w:r>
                  <w:hyperlink r:id="rId651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Персоналии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652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Материалы конференций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7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653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Российский портал открытого образования</w:t>
                    </w:r>
                  </w:hyperlink>
                </w:p>
              </w:tc>
              <w:tc>
                <w:tcPr>
                  <w:tcW w:w="10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141552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Интегральные каталоги: </w:t>
                  </w:r>
                  <w:hyperlink r:id="rId654" w:history="1">
                    <w:r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виртуальные университеты</w:t>
                    </w:r>
                  </w:hyperlink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,</w:t>
                  </w:r>
                  <w:hyperlink r:id="rId655" w:history="1">
                    <w:r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виртуальные представительства</w:t>
                    </w:r>
                  </w:hyperlink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, </w:t>
                  </w:r>
                  <w:hyperlink r:id="rId656" w:history="1">
                    <w:r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обеспечение учебного процесса</w:t>
                    </w:r>
                  </w:hyperlink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(курсы, дисциплины, специальности, планы, тьюторы), </w:t>
                  </w:r>
                  <w:hyperlink r:id="rId657" w:history="1">
                    <w:r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информационные ресурсы</w:t>
                    </w:r>
                  </w:hyperlink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(полнотекстовые, внешние, интернет-магазин). </w:t>
                  </w:r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br/>
                    <w:t>Форумы: </w:t>
                  </w:r>
                  <w:hyperlink r:id="rId658" w:history="1">
                    <w:r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открытый</w:t>
                    </w:r>
                  </w:hyperlink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и </w:t>
                  </w:r>
                  <w:hyperlink r:id="rId659" w:history="1">
                    <w:r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технический</w:t>
                    </w:r>
                  </w:hyperlink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. </w:t>
                  </w:r>
                  <w:hyperlink r:id="rId660" w:history="1">
                    <w:r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Сетевая конференция</w:t>
                    </w:r>
                  </w:hyperlink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. </w:t>
                  </w:r>
                  <w:hyperlink r:id="rId661" w:history="1">
                    <w:r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Виртуальная выставка</w:t>
                    </w:r>
                  </w:hyperlink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. </w:t>
                  </w:r>
                  <w:hyperlink r:id="rId662" w:history="1">
                    <w:r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Нормативное обеспечение открытого образования</w:t>
                    </w:r>
                  </w:hyperlink>
                </w:p>
              </w:tc>
            </w:tr>
          </w:tbl>
          <w:p w:rsidR="00141552" w:rsidRPr="00141552" w:rsidRDefault="00141552" w:rsidP="00757B04">
            <w:pPr>
              <w:shd w:val="clear" w:color="auto" w:fill="FFFFFF"/>
              <w:spacing w:after="75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/>
              </w:rPr>
            </w:pPr>
          </w:p>
        </w:tc>
        <w:tc>
          <w:tcPr>
            <w:tcW w:w="12587" w:type="dxa"/>
            <w:gridSpan w:val="2"/>
          </w:tcPr>
          <w:p w:rsidR="00141552" w:rsidRPr="00D254DC" w:rsidRDefault="00141552" w:rsidP="00757B04">
            <w:pPr>
              <w:shd w:val="clear" w:color="auto" w:fill="FFFFFF"/>
              <w:spacing w:after="75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254DC">
              <w:rPr>
                <w:rFonts w:ascii="Times" w:eastAsia="Times New Roman" w:hAnsi="Times" w:cs="Times"/>
                <w:b/>
                <w:bCs/>
                <w:color w:val="000080"/>
                <w:sz w:val="27"/>
                <w:szCs w:val="27"/>
                <w:lang w:eastAsia="ru-RU"/>
              </w:rPr>
              <w:lastRenderedPageBreak/>
              <w:t>ПОЛЕЗНЫЕ ССЫЛКИ:</w:t>
            </w:r>
          </w:p>
        </w:tc>
      </w:tr>
      <w:tr w:rsidR="00141552" w:rsidTr="00141552">
        <w:trPr>
          <w:trHeight w:val="758"/>
        </w:trPr>
        <w:tc>
          <w:tcPr>
            <w:tcW w:w="2439" w:type="dxa"/>
            <w:vMerge/>
            <w:tcBorders>
              <w:top w:val="nil"/>
            </w:tcBorders>
          </w:tcPr>
          <w:p w:rsidR="00141552" w:rsidRDefault="00141552" w:rsidP="00B94F05">
            <w:pPr>
              <w:rPr>
                <w:sz w:val="2"/>
                <w:szCs w:val="2"/>
              </w:rPr>
            </w:pPr>
          </w:p>
        </w:tc>
        <w:tc>
          <w:tcPr>
            <w:tcW w:w="12587" w:type="dxa"/>
            <w:gridSpan w:val="2"/>
          </w:tcPr>
          <w:tbl>
            <w:tblPr>
              <w:tblW w:w="13944" w:type="dxa"/>
              <w:tblCellSpacing w:w="3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FFFFFF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763"/>
              <w:gridCol w:w="111"/>
              <w:gridCol w:w="11070"/>
            </w:tblGrid>
            <w:tr w:rsidR="00141552" w:rsidRPr="00D254DC" w:rsidTr="00757B04">
              <w:trPr>
                <w:tblCellSpacing w:w="37" w:type="dxa"/>
              </w:trPr>
              <w:tc>
                <w:tcPr>
                  <w:tcW w:w="1379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141552" w:rsidP="00757B04">
                  <w:pPr>
                    <w:spacing w:after="75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Федеральные образовательные ресурсы для общего образования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141552" w:rsidP="00757B04">
                  <w:pPr>
                    <w:spacing w:after="75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Информационный портал</w:t>
                  </w:r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141552" w:rsidP="00757B04">
                  <w:pPr>
                    <w:spacing w:after="100" w:afterAutospacing="1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Основные информационные разделы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663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Ресурсы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на федеральном портале </w:t>
                  </w:r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br/>
                  </w:r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lastRenderedPageBreak/>
                    <w:t>"Российское образование"</w:t>
                  </w:r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664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Каталог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Интернет-ресурсов.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665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Учебные карты: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карты России и мира, контурные карты, образовательная статистика.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666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Для выпускников школ и абитуриентов: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 xml:space="preserve"> нормативные документы, ЕГЭ, вузы, рейтинги, </w:t>
                  </w:r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lastRenderedPageBreak/>
                    <w:t>тестирование, профориентация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667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Правовая БД "Гарант":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законодательные и нормативные акты.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668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Электронный архив распорядительных документов: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 xml:space="preserve"> приказы и информационные письма Минобрнауки России, Рособразования, Рособрнадзора..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669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БД "Мероприятия":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планируемые конференции и семинары.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670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БД "Демонстрационные варианты тестов ЕГЭ" on-line</w:t>
                    </w:r>
                  </w:hyperlink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671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"Единое окно доступа к образовательным ресурсам"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672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Каталог Интернет-ресурсов</w:t>
                    </w:r>
                  </w:hyperlink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673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Полнотекстовая библиотека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учебных и учебно-методических материалов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674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Российский общеобразовательный портал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141552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Начальное,  основное, среднее образование</w:t>
                  </w:r>
                </w:p>
                <w:p w:rsidR="00141552" w:rsidRPr="00D254DC" w:rsidRDefault="00141552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Каталог интернет-ресурсов</w:t>
                  </w:r>
                </w:p>
                <w:p w:rsidR="00141552" w:rsidRPr="00D254DC" w:rsidRDefault="00141552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Коллекции</w:t>
                  </w:r>
                </w:p>
                <w:p w:rsidR="00141552" w:rsidRPr="00D254DC" w:rsidRDefault="00141552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Образование в РС(Я)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675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Каталог образовательных ресурсов</w:t>
                    </w:r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br/>
                      <w:t>сети Интернет для школы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676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Федеральные образовательные ресурсы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677" w:tgtFrame="_blank" w:history="1">
                    <w:r w:rsidR="00141552" w:rsidRPr="00D254DC">
                      <w:rPr>
                        <w:rFonts w:ascii="Georgia" w:eastAsia="Times New Roman" w:hAnsi="Georgia" w:cs="Times"/>
                        <w:color w:val="135CAE"/>
                        <w:sz w:val="27"/>
                        <w:szCs w:val="27"/>
                        <w:lang w:eastAsia="ru-RU"/>
                      </w:rPr>
                      <w:t>Региональные образовательные ресурсы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678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Образовательная пресса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679" w:tgtFrame="_blank" w:history="1">
                    <w:r w:rsidR="00141552" w:rsidRPr="00D254DC">
                      <w:rPr>
                        <w:rFonts w:ascii="Georgia" w:eastAsia="Times New Roman" w:hAnsi="Georgia" w:cs="Times"/>
                        <w:color w:val="135CAE"/>
                        <w:sz w:val="27"/>
                        <w:szCs w:val="27"/>
                        <w:lang w:eastAsia="ru-RU"/>
                      </w:rPr>
                      <w:t>Конференции, выставки, конкурсы, олимпиады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680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Инструментальные программные средства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681" w:tgtFrame="_blank" w:history="1">
                    <w:r w:rsidR="00141552" w:rsidRPr="00D254DC">
                      <w:rPr>
                        <w:rFonts w:ascii="Georgia" w:eastAsia="Times New Roman" w:hAnsi="Georgia" w:cs="Times"/>
                        <w:color w:val="135CAE"/>
                        <w:sz w:val="27"/>
                        <w:szCs w:val="27"/>
                        <w:lang w:eastAsia="ru-RU"/>
                      </w:rPr>
                      <w:t>Энциклопедии, словари, справочники, каталоги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682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Ресурсы для администрации и методистов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683" w:tgtFrame="_blank" w:history="1">
                    <w:r w:rsidR="00141552" w:rsidRPr="00D254DC">
                      <w:rPr>
                        <w:rFonts w:ascii="Georgia" w:eastAsia="Times New Roman" w:hAnsi="Georgia" w:cs="Times"/>
                        <w:color w:val="135CAE"/>
                        <w:sz w:val="27"/>
                        <w:szCs w:val="27"/>
                        <w:lang w:eastAsia="ru-RU"/>
                      </w:rPr>
                      <w:t>Ресурсы для дистанционных форм обучения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684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Информационная поддержка ЕГЭ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685" w:tgtFrame="_blank" w:history="1">
                    <w:r w:rsidR="00141552" w:rsidRPr="00D254DC">
                      <w:rPr>
                        <w:rFonts w:ascii="Georgia" w:eastAsia="Times New Roman" w:hAnsi="Georgia" w:cs="Times"/>
                        <w:color w:val="135CAE"/>
                        <w:sz w:val="27"/>
                        <w:szCs w:val="27"/>
                        <w:lang w:eastAsia="ru-RU"/>
                      </w:rPr>
                      <w:t>Ресурсы для абитуриентов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686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Ресурсы по предметам образовательной программы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687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 xml:space="preserve">Каталог учебников, </w:t>
                    </w:r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lastRenderedPageBreak/>
                      <w:t>оборудования, электронных ресурсов для общего образования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688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Книги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, </w:t>
                  </w:r>
                  <w:hyperlink r:id="rId689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CD/DVD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, </w:t>
                  </w:r>
                  <w:hyperlink r:id="rId690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Аудио/VHS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, </w:t>
                  </w:r>
                  <w:hyperlink r:id="rId691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Оборудование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, </w:t>
                  </w:r>
                  <w:hyperlink r:id="rId692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Программы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,</w:t>
                  </w:r>
                  <w:hyperlink r:id="rId693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Новости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, </w:t>
                  </w:r>
                  <w:hyperlink r:id="rId694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Документы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 xml:space="preserve">(федеральные </w:t>
                  </w:r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lastRenderedPageBreak/>
                    <w:t>перечни 2020-2021, учебники, включенные в федеральные перечни 2020-2021 на основе экспертизы в соответствии с новым порядком, архив документов по учебному книгоизданию)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695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Единая коллекция цифровых образовательных ресурсов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696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Каталог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и Хранилище Цифровых образовательных ресурсов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697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Тематические коллекции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Цифровых образовательных ресурсов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698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Электронные издания на CD</w:t>
                    </w:r>
                  </w:hyperlink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699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Цифровые образовательные ресурсы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, подготовленные учителями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700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Федеральный центр информационно-образовательных ресурсов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701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Каталог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и Хранилище Электронных образовательных ресурсов (ЭОР) для открытой мультимедиа среды (ОМС).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702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Российский совет олимпиад школьников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703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Дипломы РСОШ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704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Мир олимпиад в зеркале прессы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705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Совет олимпиад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706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Нормативно-правовые акты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707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Актуальная информация об олимпиадах школьников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 xml:space="preserve">; </w:t>
                  </w:r>
                  <w:hyperlink r:id="rId708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Дистанционные интернет-туры олимпиад</w:t>
                    </w:r>
                  </w:hyperlink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1379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141552" w:rsidP="00757B04">
                  <w:pPr>
                    <w:spacing w:after="75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Базовые федеральные образовательные порталы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7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141552" w:rsidP="00757B04">
                  <w:pPr>
                    <w:spacing w:after="75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Информационный портал</w:t>
                  </w:r>
                </w:p>
              </w:tc>
              <w:tc>
                <w:tcPr>
                  <w:tcW w:w="10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141552" w:rsidP="00757B04">
                  <w:pPr>
                    <w:spacing w:after="75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Основные информационные разделы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7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709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Российский общеобразовательный портал</w:t>
                    </w:r>
                  </w:hyperlink>
                </w:p>
              </w:tc>
              <w:tc>
                <w:tcPr>
                  <w:tcW w:w="10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710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Начальное и общее образование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711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Каталог интернет-ресурсов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712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Коллекции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</w:t>
                  </w:r>
                  <w:hyperlink r:id="rId713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Образование в регионах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(региональные страницы, органы управления образованием, образовательные сайты, образовательные учреждения).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7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714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Официальный информационный портал единого государственного экзамена</w:t>
                    </w:r>
                  </w:hyperlink>
                </w:p>
              </w:tc>
              <w:tc>
                <w:tcPr>
                  <w:tcW w:w="10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715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Основные сведения о ЕГЭ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716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Нормативно-правовые документы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717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Расписание ЕГЭ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718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Демонстрационные варианты ЕГЭ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7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719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0B3768"/>
                        <w:sz w:val="27"/>
                        <w:szCs w:val="27"/>
                        <w:lang w:eastAsia="ru-RU"/>
                      </w:rPr>
                      <w:t>Информационно-коммуникационные технологии в образовании</w:t>
                    </w:r>
                  </w:hyperlink>
                </w:p>
              </w:tc>
              <w:tc>
                <w:tcPr>
                  <w:tcW w:w="10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720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Библиотека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(учебные и учебно-методические материалы); </w:t>
                  </w:r>
                  <w:hyperlink r:id="rId721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Книги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(аннотации и оглавления); </w:t>
                  </w:r>
                  <w:hyperlink r:id="rId722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Интернет-ресурсы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(метаописания и ссылки); </w:t>
                  </w:r>
                  <w:hyperlink r:id="rId723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Организации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</w:t>
                  </w:r>
                  <w:hyperlink r:id="rId724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Персоналии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725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Материалы конференций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7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726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Российский портал открытого образования</w:t>
                    </w:r>
                  </w:hyperlink>
                </w:p>
              </w:tc>
              <w:tc>
                <w:tcPr>
                  <w:tcW w:w="10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141552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Интегральные каталоги: </w:t>
                  </w:r>
                  <w:hyperlink r:id="rId727" w:history="1">
                    <w:r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виртуальные университеты</w:t>
                    </w:r>
                  </w:hyperlink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,</w:t>
                  </w:r>
                  <w:hyperlink r:id="rId728" w:history="1">
                    <w:r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виртуальные представительства</w:t>
                    </w:r>
                  </w:hyperlink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, </w:t>
                  </w:r>
                  <w:hyperlink r:id="rId729" w:history="1">
                    <w:r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обеспечение учебного процесса</w:t>
                    </w:r>
                  </w:hyperlink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(курсы, дисциплины, специальности, планы, тьюторы), </w:t>
                  </w:r>
                  <w:hyperlink r:id="rId730" w:history="1">
                    <w:r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информационные ресурсы</w:t>
                    </w:r>
                  </w:hyperlink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(полнотекстовые, внешние, интернет-магазин). </w:t>
                  </w:r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br/>
                    <w:t>Форумы: </w:t>
                  </w:r>
                  <w:hyperlink r:id="rId731" w:history="1">
                    <w:r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открытый</w:t>
                    </w:r>
                  </w:hyperlink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и </w:t>
                  </w:r>
                  <w:hyperlink r:id="rId732" w:history="1">
                    <w:r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технический</w:t>
                    </w:r>
                  </w:hyperlink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. </w:t>
                  </w:r>
                  <w:hyperlink r:id="rId733" w:history="1">
                    <w:r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Сетевая конференция</w:t>
                    </w:r>
                  </w:hyperlink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. </w:t>
                  </w:r>
                  <w:hyperlink r:id="rId734" w:history="1">
                    <w:r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Виртуальная выставка</w:t>
                    </w:r>
                  </w:hyperlink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. </w:t>
                  </w:r>
                  <w:hyperlink r:id="rId735" w:history="1">
                    <w:r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Нормативное обеспечение открытого образования</w:t>
                    </w:r>
                  </w:hyperlink>
                </w:p>
              </w:tc>
            </w:tr>
          </w:tbl>
          <w:p w:rsidR="00141552" w:rsidRPr="00141552" w:rsidRDefault="00141552" w:rsidP="00757B04">
            <w:pPr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141552" w:rsidTr="00141552">
        <w:trPr>
          <w:trHeight w:val="760"/>
        </w:trPr>
        <w:tc>
          <w:tcPr>
            <w:tcW w:w="2439" w:type="dxa"/>
            <w:vMerge/>
            <w:tcBorders>
              <w:top w:val="nil"/>
            </w:tcBorders>
          </w:tcPr>
          <w:p w:rsidR="00141552" w:rsidRPr="00141552" w:rsidRDefault="00141552" w:rsidP="00B94F0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587" w:type="dxa"/>
            <w:gridSpan w:val="2"/>
          </w:tcPr>
          <w:p w:rsidR="00141552" w:rsidRPr="00141552" w:rsidRDefault="00141552" w:rsidP="00757B04">
            <w:pPr>
              <w:rPr>
                <w:lang w:val="ru-RU"/>
              </w:rPr>
            </w:pPr>
          </w:p>
        </w:tc>
      </w:tr>
      <w:tr w:rsidR="00141552" w:rsidTr="00141552">
        <w:trPr>
          <w:trHeight w:val="503"/>
        </w:trPr>
        <w:tc>
          <w:tcPr>
            <w:tcW w:w="2439" w:type="dxa"/>
            <w:vMerge w:val="restart"/>
          </w:tcPr>
          <w:p w:rsidR="00141552" w:rsidRPr="00D254DC" w:rsidRDefault="00141552" w:rsidP="00757B04">
            <w:pPr>
              <w:shd w:val="clear" w:color="auto" w:fill="FFFFFF"/>
              <w:spacing w:after="75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254DC">
              <w:rPr>
                <w:rFonts w:ascii="Times" w:eastAsia="Times New Roman" w:hAnsi="Times" w:cs="Times"/>
                <w:b/>
                <w:bCs/>
                <w:color w:val="000080"/>
                <w:sz w:val="27"/>
                <w:szCs w:val="27"/>
                <w:lang w:eastAsia="ru-RU"/>
              </w:rPr>
              <w:t>ПОЛЕЗНЫЕ ССЫЛКИ:</w:t>
            </w:r>
          </w:p>
          <w:tbl>
            <w:tblPr>
              <w:tblW w:w="13944" w:type="dxa"/>
              <w:tblCellSpacing w:w="3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FFFFFF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763"/>
              <w:gridCol w:w="111"/>
              <w:gridCol w:w="11070"/>
            </w:tblGrid>
            <w:tr w:rsidR="00141552" w:rsidRPr="00D254DC" w:rsidTr="00757B04">
              <w:trPr>
                <w:tblCellSpacing w:w="37" w:type="dxa"/>
              </w:trPr>
              <w:tc>
                <w:tcPr>
                  <w:tcW w:w="1379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141552" w:rsidP="00757B04">
                  <w:pPr>
                    <w:spacing w:after="75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Федеральные образовательные ресурсы для общего образования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141552" w:rsidP="00757B04">
                  <w:pPr>
                    <w:spacing w:after="75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Информационный портал</w:t>
                  </w:r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141552" w:rsidP="00757B04">
                  <w:pPr>
                    <w:spacing w:after="100" w:afterAutospacing="1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Основные информационные разделы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736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Ресурсы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на федеральном портале </w:t>
                  </w:r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br/>
                    <w:t>"Российское образование"</w:t>
                  </w:r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737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Каталог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Интернет-ресурсов.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738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Учебные карты: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карты России и мира, контурные карты, образовательная статистика.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739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Для выпускников школ и абитуриентов: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нормативные документы, ЕГЭ, вузы, рейтинги, тестирование, профориентация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740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Правовая БД "Гарант":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законодательные и нормативные акты.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741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Электронный архив распорядительных документов: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 xml:space="preserve"> приказы и информационные письма Минобрнауки России, Рособразования, Рособрнадзора..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742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БД "Мероприятия":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планируемые конференции и семинары.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743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БД "Демонстрационные варианты тестов ЕГЭ" on-line</w:t>
                    </w:r>
                  </w:hyperlink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744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"Единое окно доступа к образовательным ресурсам"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745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Каталог Интернет-ресурсов</w:t>
                    </w:r>
                  </w:hyperlink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746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Полнотекстовая библиотека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учебных и учебно-методических материалов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747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Российский общеобразовательный портал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141552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Начальное,  основное, среднее образование</w:t>
                  </w:r>
                </w:p>
                <w:p w:rsidR="00141552" w:rsidRPr="00D254DC" w:rsidRDefault="00141552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Каталог интернет-ресурсов</w:t>
                  </w:r>
                </w:p>
                <w:p w:rsidR="00141552" w:rsidRPr="00D254DC" w:rsidRDefault="00141552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Коллекции</w:t>
                  </w:r>
                </w:p>
                <w:p w:rsidR="00141552" w:rsidRPr="00D254DC" w:rsidRDefault="00141552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Образование в РС(Я)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748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Каталог образовательных ресурсов</w:t>
                    </w:r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br/>
                      <w:t>сети Интернет для школы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749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Федеральные образовательные ресурсы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750" w:tgtFrame="_blank" w:history="1">
                    <w:r w:rsidR="00141552" w:rsidRPr="00D254DC">
                      <w:rPr>
                        <w:rFonts w:ascii="Georgia" w:eastAsia="Times New Roman" w:hAnsi="Georgia" w:cs="Times"/>
                        <w:color w:val="135CAE"/>
                        <w:sz w:val="27"/>
                        <w:szCs w:val="27"/>
                        <w:lang w:eastAsia="ru-RU"/>
                      </w:rPr>
                      <w:t>Региональные образовательные ресурсы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751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Образовательная пресса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752" w:tgtFrame="_blank" w:history="1">
                    <w:r w:rsidR="00141552" w:rsidRPr="00D254DC">
                      <w:rPr>
                        <w:rFonts w:ascii="Georgia" w:eastAsia="Times New Roman" w:hAnsi="Georgia" w:cs="Times"/>
                        <w:color w:val="135CAE"/>
                        <w:sz w:val="27"/>
                        <w:szCs w:val="27"/>
                        <w:lang w:eastAsia="ru-RU"/>
                      </w:rPr>
                      <w:t>Конференции, выставки, конкурсы, олимпиады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753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Инструментальные программные средства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754" w:tgtFrame="_blank" w:history="1">
                    <w:r w:rsidR="00141552" w:rsidRPr="00D254DC">
                      <w:rPr>
                        <w:rFonts w:ascii="Georgia" w:eastAsia="Times New Roman" w:hAnsi="Georgia" w:cs="Times"/>
                        <w:color w:val="135CAE"/>
                        <w:sz w:val="27"/>
                        <w:szCs w:val="27"/>
                        <w:lang w:eastAsia="ru-RU"/>
                      </w:rPr>
                      <w:t>Энциклопедии, словари, справочники, каталоги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755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Ресурсы для администрации и методистов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756" w:tgtFrame="_blank" w:history="1">
                    <w:r w:rsidR="00141552" w:rsidRPr="00D254DC">
                      <w:rPr>
                        <w:rFonts w:ascii="Georgia" w:eastAsia="Times New Roman" w:hAnsi="Georgia" w:cs="Times"/>
                        <w:color w:val="135CAE"/>
                        <w:sz w:val="27"/>
                        <w:szCs w:val="27"/>
                        <w:lang w:eastAsia="ru-RU"/>
                      </w:rPr>
                      <w:t>Ресурсы для дистанционных форм обучения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757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Информационная поддержка ЕГЭ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758" w:tgtFrame="_blank" w:history="1">
                    <w:r w:rsidR="00141552" w:rsidRPr="00D254DC">
                      <w:rPr>
                        <w:rFonts w:ascii="Georgia" w:eastAsia="Times New Roman" w:hAnsi="Georgia" w:cs="Times"/>
                        <w:color w:val="135CAE"/>
                        <w:sz w:val="27"/>
                        <w:szCs w:val="27"/>
                        <w:lang w:eastAsia="ru-RU"/>
                      </w:rPr>
                      <w:t>Ресурсы для абитуриентов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759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Ресурсы по предметам образовательной программы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760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Каталог учебников, оборудования, электронных ресурсов для общего образования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761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Книги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, </w:t>
                  </w:r>
                  <w:hyperlink r:id="rId762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CD/DVD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, </w:t>
                  </w:r>
                  <w:hyperlink r:id="rId763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Аудио/VHS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, </w:t>
                  </w:r>
                  <w:hyperlink r:id="rId764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Оборудование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, </w:t>
                  </w:r>
                  <w:hyperlink r:id="rId765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Программы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,</w:t>
                  </w:r>
                  <w:hyperlink r:id="rId766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Новости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, </w:t>
                  </w:r>
                  <w:hyperlink r:id="rId767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Документы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(федеральные перечни 2020-2021, учебники, включенные в федеральные перечни 2020-2021 на основе экспертизы в соответствии с новым порядком, архив документов по учебному книгоизданию)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768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Единая коллекция цифровых образовательных ресурсов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769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Каталог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и Хранилище Цифровых образовательных ресурсов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770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Тематические коллекции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Цифровых образовательных ресурсов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771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Электронные издания на CD</w:t>
                    </w:r>
                  </w:hyperlink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772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Цифровые образовательные ресурсы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, подготовленные учителями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773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Федеральный центр информационно-образовательных ресурсов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774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Каталог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и Хранилище Электронных образовательных ресурсов (ЭОР) для открытой мультимедиа среды (ОМС).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775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Российский совет олимпиад школьников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776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Дипломы РСОШ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777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Мир олимпиад в зеркале прессы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778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Совет олимпиад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779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Нормативно-правовые акты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780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Актуальная информация об олимпиадах школьников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 xml:space="preserve">; </w:t>
                  </w:r>
                  <w:hyperlink r:id="rId781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Дистанционные интернет-туры олимпиад</w:t>
                    </w:r>
                  </w:hyperlink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1379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141552" w:rsidP="00757B04">
                  <w:pPr>
                    <w:spacing w:after="75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Базовые федеральные образовательные порталы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7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141552" w:rsidP="00757B04">
                  <w:pPr>
                    <w:spacing w:after="75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lastRenderedPageBreak/>
                    <w:t>Информационный портал</w:t>
                  </w:r>
                </w:p>
              </w:tc>
              <w:tc>
                <w:tcPr>
                  <w:tcW w:w="10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141552" w:rsidP="00757B04">
                  <w:pPr>
                    <w:spacing w:after="75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Основные информационные разделы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7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782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Российский общеобразовательный портал</w:t>
                    </w:r>
                  </w:hyperlink>
                </w:p>
              </w:tc>
              <w:tc>
                <w:tcPr>
                  <w:tcW w:w="10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783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Начальное и общее образование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784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Каталог интернет-ресурсов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785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Коллекции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</w:t>
                  </w:r>
                  <w:hyperlink r:id="rId786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Образование в регионах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(региональные страницы, органы управления образованием, образовательные сайты, образовательные учреждения).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7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787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Официальный информационный портал единого государственного экзамена</w:t>
                    </w:r>
                  </w:hyperlink>
                </w:p>
              </w:tc>
              <w:tc>
                <w:tcPr>
                  <w:tcW w:w="10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788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Основные сведения о ЕГЭ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789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Нормативно-правовые документы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790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Расписание ЕГЭ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791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Демонстрационные варианты ЕГЭ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7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792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0B3768"/>
                        <w:sz w:val="27"/>
                        <w:szCs w:val="27"/>
                        <w:lang w:eastAsia="ru-RU"/>
                      </w:rPr>
                      <w:t>Информационно-коммуникационные технологии в образовании</w:t>
                    </w:r>
                  </w:hyperlink>
                </w:p>
              </w:tc>
              <w:tc>
                <w:tcPr>
                  <w:tcW w:w="10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793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Библиотека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(учебные и учебно-методические материалы); </w:t>
                  </w:r>
                  <w:hyperlink r:id="rId794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Книги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(аннотации и оглавления); </w:t>
                  </w:r>
                  <w:hyperlink r:id="rId795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Интернет-ресурсы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(метаописания и ссылки); </w:t>
                  </w:r>
                  <w:hyperlink r:id="rId796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Организации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</w:t>
                  </w:r>
                  <w:hyperlink r:id="rId797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Персоналии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798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Материалы конференций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7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799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Российский портал открытого образования</w:t>
                    </w:r>
                  </w:hyperlink>
                </w:p>
              </w:tc>
              <w:tc>
                <w:tcPr>
                  <w:tcW w:w="10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141552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Интегральные каталоги: </w:t>
                  </w:r>
                  <w:hyperlink r:id="rId800" w:history="1">
                    <w:r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виртуальные университеты</w:t>
                    </w:r>
                  </w:hyperlink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,</w:t>
                  </w:r>
                  <w:hyperlink r:id="rId801" w:history="1">
                    <w:r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виртуальные представительства</w:t>
                    </w:r>
                  </w:hyperlink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, </w:t>
                  </w:r>
                  <w:hyperlink r:id="rId802" w:history="1">
                    <w:r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обеспечение учебного процесса</w:t>
                    </w:r>
                  </w:hyperlink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(курсы, дисциплины, специальности, планы, тьюторы), </w:t>
                  </w:r>
                  <w:hyperlink r:id="rId803" w:history="1">
                    <w:r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информационные ресурсы</w:t>
                    </w:r>
                  </w:hyperlink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(полнотекстовые, внешние, интернет-магазин). </w:t>
                  </w:r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br/>
                    <w:t>Форумы: </w:t>
                  </w:r>
                  <w:hyperlink r:id="rId804" w:history="1">
                    <w:r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открытый</w:t>
                    </w:r>
                  </w:hyperlink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и </w:t>
                  </w:r>
                  <w:hyperlink r:id="rId805" w:history="1">
                    <w:r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технический</w:t>
                    </w:r>
                  </w:hyperlink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. </w:t>
                  </w:r>
                  <w:hyperlink r:id="rId806" w:history="1">
                    <w:r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Сетевая конференция</w:t>
                    </w:r>
                  </w:hyperlink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. </w:t>
                  </w:r>
                  <w:hyperlink r:id="rId807" w:history="1">
                    <w:r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Виртуальная выставка</w:t>
                    </w:r>
                  </w:hyperlink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. </w:t>
                  </w:r>
                  <w:hyperlink r:id="rId808" w:history="1">
                    <w:r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Нормативное обеспечение открытого образования</w:t>
                    </w:r>
                  </w:hyperlink>
                </w:p>
              </w:tc>
            </w:tr>
          </w:tbl>
          <w:p w:rsidR="00141552" w:rsidRPr="00141552" w:rsidRDefault="00141552" w:rsidP="00757B04">
            <w:pPr>
              <w:shd w:val="clear" w:color="auto" w:fill="FFFFFF"/>
              <w:spacing w:after="75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/>
              </w:rPr>
            </w:pPr>
          </w:p>
          <w:p w:rsidR="00141552" w:rsidRPr="00D254DC" w:rsidRDefault="00141552" w:rsidP="00757B04">
            <w:pPr>
              <w:shd w:val="clear" w:color="auto" w:fill="FFFFFF"/>
              <w:spacing w:after="75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254DC">
              <w:rPr>
                <w:rFonts w:ascii="Times" w:eastAsia="Times New Roman" w:hAnsi="Times" w:cs="Times"/>
                <w:b/>
                <w:bCs/>
                <w:color w:val="000080"/>
                <w:sz w:val="27"/>
                <w:szCs w:val="27"/>
                <w:lang w:eastAsia="ru-RU"/>
              </w:rPr>
              <w:t>ПОЛЕЗНЫЕ ССЫЛКИ:</w:t>
            </w:r>
          </w:p>
        </w:tc>
        <w:tc>
          <w:tcPr>
            <w:tcW w:w="12587" w:type="dxa"/>
            <w:gridSpan w:val="2"/>
          </w:tcPr>
          <w:p w:rsidR="00141552" w:rsidRPr="00D254DC" w:rsidRDefault="00141552" w:rsidP="00757B04">
            <w:pPr>
              <w:shd w:val="clear" w:color="auto" w:fill="FFFFFF"/>
              <w:spacing w:after="75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254DC">
              <w:rPr>
                <w:rFonts w:ascii="Times" w:eastAsia="Times New Roman" w:hAnsi="Times" w:cs="Times"/>
                <w:b/>
                <w:bCs/>
                <w:color w:val="000080"/>
                <w:sz w:val="27"/>
                <w:szCs w:val="27"/>
                <w:lang w:eastAsia="ru-RU"/>
              </w:rPr>
              <w:lastRenderedPageBreak/>
              <w:t>ПОЛЕЗНЫЕ ССЫЛКИ:</w:t>
            </w:r>
          </w:p>
        </w:tc>
      </w:tr>
      <w:tr w:rsidR="00141552" w:rsidTr="00141552">
        <w:trPr>
          <w:trHeight w:val="760"/>
        </w:trPr>
        <w:tc>
          <w:tcPr>
            <w:tcW w:w="2439" w:type="dxa"/>
            <w:vMerge/>
            <w:tcBorders>
              <w:top w:val="nil"/>
            </w:tcBorders>
          </w:tcPr>
          <w:p w:rsidR="00141552" w:rsidRDefault="00141552" w:rsidP="00B94F05">
            <w:pPr>
              <w:rPr>
                <w:sz w:val="2"/>
                <w:szCs w:val="2"/>
              </w:rPr>
            </w:pPr>
          </w:p>
        </w:tc>
        <w:tc>
          <w:tcPr>
            <w:tcW w:w="12587" w:type="dxa"/>
            <w:gridSpan w:val="2"/>
          </w:tcPr>
          <w:tbl>
            <w:tblPr>
              <w:tblW w:w="13944" w:type="dxa"/>
              <w:tblCellSpacing w:w="3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FFFFFF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763"/>
              <w:gridCol w:w="111"/>
              <w:gridCol w:w="11070"/>
            </w:tblGrid>
            <w:tr w:rsidR="00141552" w:rsidRPr="00D254DC" w:rsidTr="00757B04">
              <w:trPr>
                <w:tblCellSpacing w:w="37" w:type="dxa"/>
              </w:trPr>
              <w:tc>
                <w:tcPr>
                  <w:tcW w:w="1379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141552" w:rsidP="00757B04">
                  <w:pPr>
                    <w:spacing w:after="75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Федеральные образовательные ресурсы для общего образования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141552" w:rsidP="00757B04">
                  <w:pPr>
                    <w:spacing w:after="75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Информационный портал</w:t>
                  </w:r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141552" w:rsidP="00757B04">
                  <w:pPr>
                    <w:spacing w:after="100" w:afterAutospacing="1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Основные информационные разделы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809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Ресурсы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 xml:space="preserve"> на федеральном </w:t>
                  </w:r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lastRenderedPageBreak/>
                    <w:t>портале </w:t>
                  </w:r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br/>
                    <w:t>"Российское образование"</w:t>
                  </w:r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810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Каталог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Интернет-ресурсов.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811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Учебные карты: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карты России и мира, контурные карты, образовательная статистика.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812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Для выпускников школ и абитуриентов: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нормативные документы, ЕГЭ, вузы, рейтинги, тестирование, профориентация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813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Правовая БД "Гарант":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законодательные и нормативные акты.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814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Электронный архив распорядительных документов: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 xml:space="preserve"> приказы и информационные письма Минобрнауки России, Рособразования, Рособрнадзора..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815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БД "Мероприятия":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планируемые конференции и семинары.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816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БД "Демонстрационные варианты тестов ЕГЭ" on-line</w:t>
                    </w:r>
                  </w:hyperlink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817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"Единое окно доступа к образовательным ресурсам"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818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Каталог Интернет-ресурсов</w:t>
                    </w:r>
                  </w:hyperlink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819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Полнотекстовая библиотека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учебных и учебно-методических материалов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820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Российский общеобразовательный портал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141552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Начальное,  основное, среднее образование</w:t>
                  </w:r>
                </w:p>
                <w:p w:rsidR="00141552" w:rsidRPr="00D254DC" w:rsidRDefault="00141552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Каталог интернет-ресурсов</w:t>
                  </w:r>
                </w:p>
                <w:p w:rsidR="00141552" w:rsidRPr="00D254DC" w:rsidRDefault="00141552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Коллекции</w:t>
                  </w:r>
                </w:p>
                <w:p w:rsidR="00141552" w:rsidRPr="00D254DC" w:rsidRDefault="00141552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Образование в РС(Я)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821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Каталог образовательных ресурсов</w:t>
                    </w:r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br/>
                      <w:t>сети Интернет для школы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822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Федеральные образовательные ресурсы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823" w:tgtFrame="_blank" w:history="1">
                    <w:r w:rsidR="00141552" w:rsidRPr="00D254DC">
                      <w:rPr>
                        <w:rFonts w:ascii="Georgia" w:eastAsia="Times New Roman" w:hAnsi="Georgia" w:cs="Times"/>
                        <w:color w:val="135CAE"/>
                        <w:sz w:val="27"/>
                        <w:szCs w:val="27"/>
                        <w:lang w:eastAsia="ru-RU"/>
                      </w:rPr>
                      <w:t>Региональные образовательные ресурсы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824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Образовательная пресса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825" w:tgtFrame="_blank" w:history="1">
                    <w:r w:rsidR="00141552" w:rsidRPr="00D254DC">
                      <w:rPr>
                        <w:rFonts w:ascii="Georgia" w:eastAsia="Times New Roman" w:hAnsi="Georgia" w:cs="Times"/>
                        <w:color w:val="135CAE"/>
                        <w:sz w:val="27"/>
                        <w:szCs w:val="27"/>
                        <w:lang w:eastAsia="ru-RU"/>
                      </w:rPr>
                      <w:t>Конференции, выставки, конкурсы, олимпиады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826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Инструментальные программные средства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827" w:tgtFrame="_blank" w:history="1">
                    <w:r w:rsidR="00141552" w:rsidRPr="00D254DC">
                      <w:rPr>
                        <w:rFonts w:ascii="Georgia" w:eastAsia="Times New Roman" w:hAnsi="Georgia" w:cs="Times"/>
                        <w:color w:val="135CAE"/>
                        <w:sz w:val="27"/>
                        <w:szCs w:val="27"/>
                        <w:lang w:eastAsia="ru-RU"/>
                      </w:rPr>
                      <w:t>Энциклопедии, словари, справочники, каталоги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828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Ресурсы для администрации и методистов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829" w:tgtFrame="_blank" w:history="1">
                    <w:r w:rsidR="00141552" w:rsidRPr="00D254DC">
                      <w:rPr>
                        <w:rFonts w:ascii="Georgia" w:eastAsia="Times New Roman" w:hAnsi="Georgia" w:cs="Times"/>
                        <w:color w:val="135CAE"/>
                        <w:sz w:val="27"/>
                        <w:szCs w:val="27"/>
                        <w:lang w:eastAsia="ru-RU"/>
                      </w:rPr>
                      <w:t>Ресурсы для дистанционных форм обучения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830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Информационная поддержка ЕГЭ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831" w:tgtFrame="_blank" w:history="1">
                    <w:r w:rsidR="00141552" w:rsidRPr="00D254DC">
                      <w:rPr>
                        <w:rFonts w:ascii="Georgia" w:eastAsia="Times New Roman" w:hAnsi="Georgia" w:cs="Times"/>
                        <w:color w:val="135CAE"/>
                        <w:sz w:val="27"/>
                        <w:szCs w:val="27"/>
                        <w:lang w:eastAsia="ru-RU"/>
                      </w:rPr>
                      <w:t>Ресурсы для абитуриентов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832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Ресурсы по предметам образовательной программы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833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Каталог учебников, оборудования, электронных ресурсов для общего образования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834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Книги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, </w:t>
                  </w:r>
                  <w:hyperlink r:id="rId835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CD/DVD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, </w:t>
                  </w:r>
                  <w:hyperlink r:id="rId836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Аудио/VHS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, </w:t>
                  </w:r>
                  <w:hyperlink r:id="rId837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Оборудование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, </w:t>
                  </w:r>
                  <w:hyperlink r:id="rId838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Программы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,</w:t>
                  </w:r>
                  <w:hyperlink r:id="rId839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Новости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, </w:t>
                  </w:r>
                  <w:hyperlink r:id="rId840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Документы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(федеральные перечни 2020-2021, учебники, включенные в федеральные перечни 2020-2021 на основе экспертизы в соответствии с новым порядком, архив документов по учебному книгоизданию)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841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Единая коллекция цифровых образовательных ресурсов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842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Каталог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и Хранилище Цифровых образовательных ресурсов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843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Тематические коллекции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Цифровых образовательных ресурсов</w:t>
                  </w:r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844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Электронные издания на CD</w:t>
                    </w:r>
                  </w:hyperlink>
                </w:p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845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Цифровые образовательные ресурсы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, подготовленные учителями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846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Федеральный центр информационно-образовательных ресурсов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847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Каталог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и Хранилище Электронных образовательных ресурсов (ЭОР) для открытой мультимедиа среды (ОМС).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848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Российский совет олимпиад школьников</w:t>
                    </w:r>
                  </w:hyperlink>
                </w:p>
              </w:tc>
              <w:tc>
                <w:tcPr>
                  <w:tcW w:w="11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849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Дипломы РСОШ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850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Мир олимпиад в зеркале прессы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851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Совет олимпиад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852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Нормативно-правовые акты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853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Актуальная информация об олимпиадах школьников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 xml:space="preserve">; </w:t>
                  </w:r>
                  <w:hyperlink r:id="rId854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Дистанционные интернет-туры олимпиад</w:t>
                    </w:r>
                  </w:hyperlink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1379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141552" w:rsidP="00757B04">
                  <w:pPr>
                    <w:spacing w:after="75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Базовые федеральные образовательные порталы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7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141552" w:rsidP="00757B04">
                  <w:pPr>
                    <w:spacing w:after="75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Информационный портал</w:t>
                  </w:r>
                </w:p>
              </w:tc>
              <w:tc>
                <w:tcPr>
                  <w:tcW w:w="10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141552" w:rsidP="00757B04">
                  <w:pPr>
                    <w:spacing w:after="75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Основные информационные разделы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7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855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 xml:space="preserve">Российский </w:t>
                    </w:r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lastRenderedPageBreak/>
                      <w:t>общеобразовательный портал</w:t>
                    </w:r>
                  </w:hyperlink>
                </w:p>
              </w:tc>
              <w:tc>
                <w:tcPr>
                  <w:tcW w:w="10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856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Начальное и общее образование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857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Каталог интернет-ресурсов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858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Коллекции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</w:t>
                  </w:r>
                  <w:hyperlink r:id="rId859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 xml:space="preserve">Образование в </w:t>
                    </w:r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lastRenderedPageBreak/>
                      <w:t>регионах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(региональные страницы, органы управления образованием, образовательные сайты, образовательные учреждения).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7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860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Официальный информационный портал единого государственного экзамена</w:t>
                    </w:r>
                  </w:hyperlink>
                </w:p>
              </w:tc>
              <w:tc>
                <w:tcPr>
                  <w:tcW w:w="10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861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Основные сведения о ЕГЭ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862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Нормативно-правовые документы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863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Расписание ЕГЭ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864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Демонстрационные варианты ЕГЭ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7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865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0B3768"/>
                        <w:sz w:val="27"/>
                        <w:szCs w:val="27"/>
                        <w:lang w:eastAsia="ru-RU"/>
                      </w:rPr>
                      <w:t>Информационно-коммуникационные технологии в образовании</w:t>
                    </w:r>
                  </w:hyperlink>
                </w:p>
              </w:tc>
              <w:tc>
                <w:tcPr>
                  <w:tcW w:w="10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866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Библиотека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(учебные и учебно-методические материалы); </w:t>
                  </w:r>
                  <w:hyperlink r:id="rId867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Книги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(аннотации и оглавления); </w:t>
                  </w:r>
                  <w:hyperlink r:id="rId868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Интернет-ресурсы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(метаописания и ссылки); </w:t>
                  </w:r>
                  <w:hyperlink r:id="rId869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Организации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</w:t>
                  </w:r>
                  <w:hyperlink r:id="rId870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Персоналии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; </w:t>
                  </w:r>
                  <w:hyperlink r:id="rId871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Материалы конференций</w:t>
                    </w:r>
                  </w:hyperlink>
                  <w:r w:rsidR="00141552"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</w:tr>
            <w:tr w:rsidR="00141552" w:rsidRPr="00D254DC" w:rsidTr="00757B04">
              <w:trPr>
                <w:tblCellSpacing w:w="37" w:type="dxa"/>
              </w:trPr>
              <w:tc>
                <w:tcPr>
                  <w:tcW w:w="27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2E01DC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872" w:tgtFrame="_blank" w:history="1">
                    <w:r w:rsidR="00141552"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Российский портал открытого образования</w:t>
                    </w:r>
                  </w:hyperlink>
                </w:p>
              </w:tc>
              <w:tc>
                <w:tcPr>
                  <w:tcW w:w="10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41552" w:rsidRPr="00D254DC" w:rsidRDefault="00141552" w:rsidP="00757B04">
                  <w:pPr>
                    <w:spacing w:after="75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Интегральные каталоги: </w:t>
                  </w:r>
                  <w:hyperlink r:id="rId873" w:history="1">
                    <w:r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виртуальные университеты</w:t>
                    </w:r>
                  </w:hyperlink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,</w:t>
                  </w:r>
                  <w:hyperlink r:id="rId874" w:history="1">
                    <w:r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виртуальные представительства</w:t>
                    </w:r>
                  </w:hyperlink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, </w:t>
                  </w:r>
                  <w:hyperlink r:id="rId875" w:history="1">
                    <w:r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обеспечение учебного процесса</w:t>
                    </w:r>
                  </w:hyperlink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(курсы, дисциплины, специальности, планы, тьюторы), </w:t>
                  </w:r>
                  <w:hyperlink r:id="rId876" w:history="1">
                    <w:r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информационные ресурсы</w:t>
                    </w:r>
                  </w:hyperlink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(полнотекстовые, внешние, интернет-магазин). </w:t>
                  </w:r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br/>
                    <w:t>Форумы: </w:t>
                  </w:r>
                  <w:hyperlink r:id="rId877" w:history="1">
                    <w:r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открытый</w:t>
                    </w:r>
                  </w:hyperlink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 и </w:t>
                  </w:r>
                  <w:hyperlink r:id="rId878" w:history="1">
                    <w:r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технический</w:t>
                    </w:r>
                  </w:hyperlink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. </w:t>
                  </w:r>
                  <w:hyperlink r:id="rId879" w:history="1">
                    <w:r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Сетевая конференция</w:t>
                    </w:r>
                  </w:hyperlink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. </w:t>
                  </w:r>
                  <w:hyperlink r:id="rId880" w:history="1">
                    <w:r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Виртуальная выставка</w:t>
                    </w:r>
                  </w:hyperlink>
                  <w:r w:rsidRPr="00D254DC">
                    <w:rPr>
                      <w:rFonts w:ascii="Times" w:eastAsia="Times New Roman" w:hAnsi="Times" w:cs="Times"/>
                      <w:color w:val="333333"/>
                      <w:sz w:val="27"/>
                      <w:szCs w:val="27"/>
                      <w:lang w:eastAsia="ru-RU"/>
                    </w:rPr>
                    <w:t>. </w:t>
                  </w:r>
                  <w:hyperlink r:id="rId881" w:history="1">
                    <w:r w:rsidRPr="00D254DC">
                      <w:rPr>
                        <w:rFonts w:ascii="Times" w:eastAsia="Times New Roman" w:hAnsi="Times" w:cs="Times"/>
                        <w:color w:val="135CAE"/>
                        <w:sz w:val="27"/>
                        <w:szCs w:val="27"/>
                        <w:lang w:eastAsia="ru-RU"/>
                      </w:rPr>
                      <w:t>Нормативное обеспечение открытого образования</w:t>
                    </w:r>
                  </w:hyperlink>
                </w:p>
              </w:tc>
            </w:tr>
          </w:tbl>
          <w:p w:rsidR="00141552" w:rsidRPr="00141552" w:rsidRDefault="00141552" w:rsidP="00757B04">
            <w:pPr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141552" w:rsidTr="00141552">
        <w:trPr>
          <w:trHeight w:val="758"/>
        </w:trPr>
        <w:tc>
          <w:tcPr>
            <w:tcW w:w="2439" w:type="dxa"/>
            <w:vMerge/>
            <w:tcBorders>
              <w:top w:val="nil"/>
            </w:tcBorders>
          </w:tcPr>
          <w:p w:rsidR="00141552" w:rsidRPr="00141552" w:rsidRDefault="00141552" w:rsidP="00B94F0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587" w:type="dxa"/>
            <w:gridSpan w:val="2"/>
          </w:tcPr>
          <w:p w:rsidR="00141552" w:rsidRPr="00141552" w:rsidRDefault="00141552" w:rsidP="00757B04">
            <w:pPr>
              <w:rPr>
                <w:lang w:val="ru-RU"/>
              </w:rPr>
            </w:pPr>
          </w:p>
        </w:tc>
      </w:tr>
      <w:tr w:rsidR="00141552" w:rsidTr="00141552">
        <w:trPr>
          <w:trHeight w:val="506"/>
        </w:trPr>
        <w:tc>
          <w:tcPr>
            <w:tcW w:w="2439" w:type="dxa"/>
            <w:vMerge/>
            <w:tcBorders>
              <w:top w:val="nil"/>
            </w:tcBorders>
          </w:tcPr>
          <w:p w:rsidR="00141552" w:rsidRPr="00141552" w:rsidRDefault="00141552" w:rsidP="00B94F0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587" w:type="dxa"/>
            <w:gridSpan w:val="2"/>
          </w:tcPr>
          <w:p w:rsidR="00141552" w:rsidRPr="00D254DC" w:rsidRDefault="00141552" w:rsidP="00757B04">
            <w:pPr>
              <w:shd w:val="clear" w:color="auto" w:fill="FFFFFF"/>
              <w:spacing w:after="75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254DC">
              <w:rPr>
                <w:rFonts w:ascii="Times" w:eastAsia="Times New Roman" w:hAnsi="Times" w:cs="Times"/>
                <w:b/>
                <w:bCs/>
                <w:color w:val="000080"/>
                <w:sz w:val="27"/>
                <w:szCs w:val="27"/>
                <w:lang w:eastAsia="ru-RU"/>
              </w:rPr>
              <w:t>ПОЛЕЗНЫЕ ССЫЛКИ:</w:t>
            </w:r>
          </w:p>
        </w:tc>
      </w:tr>
    </w:tbl>
    <w:p w:rsidR="00EE5FC0" w:rsidRDefault="00EE5FC0"/>
    <w:tbl>
      <w:tblPr>
        <w:tblStyle w:val="myTableStyle"/>
        <w:tblOverlap w:val="never"/>
        <w:tblW w:w="6000" w:type="dxa"/>
        <w:jc w:val="center"/>
        <w:tblInd w:w="0" w:type="dxa"/>
        <w:tblLook w:val="04A0" w:firstRow="1" w:lastRow="0" w:firstColumn="1" w:lastColumn="0" w:noHBand="0" w:noVBand="1"/>
      </w:tblPr>
      <w:tblGrid>
        <w:gridCol w:w="1607"/>
        <w:gridCol w:w="5653"/>
      </w:tblGrid>
      <w:tr w:rsidR="003B4376">
        <w:trPr>
          <w:jc w:val="center"/>
        </w:trPr>
        <w:tc>
          <w:tcPr>
            <w:tcW w:w="0" w:type="auto"/>
            <w:gridSpan w:val="2"/>
            <w:tcMar>
              <w:top w:w="150" w:type="dxa"/>
              <w:left w:w="350" w:type="dxa"/>
              <w:bottom w:w="0" w:type="dxa"/>
              <w:right w:w="350" w:type="dxa"/>
            </w:tcMar>
          </w:tcPr>
          <w:p w:rsidR="003B4376" w:rsidRDefault="002E01D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ДОКУМЕНТ ПОДПИСАН ЭЛЕКТРОННОЙ ПОДПИСЬЮ</w:t>
            </w:r>
          </w:p>
        </w:tc>
      </w:tr>
      <w:tr w:rsidR="003B4376">
        <w:trPr>
          <w:jc w:val="center"/>
        </w:trPr>
        <w:tc>
          <w:tcPr>
            <w:tcW w:w="0" w:type="auto"/>
            <w:gridSpan w:val="2"/>
            <w:tcMar>
              <w:left w:w="0" w:type="dxa"/>
              <w:bottom w:w="150" w:type="dxa"/>
              <w:right w:w="0" w:type="dxa"/>
            </w:tcMar>
          </w:tcPr>
          <w:p w:rsidR="003B4376" w:rsidRDefault="002E01DC">
            <w:pPr>
              <w:shd w:val="clear" w:color="auto" w:fill="000000"/>
              <w:spacing w:before="50" w:after="5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СВЕДЕНИЯ О СЕРТИФИКАТЕ ЭП</w:t>
            </w:r>
          </w:p>
        </w:tc>
      </w:tr>
      <w:tr w:rsidR="003B4376">
        <w:trPr>
          <w:jc w:val="center"/>
        </w:trPr>
        <w:tc>
          <w:tcPr>
            <w:tcW w:w="0" w:type="auto"/>
          </w:tcPr>
          <w:p w:rsidR="003B4376" w:rsidRDefault="002E01DC">
            <w:r>
              <w:t>Сертификат</w:t>
            </w:r>
          </w:p>
        </w:tc>
        <w:tc>
          <w:tcPr>
            <w:tcW w:w="0" w:type="auto"/>
          </w:tcPr>
          <w:p w:rsidR="003B4376" w:rsidRDefault="002E01DC">
            <w:r>
              <w:t>603332450510203670830559428146817986133868575847</w:t>
            </w:r>
          </w:p>
        </w:tc>
      </w:tr>
      <w:tr w:rsidR="003B4376">
        <w:trPr>
          <w:jc w:val="center"/>
        </w:trPr>
        <w:tc>
          <w:tcPr>
            <w:tcW w:w="0" w:type="auto"/>
          </w:tcPr>
          <w:p w:rsidR="003B4376" w:rsidRDefault="002E01DC">
            <w:r>
              <w:t>Владелец</w:t>
            </w:r>
          </w:p>
        </w:tc>
        <w:tc>
          <w:tcPr>
            <w:tcW w:w="0" w:type="auto"/>
          </w:tcPr>
          <w:p w:rsidR="003B4376" w:rsidRDefault="002E01DC">
            <w:r>
              <w:t>Гонт Елена Петровна</w:t>
            </w:r>
          </w:p>
        </w:tc>
      </w:tr>
      <w:tr w:rsidR="003B4376">
        <w:trPr>
          <w:jc w:val="center"/>
        </w:trPr>
        <w:tc>
          <w:tcPr>
            <w:tcW w:w="0" w:type="auto"/>
          </w:tcPr>
          <w:p w:rsidR="003B4376" w:rsidRDefault="002E01DC">
            <w:r>
              <w:t>Действителен</w:t>
            </w:r>
          </w:p>
        </w:tc>
        <w:tc>
          <w:tcPr>
            <w:tcW w:w="0" w:type="auto"/>
          </w:tcPr>
          <w:p w:rsidR="003B4376" w:rsidRDefault="002E01DC">
            <w:r>
              <w:t>С 25.02.2021 по 25.02.2022</w:t>
            </w:r>
          </w:p>
        </w:tc>
      </w:tr>
    </w:tbl>
    <w:p w:rsidR="002E01DC" w:rsidRDefault="002E01DC"/>
    <w:sectPr w:rsidR="002E01DC" w:rsidSect="000612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5D1319A"/>
    <w:multiLevelType w:val="hybridMultilevel"/>
    <w:tmpl w:val="5F92C2B2"/>
    <w:lvl w:ilvl="0" w:tplc="19508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D5FD2"/>
    <w:multiLevelType w:val="hybridMultilevel"/>
    <w:tmpl w:val="89E6C0AC"/>
    <w:lvl w:ilvl="0" w:tplc="51495610">
      <w:start w:val="1"/>
      <w:numFmt w:val="decimal"/>
      <w:lvlText w:val="%1."/>
      <w:lvlJc w:val="left"/>
      <w:pPr>
        <w:ind w:left="720" w:hanging="360"/>
      </w:pPr>
    </w:lvl>
    <w:lvl w:ilvl="1" w:tplc="51495610" w:tentative="1">
      <w:start w:val="1"/>
      <w:numFmt w:val="lowerLetter"/>
      <w:lvlText w:val="%2."/>
      <w:lvlJc w:val="left"/>
      <w:pPr>
        <w:ind w:left="1440" w:hanging="360"/>
      </w:pPr>
    </w:lvl>
    <w:lvl w:ilvl="2" w:tplc="51495610" w:tentative="1">
      <w:start w:val="1"/>
      <w:numFmt w:val="lowerRoman"/>
      <w:lvlText w:val="%3."/>
      <w:lvlJc w:val="right"/>
      <w:pPr>
        <w:ind w:left="2160" w:hanging="180"/>
      </w:pPr>
    </w:lvl>
    <w:lvl w:ilvl="3" w:tplc="51495610" w:tentative="1">
      <w:start w:val="1"/>
      <w:numFmt w:val="decimal"/>
      <w:lvlText w:val="%4."/>
      <w:lvlJc w:val="left"/>
      <w:pPr>
        <w:ind w:left="2880" w:hanging="360"/>
      </w:pPr>
    </w:lvl>
    <w:lvl w:ilvl="4" w:tplc="51495610" w:tentative="1">
      <w:start w:val="1"/>
      <w:numFmt w:val="lowerLetter"/>
      <w:lvlText w:val="%5."/>
      <w:lvlJc w:val="left"/>
      <w:pPr>
        <w:ind w:left="3600" w:hanging="360"/>
      </w:pPr>
    </w:lvl>
    <w:lvl w:ilvl="5" w:tplc="51495610" w:tentative="1">
      <w:start w:val="1"/>
      <w:numFmt w:val="lowerRoman"/>
      <w:lvlText w:val="%6."/>
      <w:lvlJc w:val="right"/>
      <w:pPr>
        <w:ind w:left="4320" w:hanging="180"/>
      </w:pPr>
    </w:lvl>
    <w:lvl w:ilvl="6" w:tplc="51495610" w:tentative="1">
      <w:start w:val="1"/>
      <w:numFmt w:val="decimal"/>
      <w:lvlText w:val="%7."/>
      <w:lvlJc w:val="left"/>
      <w:pPr>
        <w:ind w:left="5040" w:hanging="360"/>
      </w:pPr>
    </w:lvl>
    <w:lvl w:ilvl="7" w:tplc="51495610" w:tentative="1">
      <w:start w:val="1"/>
      <w:numFmt w:val="lowerLetter"/>
      <w:lvlText w:val="%8."/>
      <w:lvlJc w:val="left"/>
      <w:pPr>
        <w:ind w:left="5760" w:hanging="360"/>
      </w:pPr>
    </w:lvl>
    <w:lvl w:ilvl="8" w:tplc="514956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7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7E"/>
    <w:rsid w:val="00061204"/>
    <w:rsid w:val="00141552"/>
    <w:rsid w:val="002E01DC"/>
    <w:rsid w:val="003B4376"/>
    <w:rsid w:val="00EE5FC0"/>
    <w:rsid w:val="00F5247E"/>
    <w:rsid w:val="00F9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12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61204"/>
    <w:pPr>
      <w:widowControl w:val="0"/>
      <w:autoSpaceDE w:val="0"/>
      <w:autoSpaceDN w:val="0"/>
      <w:spacing w:after="0" w:line="247" w:lineRule="exact"/>
      <w:ind w:left="107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semiHidden/>
    <w:unhideWhenUsed/>
    <w:rsid w:val="00141552"/>
    <w:rPr>
      <w:color w:val="0000FF"/>
      <w:u w:val="single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12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61204"/>
    <w:pPr>
      <w:widowControl w:val="0"/>
      <w:autoSpaceDE w:val="0"/>
      <w:autoSpaceDN w:val="0"/>
      <w:spacing w:after="0" w:line="247" w:lineRule="exact"/>
      <w:ind w:left="107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semiHidden/>
    <w:unhideWhenUsed/>
    <w:rsid w:val="00141552"/>
    <w:rPr>
      <w:color w:val="0000FF"/>
      <w:u w:val="single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fcior.edu.ru/wps/portal/%21ut/p/kcxml/04_Sj9SPykssy0xPLMnMz0vM0Y_QjzKLN4h38wHJgFjGpvqRqCKOcIEgfW99X4_83FT9AP2C3NCIckdHRQBfKjl9/delta/base64xml/L3dJdyEvd0ZNQUFzQUMvNElVRS82XzBfRk0%21" TargetMode="External"/><Relationship Id="rId671" Type="http://schemas.openxmlformats.org/officeDocument/2006/relationships/hyperlink" Target="http://window.edu.ru/window/library?p_rubr=2.1" TargetMode="External"/><Relationship Id="rId769" Type="http://schemas.openxmlformats.org/officeDocument/2006/relationships/hyperlink" Target="http://school-collection.edu.ru/catalog/" TargetMode="External"/><Relationship Id="rId21" Type="http://schemas.openxmlformats.org/officeDocument/2006/relationships/hyperlink" Target="http://catalog.iot.ru/index.php?option=com_linkdirectory&amp;task=viewcat&amp;catid=3&amp;Itemid=2" TargetMode="External"/><Relationship Id="rId324" Type="http://schemas.openxmlformats.org/officeDocument/2006/relationships/hyperlink" Target="http://ndce.edu.ru/cd.php" TargetMode="External"/><Relationship Id="rId531" Type="http://schemas.openxmlformats.org/officeDocument/2006/relationships/hyperlink" Target="http://catalog.iot.ru/index.php?option=com_linkdirectory&amp;task=viewcat&amp;catid=2&amp;Itemid=2" TargetMode="External"/><Relationship Id="rId629" Type="http://schemas.openxmlformats.org/officeDocument/2006/relationships/hyperlink" Target="http://www.rsr-olymp.ru/" TargetMode="External"/><Relationship Id="rId170" Type="http://schemas.openxmlformats.org/officeDocument/2006/relationships/hyperlink" Target="http://catalog.iot.ru/index.php?option=com_linkdirectory&amp;task=viewcat&amp;catid=6&amp;Itemid=2" TargetMode="External"/><Relationship Id="rId836" Type="http://schemas.openxmlformats.org/officeDocument/2006/relationships/hyperlink" Target="http://ndce.edu.ru/audio.php" TargetMode="External"/><Relationship Id="rId268" Type="http://schemas.openxmlformats.org/officeDocument/2006/relationships/hyperlink" Target="http://www.rsr-olymp.ru/acts/" TargetMode="External"/><Relationship Id="rId475" Type="http://schemas.openxmlformats.org/officeDocument/2006/relationships/hyperlink" Target="http://ndce.edu.ru/docs.php" TargetMode="External"/><Relationship Id="rId682" Type="http://schemas.openxmlformats.org/officeDocument/2006/relationships/hyperlink" Target="http://catalog.iot.ru/index.php?option=com_linkdirectory&amp;task=viewcat&amp;catid=7&amp;Itemid=2" TargetMode="External"/><Relationship Id="rId32" Type="http://schemas.openxmlformats.org/officeDocument/2006/relationships/hyperlink" Target="http://ndce.edu.ru/cd.php" TargetMode="External"/><Relationship Id="rId128" Type="http://schemas.openxmlformats.org/officeDocument/2006/relationships/hyperlink" Target="http://www.school.edu.ru/default.asp" TargetMode="External"/><Relationship Id="rId335" Type="http://schemas.openxmlformats.org/officeDocument/2006/relationships/hyperlink" Target="http://fcior.edu.ru/" TargetMode="External"/><Relationship Id="rId542" Type="http://schemas.openxmlformats.org/officeDocument/2006/relationships/hyperlink" Target="http://ndce.edu.ru/books.php" TargetMode="External"/><Relationship Id="rId181" Type="http://schemas.openxmlformats.org/officeDocument/2006/relationships/hyperlink" Target="http://ndce.edu.ru/soft.php" TargetMode="External"/><Relationship Id="rId402" Type="http://schemas.openxmlformats.org/officeDocument/2006/relationships/hyperlink" Target="http://ndce.edu.ru/docs.php" TargetMode="External"/><Relationship Id="rId847" Type="http://schemas.openxmlformats.org/officeDocument/2006/relationships/hyperlink" Target="http://fcior.edu.ru/wps/portal/%21ut/p/kcxml/04_Sj9SPykssy0xPLMnMz0vM0Y_QjzKLN4h38wHJgFjGpvqRqCKOcIEgfW99X4_83FT9AP2C3NCIckdHRQBfKjl9/delta/base64xml/L3dJdyEvd0ZNQUFzQUMvNElVRS82XzBfRk0%21" TargetMode="External"/><Relationship Id="rId279" Type="http://schemas.openxmlformats.org/officeDocument/2006/relationships/hyperlink" Target="http://www1.ege.edu.ru/content/view/482/160/" TargetMode="External"/><Relationship Id="rId486" Type="http://schemas.openxmlformats.org/officeDocument/2006/relationships/hyperlink" Target="http://www.rsr-olymp.ru/council/" TargetMode="External"/><Relationship Id="rId693" Type="http://schemas.openxmlformats.org/officeDocument/2006/relationships/hyperlink" Target="http://ndce.edu.ru/news/index.php" TargetMode="External"/><Relationship Id="rId707" Type="http://schemas.openxmlformats.org/officeDocument/2006/relationships/hyperlink" Target="http://www.rsr-olymp.ru/act-info/" TargetMode="External"/><Relationship Id="rId43" Type="http://schemas.openxmlformats.org/officeDocument/2006/relationships/hyperlink" Target="http://fcior.edu.ru/" TargetMode="External"/><Relationship Id="rId139" Type="http://schemas.openxmlformats.org/officeDocument/2006/relationships/hyperlink" Target="http://ict.edu.ru/orgs/" TargetMode="External"/><Relationship Id="rId346" Type="http://schemas.openxmlformats.org/officeDocument/2006/relationships/hyperlink" Target="http://www.school.edu.ru/catalog.asp" TargetMode="External"/><Relationship Id="rId553" Type="http://schemas.openxmlformats.org/officeDocument/2006/relationships/hyperlink" Target="http://school-collection.edu.ru/catalog/rubr/016EC3E5-46FA-FADF-80A3-80EF82B62BCF/" TargetMode="External"/><Relationship Id="rId760" Type="http://schemas.openxmlformats.org/officeDocument/2006/relationships/hyperlink" Target="http://ndce.edu.ru/" TargetMode="External"/><Relationship Id="rId192" Type="http://schemas.openxmlformats.org/officeDocument/2006/relationships/hyperlink" Target="http://www.rsr-olymp.ru/diplomas/" TargetMode="External"/><Relationship Id="rId206" Type="http://schemas.openxmlformats.org/officeDocument/2006/relationships/hyperlink" Target="http://www1.ege.edu.ru/content/view/482/160/" TargetMode="External"/><Relationship Id="rId413" Type="http://schemas.openxmlformats.org/officeDocument/2006/relationships/hyperlink" Target="http://www.rsr-olymp.ru/council/" TargetMode="External"/><Relationship Id="rId858" Type="http://schemas.openxmlformats.org/officeDocument/2006/relationships/hyperlink" Target="http://www.school.edu.ru/default.asp" TargetMode="External"/><Relationship Id="rId497" Type="http://schemas.openxmlformats.org/officeDocument/2006/relationships/hyperlink" Target="http://www1.ege.edu.ru/content/blogsection/9/200/" TargetMode="External"/><Relationship Id="rId620" Type="http://schemas.openxmlformats.org/officeDocument/2006/relationships/hyperlink" Target="http://ndce.edu.ru/news/index.php" TargetMode="External"/><Relationship Id="rId718" Type="http://schemas.openxmlformats.org/officeDocument/2006/relationships/hyperlink" Target="http://www1.ege.edu.ru/content/view/675/250/" TargetMode="External"/><Relationship Id="rId357" Type="http://schemas.openxmlformats.org/officeDocument/2006/relationships/hyperlink" Target="http://ict.edu.ru/catalog/" TargetMode="External"/><Relationship Id="rId54" Type="http://schemas.openxmlformats.org/officeDocument/2006/relationships/hyperlink" Target="http://www.school.edu.ru/catalog.asp" TargetMode="External"/><Relationship Id="rId217" Type="http://schemas.openxmlformats.org/officeDocument/2006/relationships/hyperlink" Target="http://www.openet.ru/University.nsf/Index.htm%21Open&amp;Menu=VUCatalog-Offices" TargetMode="External"/><Relationship Id="rId564" Type="http://schemas.openxmlformats.org/officeDocument/2006/relationships/hyperlink" Target="http://www.school.edu.ru/catalog.asp?cat_ob_no=7040" TargetMode="External"/><Relationship Id="rId771" Type="http://schemas.openxmlformats.org/officeDocument/2006/relationships/hyperlink" Target="http://school-collection.edu.ru/e-learn/" TargetMode="External"/><Relationship Id="rId869" Type="http://schemas.openxmlformats.org/officeDocument/2006/relationships/hyperlink" Target="http://ict.edu.ru/orgs/" TargetMode="External"/><Relationship Id="rId424" Type="http://schemas.openxmlformats.org/officeDocument/2006/relationships/hyperlink" Target="http://www1.ege.edu.ru/content/blogsection/9/200/" TargetMode="External"/><Relationship Id="rId631" Type="http://schemas.openxmlformats.org/officeDocument/2006/relationships/hyperlink" Target="http://www.rsr-olymp.ru/olympworld/" TargetMode="External"/><Relationship Id="rId729" Type="http://schemas.openxmlformats.org/officeDocument/2006/relationships/hyperlink" Target="http://www.openet.ru/University.nsf/Index.htm%21Open&amp;Menu=VUCatalog-LPS" TargetMode="External"/><Relationship Id="rId270" Type="http://schemas.openxmlformats.org/officeDocument/2006/relationships/hyperlink" Target="http://www.rsr-olymp.ru/e-olymp/" TargetMode="External"/><Relationship Id="rId65" Type="http://schemas.openxmlformats.org/officeDocument/2006/relationships/hyperlink" Target="http://ict.edu.ru/catalog/" TargetMode="External"/><Relationship Id="rId130" Type="http://schemas.openxmlformats.org/officeDocument/2006/relationships/hyperlink" Target="http://www.ege.edu.ru/" TargetMode="External"/><Relationship Id="rId368" Type="http://schemas.openxmlformats.org/officeDocument/2006/relationships/hyperlink" Target="http://www.openet.ru/University.nsf/Index.htm%21Open&amp;Menu=VUMain-SK" TargetMode="External"/><Relationship Id="rId575" Type="http://schemas.openxmlformats.org/officeDocument/2006/relationships/hyperlink" Target="http://ict.edu.ru/books/" TargetMode="External"/><Relationship Id="rId782" Type="http://schemas.openxmlformats.org/officeDocument/2006/relationships/hyperlink" Target="http://school.edu.ru/" TargetMode="External"/><Relationship Id="rId228" Type="http://schemas.openxmlformats.org/officeDocument/2006/relationships/hyperlink" Target="http://www.edu.ru/db/portal/vuz/" TargetMode="External"/><Relationship Id="rId435" Type="http://schemas.openxmlformats.org/officeDocument/2006/relationships/hyperlink" Target="http://www.openet.ru/University.nsf/Index.htm%21Open&amp;Menu=VUCatalog-Universities" TargetMode="External"/><Relationship Id="rId642" Type="http://schemas.openxmlformats.org/officeDocument/2006/relationships/hyperlink" Target="http://www1.ege.edu.ru/content/view/2/6/" TargetMode="External"/><Relationship Id="rId281" Type="http://schemas.openxmlformats.org/officeDocument/2006/relationships/hyperlink" Target="http://www.ict.edu.ru/" TargetMode="External"/><Relationship Id="rId502" Type="http://schemas.openxmlformats.org/officeDocument/2006/relationships/hyperlink" Target="http://ict.edu.ru/books/" TargetMode="External"/><Relationship Id="rId76" Type="http://schemas.openxmlformats.org/officeDocument/2006/relationships/hyperlink" Target="http://www.openet.ru/University.nsf/Index.htm%21Open&amp;Menu=VUMain-SK" TargetMode="External"/><Relationship Id="rId141" Type="http://schemas.openxmlformats.org/officeDocument/2006/relationships/hyperlink" Target="http://ict.edu.ru/vconf/" TargetMode="External"/><Relationship Id="rId379" Type="http://schemas.openxmlformats.org/officeDocument/2006/relationships/hyperlink" Target="http://window.edu.ru/window/library?p_rubr=2.1" TargetMode="External"/><Relationship Id="rId586" Type="http://schemas.openxmlformats.org/officeDocument/2006/relationships/hyperlink" Target="http://www.openet.ru/University.nsf/Index.htm%21Open&amp;Menu=VUMain-TechForum" TargetMode="External"/><Relationship Id="rId793" Type="http://schemas.openxmlformats.org/officeDocument/2006/relationships/hyperlink" Target="http://ict.edu.ru/lib/" TargetMode="External"/><Relationship Id="rId807" Type="http://schemas.openxmlformats.org/officeDocument/2006/relationships/hyperlink" Target="http://fair.sssu.ru/" TargetMode="External"/><Relationship Id="rId7" Type="http://schemas.openxmlformats.org/officeDocument/2006/relationships/hyperlink" Target="http://www.edu.ru/modules.php?op=modload&amp;name=Web_Links&amp;file=index&amp;l_op=viewlink&amp;cid=299&amp;fids%5b%5d=261" TargetMode="External"/><Relationship Id="rId239" Type="http://schemas.openxmlformats.org/officeDocument/2006/relationships/hyperlink" Target="http://catalog.iot.ru/index.php?option=com_linkdirectory&amp;task=viewcat&amp;catid=2&amp;Itemid=2" TargetMode="External"/><Relationship Id="rId446" Type="http://schemas.openxmlformats.org/officeDocument/2006/relationships/hyperlink" Target="http://www.edu.ru/maps/" TargetMode="External"/><Relationship Id="rId653" Type="http://schemas.openxmlformats.org/officeDocument/2006/relationships/hyperlink" Target="http://www.openet.edu.ru/" TargetMode="External"/><Relationship Id="rId292" Type="http://schemas.openxmlformats.org/officeDocument/2006/relationships/hyperlink" Target="http://www.openet.ru/University.nsf/Index.htm%21Open&amp;Menu=VUCatalog-Resources" TargetMode="External"/><Relationship Id="rId306" Type="http://schemas.openxmlformats.org/officeDocument/2006/relationships/hyperlink" Target="http://window.edu.ru/window/library?p_rubr=2.1" TargetMode="External"/><Relationship Id="rId860" Type="http://schemas.openxmlformats.org/officeDocument/2006/relationships/hyperlink" Target="http://www.ege.edu.ru/" TargetMode="External"/><Relationship Id="rId87" Type="http://schemas.openxmlformats.org/officeDocument/2006/relationships/hyperlink" Target="http://window.edu.ru/window/library?p_rubr=2.1" TargetMode="External"/><Relationship Id="rId513" Type="http://schemas.openxmlformats.org/officeDocument/2006/relationships/hyperlink" Target="http://www.openet.ru/University.nsf/Index.htm%21Open&amp;Menu=VUMain-TechForum" TargetMode="External"/><Relationship Id="rId597" Type="http://schemas.openxmlformats.org/officeDocument/2006/relationships/hyperlink" Target="http://www.edu.ru/moodle/" TargetMode="External"/><Relationship Id="rId720" Type="http://schemas.openxmlformats.org/officeDocument/2006/relationships/hyperlink" Target="http://ict.edu.ru/lib/" TargetMode="External"/><Relationship Id="rId818" Type="http://schemas.openxmlformats.org/officeDocument/2006/relationships/hyperlink" Target="http://window.edu.ru/window/catalog?p_rubr=2.1" TargetMode="External"/><Relationship Id="rId152" Type="http://schemas.openxmlformats.org/officeDocument/2006/relationships/hyperlink" Target="http://www.edu.ru/db/portal/sites/school-page.htm" TargetMode="External"/><Relationship Id="rId457" Type="http://schemas.openxmlformats.org/officeDocument/2006/relationships/hyperlink" Target="http://catalog.iot.ru/index.php?option=com_linkdirectory&amp;task=viewcat&amp;catid=1&amp;Itemid=2" TargetMode="External"/><Relationship Id="rId664" Type="http://schemas.openxmlformats.org/officeDocument/2006/relationships/hyperlink" Target="http://www.edu.ru/modules.php?op=modload&amp;name=Web_Links&amp;file=index&amp;l_op=viewlink&amp;cid=299&amp;fids%5b%5d=261" TargetMode="External"/><Relationship Id="rId871" Type="http://schemas.openxmlformats.org/officeDocument/2006/relationships/hyperlink" Target="http://ict.edu.ru/vconf/" TargetMode="External"/><Relationship Id="rId14" Type="http://schemas.openxmlformats.org/officeDocument/2006/relationships/hyperlink" Target="http://window.edu.ru/window/library?p_rubr=2.1" TargetMode="External"/><Relationship Id="rId317" Type="http://schemas.openxmlformats.org/officeDocument/2006/relationships/hyperlink" Target="http://catalog.iot.ru/index.php?option=com_linkdirectory&amp;task=viewcat&amp;catid=7&amp;Itemid=2" TargetMode="External"/><Relationship Id="rId524" Type="http://schemas.openxmlformats.org/officeDocument/2006/relationships/hyperlink" Target="http://www.edu.ru/moodle/" TargetMode="External"/><Relationship Id="rId731" Type="http://schemas.openxmlformats.org/officeDocument/2006/relationships/hyperlink" Target="http://www.openet.ru/University.nsf/Index.htm%21Open&amp;Menu=VUMain-PublicForum" TargetMode="External"/><Relationship Id="rId98" Type="http://schemas.openxmlformats.org/officeDocument/2006/relationships/hyperlink" Target="http://catalog.iot.ru/index.php?option=com_linkdirectory&amp;task=viewcat&amp;catid=7&amp;Itemid=2" TargetMode="External"/><Relationship Id="rId163" Type="http://schemas.openxmlformats.org/officeDocument/2006/relationships/hyperlink" Target="http://school.edu.ru/" TargetMode="External"/><Relationship Id="rId370" Type="http://schemas.openxmlformats.org/officeDocument/2006/relationships/hyperlink" Target="http://www.openet.ru/University.nsf/Index.htm%21Open&amp;Menu=VPMain-Info-351-Orders&amp;VPID=351" TargetMode="External"/><Relationship Id="rId829" Type="http://schemas.openxmlformats.org/officeDocument/2006/relationships/hyperlink" Target="http://catalog.iot.ru/index.php?option=com_linkdirectory&amp;task=viewcat&amp;catid=8&amp;Itemid=2" TargetMode="External"/><Relationship Id="rId230" Type="http://schemas.openxmlformats.org/officeDocument/2006/relationships/hyperlink" Target="http://www.edu.ru/index.php?page_id=35" TargetMode="External"/><Relationship Id="rId468" Type="http://schemas.openxmlformats.org/officeDocument/2006/relationships/hyperlink" Target="http://ndce.edu.ru/" TargetMode="External"/><Relationship Id="rId675" Type="http://schemas.openxmlformats.org/officeDocument/2006/relationships/hyperlink" Target="http://katalog.iot.ru/" TargetMode="External"/><Relationship Id="rId882" Type="http://schemas.openxmlformats.org/officeDocument/2006/relationships/fontTable" Target="fontTable.xml"/><Relationship Id="rId25" Type="http://schemas.openxmlformats.org/officeDocument/2006/relationships/hyperlink" Target="http://catalog.iot.ru/index.php?option=com_linkdirectory&amp;task=viewcat&amp;catid=7&amp;Itemid=2" TargetMode="External"/><Relationship Id="rId328" Type="http://schemas.openxmlformats.org/officeDocument/2006/relationships/hyperlink" Target="http://ndce.edu.ru/news/index.php" TargetMode="External"/><Relationship Id="rId535" Type="http://schemas.openxmlformats.org/officeDocument/2006/relationships/hyperlink" Target="http://catalog.iot.ru/index.php?option=com_linkdirectory&amp;task=viewcat&amp;catid=6&amp;Itemid=2" TargetMode="External"/><Relationship Id="rId742" Type="http://schemas.openxmlformats.org/officeDocument/2006/relationships/hyperlink" Target="http://www.edu.ru/index.php?page_id=184" TargetMode="External"/><Relationship Id="rId174" Type="http://schemas.openxmlformats.org/officeDocument/2006/relationships/hyperlink" Target="http://catalog.iot.ru/index.php?option=com_linkdirectory&amp;task=viewcat&amp;catid=10&amp;Itemid=2" TargetMode="External"/><Relationship Id="rId381" Type="http://schemas.openxmlformats.org/officeDocument/2006/relationships/hyperlink" Target="http://window.edu.ru/window/library?p_rubr=2.1" TargetMode="External"/><Relationship Id="rId602" Type="http://schemas.openxmlformats.org/officeDocument/2006/relationships/hyperlink" Target="http://katalog.iot.ru/" TargetMode="External"/><Relationship Id="rId241" Type="http://schemas.openxmlformats.org/officeDocument/2006/relationships/hyperlink" Target="http://catalog.iot.ru/index.php?option=com_linkdirectory&amp;task=viewcat&amp;catid=4&amp;Itemid=2" TargetMode="External"/><Relationship Id="rId479" Type="http://schemas.openxmlformats.org/officeDocument/2006/relationships/hyperlink" Target="http://school-collection.edu.ru/e-learn/" TargetMode="External"/><Relationship Id="rId686" Type="http://schemas.openxmlformats.org/officeDocument/2006/relationships/hyperlink" Target="http://catalog.iot.ru/index.php?option=com_linkdirectory&amp;task=viewcat&amp;catid=11&amp;Itemid=2" TargetMode="External"/><Relationship Id="rId36" Type="http://schemas.openxmlformats.org/officeDocument/2006/relationships/hyperlink" Target="http://ndce.edu.ru/news/index.php" TargetMode="External"/><Relationship Id="rId339" Type="http://schemas.openxmlformats.org/officeDocument/2006/relationships/hyperlink" Target="http://www.rsr-olymp.ru/olympworld/" TargetMode="External"/><Relationship Id="rId546" Type="http://schemas.openxmlformats.org/officeDocument/2006/relationships/hyperlink" Target="http://ndce.edu.ru/soft.php" TargetMode="External"/><Relationship Id="rId753" Type="http://schemas.openxmlformats.org/officeDocument/2006/relationships/hyperlink" Target="http://catalog.iot.ru/index.php?option=com_linkdirectory&amp;task=viewcat&amp;catid=5&amp;Itemid=2" TargetMode="External"/><Relationship Id="rId101" Type="http://schemas.openxmlformats.org/officeDocument/2006/relationships/hyperlink" Target="http://catalog.iot.ru/index.php?option=com_linkdirectory&amp;task=viewcat&amp;catid=10&amp;Itemid=2" TargetMode="External"/><Relationship Id="rId185" Type="http://schemas.openxmlformats.org/officeDocument/2006/relationships/hyperlink" Target="http://school-collection.edu.ru/catalog/" TargetMode="External"/><Relationship Id="rId406" Type="http://schemas.openxmlformats.org/officeDocument/2006/relationships/hyperlink" Target="http://school-collection.edu.ru/e-learn/" TargetMode="External"/><Relationship Id="rId392" Type="http://schemas.openxmlformats.org/officeDocument/2006/relationships/hyperlink" Target="http://catalog.iot.ru/index.php?option=com_linkdirectory&amp;task=viewcat&amp;catid=9&amp;Itemid=2" TargetMode="External"/><Relationship Id="rId613" Type="http://schemas.openxmlformats.org/officeDocument/2006/relationships/hyperlink" Target="http://catalog.iot.ru/index.php?option=com_linkdirectory&amp;task=viewcat&amp;catid=11&amp;Itemid=2" TargetMode="External"/><Relationship Id="rId697" Type="http://schemas.openxmlformats.org/officeDocument/2006/relationships/hyperlink" Target="http://school-collection.edu.ru/collection/" TargetMode="External"/><Relationship Id="rId820" Type="http://schemas.openxmlformats.org/officeDocument/2006/relationships/hyperlink" Target="http://school.edu.ru/" TargetMode="External"/><Relationship Id="rId252" Type="http://schemas.openxmlformats.org/officeDocument/2006/relationships/hyperlink" Target="http://ndce.edu.ru/audio.php" TargetMode="External"/><Relationship Id="rId47" Type="http://schemas.openxmlformats.org/officeDocument/2006/relationships/hyperlink" Target="http://www.rsr-olymp.ru/olympworld/" TargetMode="External"/><Relationship Id="rId112" Type="http://schemas.openxmlformats.org/officeDocument/2006/relationships/hyperlink" Target="http://school-collection.edu.ru/catalog/" TargetMode="External"/><Relationship Id="rId557" Type="http://schemas.openxmlformats.org/officeDocument/2006/relationships/hyperlink" Target="http://www.rsr-olymp.ru/diplomas/" TargetMode="External"/><Relationship Id="rId764" Type="http://schemas.openxmlformats.org/officeDocument/2006/relationships/hyperlink" Target="http://ndce.edu.ru/equipment.php" TargetMode="External"/><Relationship Id="rId196" Type="http://schemas.openxmlformats.org/officeDocument/2006/relationships/hyperlink" Target="http://www.rsr-olymp.ru/act-info/" TargetMode="External"/><Relationship Id="rId417" Type="http://schemas.openxmlformats.org/officeDocument/2006/relationships/hyperlink" Target="http://school.edu.ru/" TargetMode="External"/><Relationship Id="rId624" Type="http://schemas.openxmlformats.org/officeDocument/2006/relationships/hyperlink" Target="http://school-collection.edu.ru/collection/" TargetMode="External"/><Relationship Id="rId831" Type="http://schemas.openxmlformats.org/officeDocument/2006/relationships/hyperlink" Target="http://catalog.iot.ru/index.php?option=com_linkdirectory&amp;task=viewcat&amp;catid=10&amp;Itemid=2" TargetMode="External"/><Relationship Id="rId263" Type="http://schemas.openxmlformats.org/officeDocument/2006/relationships/hyperlink" Target="http://fcior.edu.ru/wps/portal/%21ut/p/kcxml/04_Sj9SPykssy0xPLMnMz0vM0Y_QjzKLN4h38wHJgFjGpvqRqCKOcIEgfW99X4_83FT9AP2C3NCIckdHRQBfKjl9/delta/base64xml/L3dJdyEvd0ZNQUFzQUMvNElVRS82XzBfRk0%21" TargetMode="External"/><Relationship Id="rId470" Type="http://schemas.openxmlformats.org/officeDocument/2006/relationships/hyperlink" Target="http://ndce.edu.ru/cd.php" TargetMode="External"/><Relationship Id="rId58" Type="http://schemas.openxmlformats.org/officeDocument/2006/relationships/hyperlink" Target="http://www1.ege.edu.ru/content/view/2/6/" TargetMode="External"/><Relationship Id="rId123" Type="http://schemas.openxmlformats.org/officeDocument/2006/relationships/hyperlink" Target="http://www.rsr-olymp.ru/act-info/" TargetMode="External"/><Relationship Id="rId330" Type="http://schemas.openxmlformats.org/officeDocument/2006/relationships/hyperlink" Target="http://school-collection.edu.ru/" TargetMode="External"/><Relationship Id="rId568" Type="http://schemas.openxmlformats.org/officeDocument/2006/relationships/hyperlink" Target="http://www.ege.edu.ru/" TargetMode="External"/><Relationship Id="rId775" Type="http://schemas.openxmlformats.org/officeDocument/2006/relationships/hyperlink" Target="http://www.rsr-olymp.ru/" TargetMode="External"/><Relationship Id="rId428" Type="http://schemas.openxmlformats.org/officeDocument/2006/relationships/hyperlink" Target="http://ict.edu.ru/lib/" TargetMode="External"/><Relationship Id="rId635" Type="http://schemas.openxmlformats.org/officeDocument/2006/relationships/hyperlink" Target="http://www.rsr-olymp.ru/e-olymp/" TargetMode="External"/><Relationship Id="rId842" Type="http://schemas.openxmlformats.org/officeDocument/2006/relationships/hyperlink" Target="http://school-collection.edu.ru/catalog/" TargetMode="External"/><Relationship Id="rId274" Type="http://schemas.openxmlformats.org/officeDocument/2006/relationships/hyperlink" Target="http://www.school.edu.ru/default.asp" TargetMode="External"/><Relationship Id="rId481" Type="http://schemas.openxmlformats.org/officeDocument/2006/relationships/hyperlink" Target="http://fcior.edu.ru/" TargetMode="External"/><Relationship Id="rId702" Type="http://schemas.openxmlformats.org/officeDocument/2006/relationships/hyperlink" Target="http://www.rsr-olymp.ru/" TargetMode="External"/><Relationship Id="rId69" Type="http://schemas.openxmlformats.org/officeDocument/2006/relationships/hyperlink" Target="http://www.openet.edu.ru/" TargetMode="External"/><Relationship Id="rId134" Type="http://schemas.openxmlformats.org/officeDocument/2006/relationships/hyperlink" Target="http://www1.ege.edu.ru/content/view/675/250/" TargetMode="External"/><Relationship Id="rId579" Type="http://schemas.openxmlformats.org/officeDocument/2006/relationships/hyperlink" Target="http://ict.edu.ru/vconf/" TargetMode="External"/><Relationship Id="rId786" Type="http://schemas.openxmlformats.org/officeDocument/2006/relationships/hyperlink" Target="http://www.school.edu.ru/default.asp" TargetMode="External"/><Relationship Id="rId341" Type="http://schemas.openxmlformats.org/officeDocument/2006/relationships/hyperlink" Target="http://www.rsr-olymp.ru/acts/" TargetMode="External"/><Relationship Id="rId439" Type="http://schemas.openxmlformats.org/officeDocument/2006/relationships/hyperlink" Target="http://www.openet.ru/University.nsf/Index.htm%21Open&amp;Menu=VUMain-PublicForum" TargetMode="External"/><Relationship Id="rId646" Type="http://schemas.openxmlformats.org/officeDocument/2006/relationships/hyperlink" Target="http://www.ict.edu.ru/" TargetMode="External"/><Relationship Id="rId201" Type="http://schemas.openxmlformats.org/officeDocument/2006/relationships/hyperlink" Target="http://www.school.edu.ru/default.asp" TargetMode="External"/><Relationship Id="rId285" Type="http://schemas.openxmlformats.org/officeDocument/2006/relationships/hyperlink" Target="http://ict.edu.ru/orgs/" TargetMode="External"/><Relationship Id="rId506" Type="http://schemas.openxmlformats.org/officeDocument/2006/relationships/hyperlink" Target="http://ict.edu.ru/vconf/" TargetMode="External"/><Relationship Id="rId853" Type="http://schemas.openxmlformats.org/officeDocument/2006/relationships/hyperlink" Target="http://www.rsr-olymp.ru/act-info/" TargetMode="External"/><Relationship Id="rId492" Type="http://schemas.openxmlformats.org/officeDocument/2006/relationships/hyperlink" Target="http://www.school.edu.ru/catalog.asp" TargetMode="External"/><Relationship Id="rId713" Type="http://schemas.openxmlformats.org/officeDocument/2006/relationships/hyperlink" Target="http://www.school.edu.ru/default.asp" TargetMode="External"/><Relationship Id="rId797" Type="http://schemas.openxmlformats.org/officeDocument/2006/relationships/hyperlink" Target="http://ict.edu.ru/persons/" TargetMode="External"/><Relationship Id="rId145" Type="http://schemas.openxmlformats.org/officeDocument/2006/relationships/hyperlink" Target="http://www.openet.ru/University.nsf/Index.htm%21Open&amp;Menu=VUCatalog-LPS" TargetMode="External"/><Relationship Id="rId352" Type="http://schemas.openxmlformats.org/officeDocument/2006/relationships/hyperlink" Target="http://www1.ege.edu.ru/content/view/482/160/" TargetMode="External"/><Relationship Id="rId212" Type="http://schemas.openxmlformats.org/officeDocument/2006/relationships/hyperlink" Target="http://ict.edu.ru/orgs/" TargetMode="External"/><Relationship Id="rId657" Type="http://schemas.openxmlformats.org/officeDocument/2006/relationships/hyperlink" Target="http://www.openet.ru/University.nsf/Index.htm%21Open&amp;Menu=VUCatalog-Resources" TargetMode="External"/><Relationship Id="rId864" Type="http://schemas.openxmlformats.org/officeDocument/2006/relationships/hyperlink" Target="http://www1.ege.edu.ru/content/view/675/250/" TargetMode="External"/><Relationship Id="rId296" Type="http://schemas.openxmlformats.org/officeDocument/2006/relationships/hyperlink" Target="http://fair.sssu.ru/" TargetMode="External"/><Relationship Id="rId517" Type="http://schemas.openxmlformats.org/officeDocument/2006/relationships/hyperlink" Target="http://www.edu.ru/db/portal/sites/school-page.htm" TargetMode="External"/><Relationship Id="rId724" Type="http://schemas.openxmlformats.org/officeDocument/2006/relationships/hyperlink" Target="http://ict.edu.ru/persons/" TargetMode="External"/><Relationship Id="rId60" Type="http://schemas.openxmlformats.org/officeDocument/2006/relationships/hyperlink" Target="http://www1.ege.edu.ru/content/view/482/160/" TargetMode="External"/><Relationship Id="rId156" Type="http://schemas.openxmlformats.org/officeDocument/2006/relationships/hyperlink" Target="http://www.edu.ru/legal/" TargetMode="External"/><Relationship Id="rId363" Type="http://schemas.openxmlformats.org/officeDocument/2006/relationships/hyperlink" Target="http://www.openet.ru/University.nsf/Index.htm%21Open&amp;Menu=VUCatalog-Offices" TargetMode="External"/><Relationship Id="rId570" Type="http://schemas.openxmlformats.org/officeDocument/2006/relationships/hyperlink" Target="http://www1.ege.edu.ru/content/blogsection/9/200/" TargetMode="External"/><Relationship Id="rId223" Type="http://schemas.openxmlformats.org/officeDocument/2006/relationships/hyperlink" Target="http://fair.sssu.ru/" TargetMode="External"/><Relationship Id="rId430" Type="http://schemas.openxmlformats.org/officeDocument/2006/relationships/hyperlink" Target="http://ict.edu.ru/catalog/" TargetMode="External"/><Relationship Id="rId668" Type="http://schemas.openxmlformats.org/officeDocument/2006/relationships/hyperlink" Target="http://www.edu.ru/index.php?page_id=35" TargetMode="External"/><Relationship Id="rId875" Type="http://schemas.openxmlformats.org/officeDocument/2006/relationships/hyperlink" Target="http://www.openet.ru/University.nsf/Index.htm%21Open&amp;Menu=VUCatalog-LPS" TargetMode="External"/><Relationship Id="rId18" Type="http://schemas.openxmlformats.org/officeDocument/2006/relationships/hyperlink" Target="http://katalog.iot.ru/" TargetMode="External"/><Relationship Id="rId528" Type="http://schemas.openxmlformats.org/officeDocument/2006/relationships/hyperlink" Target="http://school.edu.ru/" TargetMode="External"/><Relationship Id="rId735" Type="http://schemas.openxmlformats.org/officeDocument/2006/relationships/hyperlink" Target="http://www.openet.ru/University.nsf/Index.htm%21Open&amp;Menu=VPMain-Info-351-Orders&amp;VPID=351" TargetMode="External"/><Relationship Id="rId167" Type="http://schemas.openxmlformats.org/officeDocument/2006/relationships/hyperlink" Target="http://catalog.iot.ru/index.php?option=com_linkdirectory&amp;task=viewcat&amp;catid=3&amp;Itemid=2" TargetMode="External"/><Relationship Id="rId374" Type="http://schemas.openxmlformats.org/officeDocument/2006/relationships/hyperlink" Target="http://www.edu.ru/db/portal/vuz/" TargetMode="External"/><Relationship Id="rId581" Type="http://schemas.openxmlformats.org/officeDocument/2006/relationships/hyperlink" Target="http://www.openet.ru/University.nsf/Index.htm%21Open&amp;Menu=VUCatalog-Universities" TargetMode="External"/><Relationship Id="rId71" Type="http://schemas.openxmlformats.org/officeDocument/2006/relationships/hyperlink" Target="http://www.openet.ru/University.nsf/Index.htm%21Open&amp;Menu=VUCatalog-Offices" TargetMode="External"/><Relationship Id="rId234" Type="http://schemas.openxmlformats.org/officeDocument/2006/relationships/hyperlink" Target="http://window.edu.ru/window/catalog?p_rubr=2.1" TargetMode="External"/><Relationship Id="rId679" Type="http://schemas.openxmlformats.org/officeDocument/2006/relationships/hyperlink" Target="http://catalog.iot.ru/index.php?option=com_linkdirectory&amp;task=viewcat&amp;catid=4&amp;Itemid=2" TargetMode="External"/><Relationship Id="rId802" Type="http://schemas.openxmlformats.org/officeDocument/2006/relationships/hyperlink" Target="http://www.openet.ru/University.nsf/Index.htm%21Open&amp;Menu=VUCatalog-LPS" TargetMode="External"/><Relationship Id="rId2" Type="http://schemas.openxmlformats.org/officeDocument/2006/relationships/styles" Target="styles.xml"/><Relationship Id="rId29" Type="http://schemas.openxmlformats.org/officeDocument/2006/relationships/hyperlink" Target="http://catalog.iot.ru/index.php?option=com_linkdirectory&amp;task=viewcat&amp;catid=11&amp;Itemid=2" TargetMode="External"/><Relationship Id="rId441" Type="http://schemas.openxmlformats.org/officeDocument/2006/relationships/hyperlink" Target="http://www.openet.ru/University.nsf/Index.htm%21Open&amp;Menu=VUMain-SK" TargetMode="External"/><Relationship Id="rId539" Type="http://schemas.openxmlformats.org/officeDocument/2006/relationships/hyperlink" Target="http://catalog.iot.ru/index.php?option=com_linkdirectory&amp;task=viewcat&amp;catid=10&amp;Itemid=2" TargetMode="External"/><Relationship Id="rId746" Type="http://schemas.openxmlformats.org/officeDocument/2006/relationships/hyperlink" Target="http://window.edu.ru/window/library?p_rubr=2.1" TargetMode="External"/><Relationship Id="rId178" Type="http://schemas.openxmlformats.org/officeDocument/2006/relationships/hyperlink" Target="http://ndce.edu.ru/cd.php" TargetMode="External"/><Relationship Id="rId301" Type="http://schemas.openxmlformats.org/officeDocument/2006/relationships/hyperlink" Target="http://www.edu.ru/db/portal/vuz/" TargetMode="External"/><Relationship Id="rId82" Type="http://schemas.openxmlformats.org/officeDocument/2006/relationships/hyperlink" Target="http://www.edu.ru/db/portal/vuz/" TargetMode="External"/><Relationship Id="rId385" Type="http://schemas.openxmlformats.org/officeDocument/2006/relationships/hyperlink" Target="http://catalog.iot.ru/index.php?option=com_linkdirectory&amp;task=viewcat&amp;catid=2&amp;Itemid=2" TargetMode="External"/><Relationship Id="rId592" Type="http://schemas.openxmlformats.org/officeDocument/2006/relationships/hyperlink" Target="http://www.edu.ru/maps/" TargetMode="External"/><Relationship Id="rId606" Type="http://schemas.openxmlformats.org/officeDocument/2006/relationships/hyperlink" Target="http://catalog.iot.ru/index.php?option=com_linkdirectory&amp;task=viewcat&amp;catid=4&amp;Itemid=2" TargetMode="External"/><Relationship Id="rId813" Type="http://schemas.openxmlformats.org/officeDocument/2006/relationships/hyperlink" Target="http://www.edu.ru/legal/" TargetMode="External"/><Relationship Id="rId245" Type="http://schemas.openxmlformats.org/officeDocument/2006/relationships/hyperlink" Target="http://catalog.iot.ru/index.php?option=com_linkdirectory&amp;task=viewcat&amp;catid=8&amp;Itemid=2" TargetMode="External"/><Relationship Id="rId452" Type="http://schemas.openxmlformats.org/officeDocument/2006/relationships/hyperlink" Target="http://window.edu.ru/window/library?p_rubr=2.1" TargetMode="External"/><Relationship Id="rId105" Type="http://schemas.openxmlformats.org/officeDocument/2006/relationships/hyperlink" Target="http://ndce.edu.ru/cd.php" TargetMode="External"/><Relationship Id="rId312" Type="http://schemas.openxmlformats.org/officeDocument/2006/relationships/hyperlink" Target="http://catalog.iot.ru/index.php?option=com_linkdirectory&amp;task=viewcat&amp;catid=2&amp;Itemid=2" TargetMode="External"/><Relationship Id="rId757" Type="http://schemas.openxmlformats.org/officeDocument/2006/relationships/hyperlink" Target="http://catalog.iot.ru/index.php?option=com_linkdirectory&amp;task=viewcat&amp;catid=9&amp;Itemid=2" TargetMode="External"/><Relationship Id="rId93" Type="http://schemas.openxmlformats.org/officeDocument/2006/relationships/hyperlink" Target="http://catalog.iot.ru/index.php?option=com_linkdirectory&amp;task=viewcat&amp;catid=2&amp;Itemid=2" TargetMode="External"/><Relationship Id="rId189" Type="http://schemas.openxmlformats.org/officeDocument/2006/relationships/hyperlink" Target="http://fcior.edu.ru/" TargetMode="External"/><Relationship Id="rId396" Type="http://schemas.openxmlformats.org/officeDocument/2006/relationships/hyperlink" Target="http://ndce.edu.ru/books.php" TargetMode="External"/><Relationship Id="rId617" Type="http://schemas.openxmlformats.org/officeDocument/2006/relationships/hyperlink" Target="http://ndce.edu.ru/audio.php" TargetMode="External"/><Relationship Id="rId824" Type="http://schemas.openxmlformats.org/officeDocument/2006/relationships/hyperlink" Target="http://catalog.iot.ru/index.php?option=com_linkdirectory&amp;task=viewcat&amp;catid=3&amp;Itemid=2" TargetMode="External"/><Relationship Id="rId256" Type="http://schemas.openxmlformats.org/officeDocument/2006/relationships/hyperlink" Target="http://ndce.edu.ru/docs.php" TargetMode="External"/><Relationship Id="rId463" Type="http://schemas.openxmlformats.org/officeDocument/2006/relationships/hyperlink" Target="http://catalog.iot.ru/index.php?option=com_linkdirectory&amp;task=viewcat&amp;catid=7&amp;Itemid=2" TargetMode="External"/><Relationship Id="rId670" Type="http://schemas.openxmlformats.org/officeDocument/2006/relationships/hyperlink" Target="http://www.edu.ru/moodle/" TargetMode="External"/><Relationship Id="rId116" Type="http://schemas.openxmlformats.org/officeDocument/2006/relationships/hyperlink" Target="http://fcior.edu.ru/" TargetMode="External"/><Relationship Id="rId323" Type="http://schemas.openxmlformats.org/officeDocument/2006/relationships/hyperlink" Target="http://ndce.edu.ru/books.php" TargetMode="External"/><Relationship Id="rId530" Type="http://schemas.openxmlformats.org/officeDocument/2006/relationships/hyperlink" Target="http://catalog.iot.ru/index.php?option=com_linkdirectory&amp;task=viewcat&amp;catid=1&amp;Itemid=2" TargetMode="External"/><Relationship Id="rId768" Type="http://schemas.openxmlformats.org/officeDocument/2006/relationships/hyperlink" Target="http://school-collection.edu.ru/" TargetMode="External"/><Relationship Id="rId20" Type="http://schemas.openxmlformats.org/officeDocument/2006/relationships/hyperlink" Target="http://catalog.iot.ru/index.php?option=com_linkdirectory&amp;task=viewcat&amp;catid=2&amp;Itemid=2" TargetMode="External"/><Relationship Id="rId628" Type="http://schemas.openxmlformats.org/officeDocument/2006/relationships/hyperlink" Target="http://fcior.edu.ru/wps/portal/%21ut/p/kcxml/04_Sj9SPykssy0xPLMnMz0vM0Y_QjzKLN4h38wHJgFjGpvqRqCKOcIEgfW99X4_83FT9AP2C3NCIckdHRQBfKjl9/delta/base64xml/L3dJdyEvd0ZNQUFzQUMvNElVRS82XzBfRk0%21" TargetMode="External"/><Relationship Id="rId835" Type="http://schemas.openxmlformats.org/officeDocument/2006/relationships/hyperlink" Target="http://ndce.edu.ru/cd.php" TargetMode="External"/><Relationship Id="rId267" Type="http://schemas.openxmlformats.org/officeDocument/2006/relationships/hyperlink" Target="http://www.rsr-olymp.ru/council/" TargetMode="External"/><Relationship Id="rId474" Type="http://schemas.openxmlformats.org/officeDocument/2006/relationships/hyperlink" Target="http://ndce.edu.ru/news/index.php" TargetMode="External"/><Relationship Id="rId127" Type="http://schemas.openxmlformats.org/officeDocument/2006/relationships/hyperlink" Target="http://www.school.edu.ru/catalog.asp" TargetMode="External"/><Relationship Id="rId681" Type="http://schemas.openxmlformats.org/officeDocument/2006/relationships/hyperlink" Target="http://catalog.iot.ru/index.php?option=com_linkdirectory&amp;task=viewcat&amp;catid=6&amp;Itemid=2" TargetMode="External"/><Relationship Id="rId779" Type="http://schemas.openxmlformats.org/officeDocument/2006/relationships/hyperlink" Target="http://www.rsr-olymp.ru/acts/" TargetMode="External"/><Relationship Id="rId31" Type="http://schemas.openxmlformats.org/officeDocument/2006/relationships/hyperlink" Target="http://ndce.edu.ru/books.php" TargetMode="External"/><Relationship Id="rId334" Type="http://schemas.openxmlformats.org/officeDocument/2006/relationships/hyperlink" Target="http://school-collection.edu.ru/catalog/rubr/016EC3E5-46FA-FADF-80A3-80EF82B62BCF/" TargetMode="External"/><Relationship Id="rId541" Type="http://schemas.openxmlformats.org/officeDocument/2006/relationships/hyperlink" Target="http://ndce.edu.ru/" TargetMode="External"/><Relationship Id="rId639" Type="http://schemas.openxmlformats.org/officeDocument/2006/relationships/hyperlink" Target="http://www.school.edu.ru/default.asp" TargetMode="External"/><Relationship Id="rId180" Type="http://schemas.openxmlformats.org/officeDocument/2006/relationships/hyperlink" Target="http://ndce.edu.ru/equipment.php" TargetMode="External"/><Relationship Id="rId278" Type="http://schemas.openxmlformats.org/officeDocument/2006/relationships/hyperlink" Target="http://www1.ege.edu.ru/content/blogsection/9/200/" TargetMode="External"/><Relationship Id="rId401" Type="http://schemas.openxmlformats.org/officeDocument/2006/relationships/hyperlink" Target="http://ndce.edu.ru/news/index.php" TargetMode="External"/><Relationship Id="rId846" Type="http://schemas.openxmlformats.org/officeDocument/2006/relationships/hyperlink" Target="http://fcior.edu.ru/" TargetMode="External"/><Relationship Id="rId485" Type="http://schemas.openxmlformats.org/officeDocument/2006/relationships/hyperlink" Target="http://www.rsr-olymp.ru/olympworld/" TargetMode="External"/><Relationship Id="rId692" Type="http://schemas.openxmlformats.org/officeDocument/2006/relationships/hyperlink" Target="http://ndce.edu.ru/soft.php" TargetMode="External"/><Relationship Id="rId706" Type="http://schemas.openxmlformats.org/officeDocument/2006/relationships/hyperlink" Target="http://www.rsr-olymp.ru/acts/" TargetMode="External"/><Relationship Id="rId42" Type="http://schemas.openxmlformats.org/officeDocument/2006/relationships/hyperlink" Target="http://school-collection.edu.ru/catalog/rubr/016EC3E5-46FA-FADF-80A3-80EF82B62BCF/" TargetMode="External"/><Relationship Id="rId138" Type="http://schemas.openxmlformats.org/officeDocument/2006/relationships/hyperlink" Target="http://ict.edu.ru/catalog/" TargetMode="External"/><Relationship Id="rId345" Type="http://schemas.openxmlformats.org/officeDocument/2006/relationships/hyperlink" Target="http://www.school.edu.ru/catalog.asp?cat_ob_no=7040" TargetMode="External"/><Relationship Id="rId552" Type="http://schemas.openxmlformats.org/officeDocument/2006/relationships/hyperlink" Target="http://school-collection.edu.ru/e-learn/" TargetMode="External"/><Relationship Id="rId191" Type="http://schemas.openxmlformats.org/officeDocument/2006/relationships/hyperlink" Target="http://www.rsr-olymp.ru/" TargetMode="External"/><Relationship Id="rId205" Type="http://schemas.openxmlformats.org/officeDocument/2006/relationships/hyperlink" Target="http://www1.ege.edu.ru/content/blogsection/9/200/" TargetMode="External"/><Relationship Id="rId412" Type="http://schemas.openxmlformats.org/officeDocument/2006/relationships/hyperlink" Target="http://www.rsr-olymp.ru/olympworld/" TargetMode="External"/><Relationship Id="rId857" Type="http://schemas.openxmlformats.org/officeDocument/2006/relationships/hyperlink" Target="http://www.school.edu.ru/catalog.asp" TargetMode="External"/><Relationship Id="rId289" Type="http://schemas.openxmlformats.org/officeDocument/2006/relationships/hyperlink" Target="http://www.openet.ru/University.nsf/Index.htm%21Open&amp;Menu=VUCatalog-Universities" TargetMode="External"/><Relationship Id="rId496" Type="http://schemas.openxmlformats.org/officeDocument/2006/relationships/hyperlink" Target="http://www1.ege.edu.ru/content/view/2/6/" TargetMode="External"/><Relationship Id="rId717" Type="http://schemas.openxmlformats.org/officeDocument/2006/relationships/hyperlink" Target="http://www1.ege.edu.ru/content/view/482/160/" TargetMode="External"/><Relationship Id="rId53" Type="http://schemas.openxmlformats.org/officeDocument/2006/relationships/hyperlink" Target="http://www.school.edu.ru/catalog.asp?cat_ob_no=7040" TargetMode="External"/><Relationship Id="rId149" Type="http://schemas.openxmlformats.org/officeDocument/2006/relationships/hyperlink" Target="http://www.openet.ru/University.nsf/Index.htm%21Open&amp;Menu=VUMain-SK" TargetMode="External"/><Relationship Id="rId356" Type="http://schemas.openxmlformats.org/officeDocument/2006/relationships/hyperlink" Target="http://ict.edu.ru/books/" TargetMode="External"/><Relationship Id="rId563" Type="http://schemas.openxmlformats.org/officeDocument/2006/relationships/hyperlink" Target="http://school.edu.ru/" TargetMode="External"/><Relationship Id="rId770" Type="http://schemas.openxmlformats.org/officeDocument/2006/relationships/hyperlink" Target="http://school-collection.edu.ru/collection/" TargetMode="External"/><Relationship Id="rId216" Type="http://schemas.openxmlformats.org/officeDocument/2006/relationships/hyperlink" Target="http://www.openet.ru/University.nsf/Index.htm%21Open&amp;Menu=VUCatalog-Universities" TargetMode="External"/><Relationship Id="rId423" Type="http://schemas.openxmlformats.org/officeDocument/2006/relationships/hyperlink" Target="http://www1.ege.edu.ru/content/view/2/6/" TargetMode="External"/><Relationship Id="rId868" Type="http://schemas.openxmlformats.org/officeDocument/2006/relationships/hyperlink" Target="http://ict.edu.ru/catalog/" TargetMode="External"/><Relationship Id="rId630" Type="http://schemas.openxmlformats.org/officeDocument/2006/relationships/hyperlink" Target="http://www.rsr-olymp.ru/diplomas/" TargetMode="External"/><Relationship Id="rId728" Type="http://schemas.openxmlformats.org/officeDocument/2006/relationships/hyperlink" Target="http://www.openet.ru/University.nsf/Index.htm%21Open&amp;Menu=VUCatalog-Offices" TargetMode="External"/><Relationship Id="rId64" Type="http://schemas.openxmlformats.org/officeDocument/2006/relationships/hyperlink" Target="http://ict.edu.ru/books/" TargetMode="External"/><Relationship Id="rId367" Type="http://schemas.openxmlformats.org/officeDocument/2006/relationships/hyperlink" Target="http://www.openet.ru/University.nsf/Index.htm%21Open&amp;Menu=VUMain-TechForum" TargetMode="External"/><Relationship Id="rId574" Type="http://schemas.openxmlformats.org/officeDocument/2006/relationships/hyperlink" Target="http://ict.edu.ru/lib/" TargetMode="External"/><Relationship Id="rId227" Type="http://schemas.openxmlformats.org/officeDocument/2006/relationships/hyperlink" Target="http://www.edu.ru/maps/" TargetMode="External"/><Relationship Id="rId781" Type="http://schemas.openxmlformats.org/officeDocument/2006/relationships/hyperlink" Target="http://www.rsr-olymp.ru/e-olymp/" TargetMode="External"/><Relationship Id="rId879" Type="http://schemas.openxmlformats.org/officeDocument/2006/relationships/hyperlink" Target="http://www.openet.ru/University.nsf/Index.htm%21Open&amp;Menu=VUMain-SK" TargetMode="External"/><Relationship Id="rId434" Type="http://schemas.openxmlformats.org/officeDocument/2006/relationships/hyperlink" Target="http://www.openet.edu.ru/" TargetMode="External"/><Relationship Id="rId641" Type="http://schemas.openxmlformats.org/officeDocument/2006/relationships/hyperlink" Target="http://www.ege.edu.ru/" TargetMode="External"/><Relationship Id="rId739" Type="http://schemas.openxmlformats.org/officeDocument/2006/relationships/hyperlink" Target="http://www.edu.ru/db/portal/vuz/" TargetMode="External"/><Relationship Id="rId280" Type="http://schemas.openxmlformats.org/officeDocument/2006/relationships/hyperlink" Target="http://www1.ege.edu.ru/content/view/675/250/" TargetMode="External"/><Relationship Id="rId501" Type="http://schemas.openxmlformats.org/officeDocument/2006/relationships/hyperlink" Target="http://ict.edu.ru/lib/" TargetMode="External"/><Relationship Id="rId75" Type="http://schemas.openxmlformats.org/officeDocument/2006/relationships/hyperlink" Target="http://www.openet.ru/University.nsf/Index.htm%21Open&amp;Menu=VUMain-TechForum" TargetMode="External"/><Relationship Id="rId140" Type="http://schemas.openxmlformats.org/officeDocument/2006/relationships/hyperlink" Target="http://ict.edu.ru/persons/" TargetMode="External"/><Relationship Id="rId378" Type="http://schemas.openxmlformats.org/officeDocument/2006/relationships/hyperlink" Target="http://www.edu.ru/moodle/" TargetMode="External"/><Relationship Id="rId585" Type="http://schemas.openxmlformats.org/officeDocument/2006/relationships/hyperlink" Target="http://www.openet.ru/University.nsf/Index.htm%21Open&amp;Menu=VUMain-PublicForum" TargetMode="External"/><Relationship Id="rId792" Type="http://schemas.openxmlformats.org/officeDocument/2006/relationships/hyperlink" Target="http://www.ict.edu.ru/" TargetMode="External"/><Relationship Id="rId806" Type="http://schemas.openxmlformats.org/officeDocument/2006/relationships/hyperlink" Target="http://www.openet.ru/University.nsf/Index.htm%21Open&amp;Menu=VUMain-SK" TargetMode="External"/><Relationship Id="rId6" Type="http://schemas.openxmlformats.org/officeDocument/2006/relationships/hyperlink" Target="http://www.edu.ru/db/portal/sites/school-page.htm" TargetMode="External"/><Relationship Id="rId238" Type="http://schemas.openxmlformats.org/officeDocument/2006/relationships/hyperlink" Target="http://catalog.iot.ru/index.php?option=com_linkdirectory&amp;task=viewcat&amp;catid=1&amp;Itemid=2" TargetMode="External"/><Relationship Id="rId445" Type="http://schemas.openxmlformats.org/officeDocument/2006/relationships/hyperlink" Target="http://www.edu.ru/modules.php?op=modload&amp;name=Web_Links&amp;file=index&amp;l_op=viewlink&amp;cid=299&amp;fids%5b%5d=261" TargetMode="External"/><Relationship Id="rId652" Type="http://schemas.openxmlformats.org/officeDocument/2006/relationships/hyperlink" Target="http://ict.edu.ru/vconf/" TargetMode="External"/><Relationship Id="rId291" Type="http://schemas.openxmlformats.org/officeDocument/2006/relationships/hyperlink" Target="http://www.openet.ru/University.nsf/Index.htm%21Open&amp;Menu=VUCatalog-LPS" TargetMode="External"/><Relationship Id="rId305" Type="http://schemas.openxmlformats.org/officeDocument/2006/relationships/hyperlink" Target="http://www.edu.ru/moodle/" TargetMode="External"/><Relationship Id="rId512" Type="http://schemas.openxmlformats.org/officeDocument/2006/relationships/hyperlink" Target="http://www.openet.ru/University.nsf/Index.htm%21Open&amp;Menu=VUMain-PublicForum" TargetMode="External"/><Relationship Id="rId86" Type="http://schemas.openxmlformats.org/officeDocument/2006/relationships/hyperlink" Target="http://www.edu.ru/moodle/" TargetMode="External"/><Relationship Id="rId151" Type="http://schemas.openxmlformats.org/officeDocument/2006/relationships/hyperlink" Target="http://www.openet.ru/University.nsf/Index.htm%21Open&amp;Menu=VPMain-Info-351-Orders&amp;VPID=351" TargetMode="External"/><Relationship Id="rId389" Type="http://schemas.openxmlformats.org/officeDocument/2006/relationships/hyperlink" Target="http://catalog.iot.ru/index.php?option=com_linkdirectory&amp;task=viewcat&amp;catid=6&amp;Itemid=2" TargetMode="External"/><Relationship Id="rId596" Type="http://schemas.openxmlformats.org/officeDocument/2006/relationships/hyperlink" Target="http://www.edu.ru/index.php?page_id=184" TargetMode="External"/><Relationship Id="rId817" Type="http://schemas.openxmlformats.org/officeDocument/2006/relationships/hyperlink" Target="http://window.edu.ru/window/library?p_rubr=2.1" TargetMode="External"/><Relationship Id="rId249" Type="http://schemas.openxmlformats.org/officeDocument/2006/relationships/hyperlink" Target="http://ndce.edu.ru/" TargetMode="External"/><Relationship Id="rId456" Type="http://schemas.openxmlformats.org/officeDocument/2006/relationships/hyperlink" Target="http://katalog.iot.ru/" TargetMode="External"/><Relationship Id="rId663" Type="http://schemas.openxmlformats.org/officeDocument/2006/relationships/hyperlink" Target="http://www.edu.ru/db/portal/sites/school-page.htm" TargetMode="External"/><Relationship Id="rId870" Type="http://schemas.openxmlformats.org/officeDocument/2006/relationships/hyperlink" Target="http://ict.edu.ru/persons/" TargetMode="External"/><Relationship Id="rId13" Type="http://schemas.openxmlformats.org/officeDocument/2006/relationships/hyperlink" Target="http://www.edu.ru/moodle/" TargetMode="External"/><Relationship Id="rId109" Type="http://schemas.openxmlformats.org/officeDocument/2006/relationships/hyperlink" Target="http://ndce.edu.ru/news/index.php" TargetMode="External"/><Relationship Id="rId316" Type="http://schemas.openxmlformats.org/officeDocument/2006/relationships/hyperlink" Target="http://catalog.iot.ru/index.php?option=com_linkdirectory&amp;task=viewcat&amp;catid=6&amp;Itemid=2" TargetMode="External"/><Relationship Id="rId523" Type="http://schemas.openxmlformats.org/officeDocument/2006/relationships/hyperlink" Target="http://www.edu.ru/index.php?page_id=184" TargetMode="External"/><Relationship Id="rId97" Type="http://schemas.openxmlformats.org/officeDocument/2006/relationships/hyperlink" Target="http://catalog.iot.ru/index.php?option=com_linkdirectory&amp;task=viewcat&amp;catid=6&amp;Itemid=2" TargetMode="External"/><Relationship Id="rId730" Type="http://schemas.openxmlformats.org/officeDocument/2006/relationships/hyperlink" Target="http://www.openet.ru/University.nsf/Index.htm%21Open&amp;Menu=VUCatalog-Resources" TargetMode="External"/><Relationship Id="rId828" Type="http://schemas.openxmlformats.org/officeDocument/2006/relationships/hyperlink" Target="http://catalog.iot.ru/index.php?option=com_linkdirectory&amp;task=viewcat&amp;catid=7&amp;Itemid=2" TargetMode="External"/><Relationship Id="rId162" Type="http://schemas.openxmlformats.org/officeDocument/2006/relationships/hyperlink" Target="http://window.edu.ru/window/library?p_rubr=2.1" TargetMode="External"/><Relationship Id="rId467" Type="http://schemas.openxmlformats.org/officeDocument/2006/relationships/hyperlink" Target="http://catalog.iot.ru/index.php?option=com_linkdirectory&amp;task=viewcat&amp;catid=11&amp;Itemid=2" TargetMode="External"/><Relationship Id="rId674" Type="http://schemas.openxmlformats.org/officeDocument/2006/relationships/hyperlink" Target="http://school.edu.ru/" TargetMode="External"/><Relationship Id="rId881" Type="http://schemas.openxmlformats.org/officeDocument/2006/relationships/hyperlink" Target="http://www.openet.ru/University.nsf/Index.htm%21Open&amp;Menu=VPMain-Info-351-Orders&amp;VPID=351" TargetMode="External"/><Relationship Id="rId24" Type="http://schemas.openxmlformats.org/officeDocument/2006/relationships/hyperlink" Target="http://catalog.iot.ru/index.php?option=com_linkdirectory&amp;task=viewcat&amp;catid=6&amp;Itemid=2" TargetMode="External"/><Relationship Id="rId327" Type="http://schemas.openxmlformats.org/officeDocument/2006/relationships/hyperlink" Target="http://ndce.edu.ru/soft.php" TargetMode="External"/><Relationship Id="rId534" Type="http://schemas.openxmlformats.org/officeDocument/2006/relationships/hyperlink" Target="http://catalog.iot.ru/index.php?option=com_linkdirectory&amp;task=viewcat&amp;catid=5&amp;Itemid=2" TargetMode="External"/><Relationship Id="rId741" Type="http://schemas.openxmlformats.org/officeDocument/2006/relationships/hyperlink" Target="http://www.edu.ru/index.php?page_id=35" TargetMode="External"/><Relationship Id="rId839" Type="http://schemas.openxmlformats.org/officeDocument/2006/relationships/hyperlink" Target="http://ndce.edu.ru/news/index.php" TargetMode="External"/><Relationship Id="rId173" Type="http://schemas.openxmlformats.org/officeDocument/2006/relationships/hyperlink" Target="http://catalog.iot.ru/index.php?option=com_linkdirectory&amp;task=viewcat&amp;catid=9&amp;Itemid=2" TargetMode="External"/><Relationship Id="rId380" Type="http://schemas.openxmlformats.org/officeDocument/2006/relationships/hyperlink" Target="http://window.edu.ru/window/catalog?p_rubr=2.1" TargetMode="External"/><Relationship Id="rId601" Type="http://schemas.openxmlformats.org/officeDocument/2006/relationships/hyperlink" Target="http://school.edu.ru/" TargetMode="External"/><Relationship Id="rId240" Type="http://schemas.openxmlformats.org/officeDocument/2006/relationships/hyperlink" Target="http://catalog.iot.ru/index.php?option=com_linkdirectory&amp;task=viewcat&amp;catid=3&amp;Itemid=2" TargetMode="External"/><Relationship Id="rId478" Type="http://schemas.openxmlformats.org/officeDocument/2006/relationships/hyperlink" Target="http://school-collection.edu.ru/collection/" TargetMode="External"/><Relationship Id="rId685" Type="http://schemas.openxmlformats.org/officeDocument/2006/relationships/hyperlink" Target="http://catalog.iot.ru/index.php?option=com_linkdirectory&amp;task=viewcat&amp;catid=10&amp;Itemid=2" TargetMode="External"/><Relationship Id="rId35" Type="http://schemas.openxmlformats.org/officeDocument/2006/relationships/hyperlink" Target="http://ndce.edu.ru/soft.php" TargetMode="External"/><Relationship Id="rId100" Type="http://schemas.openxmlformats.org/officeDocument/2006/relationships/hyperlink" Target="http://catalog.iot.ru/index.php?option=com_linkdirectory&amp;task=viewcat&amp;catid=9&amp;Itemid=2" TargetMode="External"/><Relationship Id="rId338" Type="http://schemas.openxmlformats.org/officeDocument/2006/relationships/hyperlink" Target="http://www.rsr-olymp.ru/diplomas/" TargetMode="External"/><Relationship Id="rId545" Type="http://schemas.openxmlformats.org/officeDocument/2006/relationships/hyperlink" Target="http://ndce.edu.ru/equipment.php" TargetMode="External"/><Relationship Id="rId752" Type="http://schemas.openxmlformats.org/officeDocument/2006/relationships/hyperlink" Target="http://catalog.iot.ru/index.php?option=com_linkdirectory&amp;task=viewcat&amp;catid=4&amp;Itemid=2" TargetMode="External"/><Relationship Id="rId184" Type="http://schemas.openxmlformats.org/officeDocument/2006/relationships/hyperlink" Target="http://school-collection.edu.ru/" TargetMode="External"/><Relationship Id="rId391" Type="http://schemas.openxmlformats.org/officeDocument/2006/relationships/hyperlink" Target="http://catalog.iot.ru/index.php?option=com_linkdirectory&amp;task=viewcat&amp;catid=8&amp;Itemid=2" TargetMode="External"/><Relationship Id="rId405" Type="http://schemas.openxmlformats.org/officeDocument/2006/relationships/hyperlink" Target="http://school-collection.edu.ru/collection/" TargetMode="External"/><Relationship Id="rId612" Type="http://schemas.openxmlformats.org/officeDocument/2006/relationships/hyperlink" Target="http://catalog.iot.ru/index.php?option=com_linkdirectory&amp;task=viewcat&amp;catid=10&amp;Itemid=2" TargetMode="External"/><Relationship Id="rId251" Type="http://schemas.openxmlformats.org/officeDocument/2006/relationships/hyperlink" Target="http://ndce.edu.ru/cd.php" TargetMode="External"/><Relationship Id="rId489" Type="http://schemas.openxmlformats.org/officeDocument/2006/relationships/hyperlink" Target="http://www.rsr-olymp.ru/e-olymp/" TargetMode="External"/><Relationship Id="rId696" Type="http://schemas.openxmlformats.org/officeDocument/2006/relationships/hyperlink" Target="http://school-collection.edu.ru/catalog/" TargetMode="External"/><Relationship Id="rId46" Type="http://schemas.openxmlformats.org/officeDocument/2006/relationships/hyperlink" Target="http://www.rsr-olymp.ru/diplomas/" TargetMode="External"/><Relationship Id="rId349" Type="http://schemas.openxmlformats.org/officeDocument/2006/relationships/hyperlink" Target="http://www.ege.edu.ru/" TargetMode="External"/><Relationship Id="rId556" Type="http://schemas.openxmlformats.org/officeDocument/2006/relationships/hyperlink" Target="http://www.rsr-olymp.ru/" TargetMode="External"/><Relationship Id="rId763" Type="http://schemas.openxmlformats.org/officeDocument/2006/relationships/hyperlink" Target="http://ndce.edu.ru/audio.php" TargetMode="External"/><Relationship Id="rId111" Type="http://schemas.openxmlformats.org/officeDocument/2006/relationships/hyperlink" Target="http://school-collection.edu.ru/" TargetMode="External"/><Relationship Id="rId195" Type="http://schemas.openxmlformats.org/officeDocument/2006/relationships/hyperlink" Target="http://www.rsr-olymp.ru/acts/" TargetMode="External"/><Relationship Id="rId209" Type="http://schemas.openxmlformats.org/officeDocument/2006/relationships/hyperlink" Target="http://ict.edu.ru/lib/" TargetMode="External"/><Relationship Id="rId416" Type="http://schemas.openxmlformats.org/officeDocument/2006/relationships/hyperlink" Target="http://www.rsr-olymp.ru/e-olymp/" TargetMode="External"/><Relationship Id="rId623" Type="http://schemas.openxmlformats.org/officeDocument/2006/relationships/hyperlink" Target="http://school-collection.edu.ru/catalog/" TargetMode="External"/><Relationship Id="rId830" Type="http://schemas.openxmlformats.org/officeDocument/2006/relationships/hyperlink" Target="http://catalog.iot.ru/index.php?option=com_linkdirectory&amp;task=viewcat&amp;catid=9&amp;Itemid=2" TargetMode="External"/><Relationship Id="rId57" Type="http://schemas.openxmlformats.org/officeDocument/2006/relationships/hyperlink" Target="http://www.ege.edu.ru/" TargetMode="External"/><Relationship Id="rId262" Type="http://schemas.openxmlformats.org/officeDocument/2006/relationships/hyperlink" Target="http://fcior.edu.ru/" TargetMode="External"/><Relationship Id="rId567" Type="http://schemas.openxmlformats.org/officeDocument/2006/relationships/hyperlink" Target="http://www.school.edu.ru/default.asp" TargetMode="External"/><Relationship Id="rId99" Type="http://schemas.openxmlformats.org/officeDocument/2006/relationships/hyperlink" Target="http://catalog.iot.ru/index.php?option=com_linkdirectory&amp;task=viewcat&amp;catid=8&amp;Itemid=2" TargetMode="External"/><Relationship Id="rId122" Type="http://schemas.openxmlformats.org/officeDocument/2006/relationships/hyperlink" Target="http://www.rsr-olymp.ru/acts/" TargetMode="External"/><Relationship Id="rId164" Type="http://schemas.openxmlformats.org/officeDocument/2006/relationships/hyperlink" Target="http://katalog.iot.ru/" TargetMode="External"/><Relationship Id="rId371" Type="http://schemas.openxmlformats.org/officeDocument/2006/relationships/hyperlink" Target="http://www.edu.ru/db/portal/sites/school-page.htm" TargetMode="External"/><Relationship Id="rId774" Type="http://schemas.openxmlformats.org/officeDocument/2006/relationships/hyperlink" Target="http://fcior.edu.ru/wps/portal/%21ut/p/kcxml/04_Sj9SPykssy0xPLMnMz0vM0Y_QjzKLN4h38wHJgFjGpvqRqCKOcIEgfW99X4_83FT9AP2C3NCIckdHRQBfKjl9/delta/base64xml/L3dJdyEvd0ZNQUFzQUMvNElVRS82XzBfRk0%21" TargetMode="External"/><Relationship Id="rId427" Type="http://schemas.openxmlformats.org/officeDocument/2006/relationships/hyperlink" Target="http://www.ict.edu.ru/" TargetMode="External"/><Relationship Id="rId469" Type="http://schemas.openxmlformats.org/officeDocument/2006/relationships/hyperlink" Target="http://ndce.edu.ru/books.php" TargetMode="External"/><Relationship Id="rId634" Type="http://schemas.openxmlformats.org/officeDocument/2006/relationships/hyperlink" Target="http://www.rsr-olymp.ru/act-info/" TargetMode="External"/><Relationship Id="rId676" Type="http://schemas.openxmlformats.org/officeDocument/2006/relationships/hyperlink" Target="http://catalog.iot.ru/index.php?option=com_linkdirectory&amp;task=viewcat&amp;catid=1&amp;Itemid=2" TargetMode="External"/><Relationship Id="rId841" Type="http://schemas.openxmlformats.org/officeDocument/2006/relationships/hyperlink" Target="http://school-collection.edu.ru/" TargetMode="External"/><Relationship Id="rId883" Type="http://schemas.openxmlformats.org/officeDocument/2006/relationships/theme" Target="theme/theme1.xml"/><Relationship Id="rId26" Type="http://schemas.openxmlformats.org/officeDocument/2006/relationships/hyperlink" Target="http://catalog.iot.ru/index.php?option=com_linkdirectory&amp;task=viewcat&amp;catid=8&amp;Itemid=2" TargetMode="External"/><Relationship Id="rId231" Type="http://schemas.openxmlformats.org/officeDocument/2006/relationships/hyperlink" Target="http://www.edu.ru/index.php?page_id=184" TargetMode="External"/><Relationship Id="rId273" Type="http://schemas.openxmlformats.org/officeDocument/2006/relationships/hyperlink" Target="http://www.school.edu.ru/catalog.asp" TargetMode="External"/><Relationship Id="rId329" Type="http://schemas.openxmlformats.org/officeDocument/2006/relationships/hyperlink" Target="http://ndce.edu.ru/docs.php" TargetMode="External"/><Relationship Id="rId480" Type="http://schemas.openxmlformats.org/officeDocument/2006/relationships/hyperlink" Target="http://school-collection.edu.ru/catalog/rubr/016EC3E5-46FA-FADF-80A3-80EF82B62BCF/" TargetMode="External"/><Relationship Id="rId536" Type="http://schemas.openxmlformats.org/officeDocument/2006/relationships/hyperlink" Target="http://catalog.iot.ru/index.php?option=com_linkdirectory&amp;task=viewcat&amp;catid=7&amp;Itemid=2" TargetMode="External"/><Relationship Id="rId701" Type="http://schemas.openxmlformats.org/officeDocument/2006/relationships/hyperlink" Target="http://fcior.edu.ru/wps/portal/%21ut/p/kcxml/04_Sj9SPykssy0xPLMnMz0vM0Y_QjzKLN4h38wHJgFjGpvqRqCKOcIEgfW99X4_83FT9AP2C3NCIckdHRQBfKjl9/delta/base64xml/L3dJdyEvd0ZNQUFzQUMvNElVRS82XzBfRk0%21" TargetMode="External"/><Relationship Id="rId68" Type="http://schemas.openxmlformats.org/officeDocument/2006/relationships/hyperlink" Target="http://ict.edu.ru/vconf/" TargetMode="External"/><Relationship Id="rId133" Type="http://schemas.openxmlformats.org/officeDocument/2006/relationships/hyperlink" Target="http://www1.ege.edu.ru/content/view/482/160/" TargetMode="External"/><Relationship Id="rId175" Type="http://schemas.openxmlformats.org/officeDocument/2006/relationships/hyperlink" Target="http://catalog.iot.ru/index.php?option=com_linkdirectory&amp;task=viewcat&amp;catid=11&amp;Itemid=2" TargetMode="External"/><Relationship Id="rId340" Type="http://schemas.openxmlformats.org/officeDocument/2006/relationships/hyperlink" Target="http://www.rsr-olymp.ru/council/" TargetMode="External"/><Relationship Id="rId578" Type="http://schemas.openxmlformats.org/officeDocument/2006/relationships/hyperlink" Target="http://ict.edu.ru/persons/" TargetMode="External"/><Relationship Id="rId743" Type="http://schemas.openxmlformats.org/officeDocument/2006/relationships/hyperlink" Target="http://www.edu.ru/moodle/" TargetMode="External"/><Relationship Id="rId785" Type="http://schemas.openxmlformats.org/officeDocument/2006/relationships/hyperlink" Target="http://www.school.edu.ru/default.asp" TargetMode="External"/><Relationship Id="rId200" Type="http://schemas.openxmlformats.org/officeDocument/2006/relationships/hyperlink" Target="http://www.school.edu.ru/catalog.asp" TargetMode="External"/><Relationship Id="rId382" Type="http://schemas.openxmlformats.org/officeDocument/2006/relationships/hyperlink" Target="http://school.edu.ru/" TargetMode="External"/><Relationship Id="rId438" Type="http://schemas.openxmlformats.org/officeDocument/2006/relationships/hyperlink" Target="http://www.openet.ru/University.nsf/Index.htm%21Open&amp;Menu=VUCatalog-Resources" TargetMode="External"/><Relationship Id="rId603" Type="http://schemas.openxmlformats.org/officeDocument/2006/relationships/hyperlink" Target="http://catalog.iot.ru/index.php?option=com_linkdirectory&amp;task=viewcat&amp;catid=1&amp;Itemid=2" TargetMode="External"/><Relationship Id="rId645" Type="http://schemas.openxmlformats.org/officeDocument/2006/relationships/hyperlink" Target="http://www1.ege.edu.ru/content/view/675/250/" TargetMode="External"/><Relationship Id="rId687" Type="http://schemas.openxmlformats.org/officeDocument/2006/relationships/hyperlink" Target="http://ndce.edu.ru/" TargetMode="External"/><Relationship Id="rId810" Type="http://schemas.openxmlformats.org/officeDocument/2006/relationships/hyperlink" Target="http://www.edu.ru/modules.php?op=modload&amp;name=Web_Links&amp;file=index&amp;l_op=viewlink&amp;cid=299&amp;fids%5b%5d=261" TargetMode="External"/><Relationship Id="rId852" Type="http://schemas.openxmlformats.org/officeDocument/2006/relationships/hyperlink" Target="http://www.rsr-olymp.ru/acts/" TargetMode="External"/><Relationship Id="rId242" Type="http://schemas.openxmlformats.org/officeDocument/2006/relationships/hyperlink" Target="http://catalog.iot.ru/index.php?option=com_linkdirectory&amp;task=viewcat&amp;catid=5&amp;Itemid=2" TargetMode="External"/><Relationship Id="rId284" Type="http://schemas.openxmlformats.org/officeDocument/2006/relationships/hyperlink" Target="http://ict.edu.ru/catalog/" TargetMode="External"/><Relationship Id="rId491" Type="http://schemas.openxmlformats.org/officeDocument/2006/relationships/hyperlink" Target="http://www.school.edu.ru/catalog.asp?cat_ob_no=7040" TargetMode="External"/><Relationship Id="rId505" Type="http://schemas.openxmlformats.org/officeDocument/2006/relationships/hyperlink" Target="http://ict.edu.ru/persons/" TargetMode="External"/><Relationship Id="rId712" Type="http://schemas.openxmlformats.org/officeDocument/2006/relationships/hyperlink" Target="http://www.school.edu.ru/default.asp" TargetMode="External"/><Relationship Id="rId37" Type="http://schemas.openxmlformats.org/officeDocument/2006/relationships/hyperlink" Target="http://ndce.edu.ru/docs.php" TargetMode="External"/><Relationship Id="rId79" Type="http://schemas.openxmlformats.org/officeDocument/2006/relationships/hyperlink" Target="http://www.edu.ru/db/portal/sites/school-page.htm" TargetMode="External"/><Relationship Id="rId102" Type="http://schemas.openxmlformats.org/officeDocument/2006/relationships/hyperlink" Target="http://catalog.iot.ru/index.php?option=com_linkdirectory&amp;task=viewcat&amp;catid=11&amp;Itemid=2" TargetMode="External"/><Relationship Id="rId144" Type="http://schemas.openxmlformats.org/officeDocument/2006/relationships/hyperlink" Target="http://www.openet.ru/University.nsf/Index.htm%21Open&amp;Menu=VUCatalog-Offices" TargetMode="External"/><Relationship Id="rId547" Type="http://schemas.openxmlformats.org/officeDocument/2006/relationships/hyperlink" Target="http://ndce.edu.ru/news/index.php" TargetMode="External"/><Relationship Id="rId589" Type="http://schemas.openxmlformats.org/officeDocument/2006/relationships/hyperlink" Target="http://www.openet.ru/University.nsf/Index.htm%21Open&amp;Menu=VPMain-Info-351-Orders&amp;VPID=351" TargetMode="External"/><Relationship Id="rId754" Type="http://schemas.openxmlformats.org/officeDocument/2006/relationships/hyperlink" Target="http://catalog.iot.ru/index.php?option=com_linkdirectory&amp;task=viewcat&amp;catid=6&amp;Itemid=2" TargetMode="External"/><Relationship Id="rId796" Type="http://schemas.openxmlformats.org/officeDocument/2006/relationships/hyperlink" Target="http://ict.edu.ru/orgs/" TargetMode="External"/><Relationship Id="rId90" Type="http://schemas.openxmlformats.org/officeDocument/2006/relationships/hyperlink" Target="http://school.edu.ru/" TargetMode="External"/><Relationship Id="rId186" Type="http://schemas.openxmlformats.org/officeDocument/2006/relationships/hyperlink" Target="http://school-collection.edu.ru/collection/" TargetMode="External"/><Relationship Id="rId351" Type="http://schemas.openxmlformats.org/officeDocument/2006/relationships/hyperlink" Target="http://www1.ege.edu.ru/content/blogsection/9/200/" TargetMode="External"/><Relationship Id="rId393" Type="http://schemas.openxmlformats.org/officeDocument/2006/relationships/hyperlink" Target="http://catalog.iot.ru/index.php?option=com_linkdirectory&amp;task=viewcat&amp;catid=10&amp;Itemid=2" TargetMode="External"/><Relationship Id="rId407" Type="http://schemas.openxmlformats.org/officeDocument/2006/relationships/hyperlink" Target="http://school-collection.edu.ru/catalog/rubr/016EC3E5-46FA-FADF-80A3-80EF82B62BCF/" TargetMode="External"/><Relationship Id="rId449" Type="http://schemas.openxmlformats.org/officeDocument/2006/relationships/hyperlink" Target="http://www.edu.ru/index.php?page_id=35" TargetMode="External"/><Relationship Id="rId614" Type="http://schemas.openxmlformats.org/officeDocument/2006/relationships/hyperlink" Target="http://ndce.edu.ru/" TargetMode="External"/><Relationship Id="rId656" Type="http://schemas.openxmlformats.org/officeDocument/2006/relationships/hyperlink" Target="http://www.openet.ru/University.nsf/Index.htm%21Open&amp;Menu=VUCatalog-LPS" TargetMode="External"/><Relationship Id="rId821" Type="http://schemas.openxmlformats.org/officeDocument/2006/relationships/hyperlink" Target="http://katalog.iot.ru/" TargetMode="External"/><Relationship Id="rId863" Type="http://schemas.openxmlformats.org/officeDocument/2006/relationships/hyperlink" Target="http://www1.ege.edu.ru/content/view/482/160/" TargetMode="External"/><Relationship Id="rId211" Type="http://schemas.openxmlformats.org/officeDocument/2006/relationships/hyperlink" Target="http://ict.edu.ru/catalog/" TargetMode="External"/><Relationship Id="rId253" Type="http://schemas.openxmlformats.org/officeDocument/2006/relationships/hyperlink" Target="http://ndce.edu.ru/equipment.php" TargetMode="External"/><Relationship Id="rId295" Type="http://schemas.openxmlformats.org/officeDocument/2006/relationships/hyperlink" Target="http://www.openet.ru/University.nsf/Index.htm%21Open&amp;Menu=VUMain-SK" TargetMode="External"/><Relationship Id="rId309" Type="http://schemas.openxmlformats.org/officeDocument/2006/relationships/hyperlink" Target="http://school.edu.ru/" TargetMode="External"/><Relationship Id="rId460" Type="http://schemas.openxmlformats.org/officeDocument/2006/relationships/hyperlink" Target="http://catalog.iot.ru/index.php?option=com_linkdirectory&amp;task=viewcat&amp;catid=4&amp;Itemid=2" TargetMode="External"/><Relationship Id="rId516" Type="http://schemas.openxmlformats.org/officeDocument/2006/relationships/hyperlink" Target="http://www.openet.ru/University.nsf/Index.htm%21Open&amp;Menu=VPMain-Info-351-Orders&amp;VPID=351" TargetMode="External"/><Relationship Id="rId698" Type="http://schemas.openxmlformats.org/officeDocument/2006/relationships/hyperlink" Target="http://school-collection.edu.ru/e-learn/" TargetMode="External"/><Relationship Id="rId48" Type="http://schemas.openxmlformats.org/officeDocument/2006/relationships/hyperlink" Target="http://www.rsr-olymp.ru/council/" TargetMode="External"/><Relationship Id="rId113" Type="http://schemas.openxmlformats.org/officeDocument/2006/relationships/hyperlink" Target="http://school-collection.edu.ru/collection/" TargetMode="External"/><Relationship Id="rId320" Type="http://schemas.openxmlformats.org/officeDocument/2006/relationships/hyperlink" Target="http://catalog.iot.ru/index.php?option=com_linkdirectory&amp;task=viewcat&amp;catid=10&amp;Itemid=2" TargetMode="External"/><Relationship Id="rId558" Type="http://schemas.openxmlformats.org/officeDocument/2006/relationships/hyperlink" Target="http://www.rsr-olymp.ru/olympworld/" TargetMode="External"/><Relationship Id="rId723" Type="http://schemas.openxmlformats.org/officeDocument/2006/relationships/hyperlink" Target="http://ict.edu.ru/orgs/" TargetMode="External"/><Relationship Id="rId765" Type="http://schemas.openxmlformats.org/officeDocument/2006/relationships/hyperlink" Target="http://ndce.edu.ru/soft.php" TargetMode="External"/><Relationship Id="rId155" Type="http://schemas.openxmlformats.org/officeDocument/2006/relationships/hyperlink" Target="http://www.edu.ru/db/portal/vuz/" TargetMode="External"/><Relationship Id="rId197" Type="http://schemas.openxmlformats.org/officeDocument/2006/relationships/hyperlink" Target="http://www.rsr-olymp.ru/e-olymp/" TargetMode="External"/><Relationship Id="rId362" Type="http://schemas.openxmlformats.org/officeDocument/2006/relationships/hyperlink" Target="http://www.openet.ru/University.nsf/Index.htm%21Open&amp;Menu=VUCatalog-Universities" TargetMode="External"/><Relationship Id="rId418" Type="http://schemas.openxmlformats.org/officeDocument/2006/relationships/hyperlink" Target="http://www.school.edu.ru/catalog.asp?cat_ob_no=7040" TargetMode="External"/><Relationship Id="rId625" Type="http://schemas.openxmlformats.org/officeDocument/2006/relationships/hyperlink" Target="http://school-collection.edu.ru/e-learn/" TargetMode="External"/><Relationship Id="rId832" Type="http://schemas.openxmlformats.org/officeDocument/2006/relationships/hyperlink" Target="http://catalog.iot.ru/index.php?option=com_linkdirectory&amp;task=viewcat&amp;catid=11&amp;Itemid=2" TargetMode="External"/><Relationship Id="rId222" Type="http://schemas.openxmlformats.org/officeDocument/2006/relationships/hyperlink" Target="http://www.openet.ru/University.nsf/Index.htm%21Open&amp;Menu=VUMain-SK" TargetMode="External"/><Relationship Id="rId264" Type="http://schemas.openxmlformats.org/officeDocument/2006/relationships/hyperlink" Target="http://www.rsr-olymp.ru/" TargetMode="External"/><Relationship Id="rId471" Type="http://schemas.openxmlformats.org/officeDocument/2006/relationships/hyperlink" Target="http://ndce.edu.ru/audio.php" TargetMode="External"/><Relationship Id="rId667" Type="http://schemas.openxmlformats.org/officeDocument/2006/relationships/hyperlink" Target="http://www.edu.ru/legal/" TargetMode="External"/><Relationship Id="rId874" Type="http://schemas.openxmlformats.org/officeDocument/2006/relationships/hyperlink" Target="http://www.openet.ru/University.nsf/Index.htm%21Open&amp;Menu=VUCatalog-Offices" TargetMode="External"/><Relationship Id="rId17" Type="http://schemas.openxmlformats.org/officeDocument/2006/relationships/hyperlink" Target="http://school.edu.ru/" TargetMode="External"/><Relationship Id="rId59" Type="http://schemas.openxmlformats.org/officeDocument/2006/relationships/hyperlink" Target="http://www1.ege.edu.ru/content/blogsection/9/200/" TargetMode="External"/><Relationship Id="rId124" Type="http://schemas.openxmlformats.org/officeDocument/2006/relationships/hyperlink" Target="http://www.rsr-olymp.ru/e-olymp/" TargetMode="External"/><Relationship Id="rId527" Type="http://schemas.openxmlformats.org/officeDocument/2006/relationships/hyperlink" Target="http://window.edu.ru/window/library?p_rubr=2.1" TargetMode="External"/><Relationship Id="rId569" Type="http://schemas.openxmlformats.org/officeDocument/2006/relationships/hyperlink" Target="http://www1.ege.edu.ru/content/view/2/6/" TargetMode="External"/><Relationship Id="rId734" Type="http://schemas.openxmlformats.org/officeDocument/2006/relationships/hyperlink" Target="http://fair.sssu.ru/" TargetMode="External"/><Relationship Id="rId776" Type="http://schemas.openxmlformats.org/officeDocument/2006/relationships/hyperlink" Target="http://www.rsr-olymp.ru/diplomas/" TargetMode="External"/><Relationship Id="rId70" Type="http://schemas.openxmlformats.org/officeDocument/2006/relationships/hyperlink" Target="http://www.openet.ru/University.nsf/Index.htm%21Open&amp;Menu=VUCatalog-Universities" TargetMode="External"/><Relationship Id="rId166" Type="http://schemas.openxmlformats.org/officeDocument/2006/relationships/hyperlink" Target="http://catalog.iot.ru/index.php?option=com_linkdirectory&amp;task=viewcat&amp;catid=2&amp;Itemid=2" TargetMode="External"/><Relationship Id="rId331" Type="http://schemas.openxmlformats.org/officeDocument/2006/relationships/hyperlink" Target="http://school-collection.edu.ru/catalog/" TargetMode="External"/><Relationship Id="rId373" Type="http://schemas.openxmlformats.org/officeDocument/2006/relationships/hyperlink" Target="http://www.edu.ru/maps/" TargetMode="External"/><Relationship Id="rId429" Type="http://schemas.openxmlformats.org/officeDocument/2006/relationships/hyperlink" Target="http://ict.edu.ru/books/" TargetMode="External"/><Relationship Id="rId580" Type="http://schemas.openxmlformats.org/officeDocument/2006/relationships/hyperlink" Target="http://www.openet.edu.ru/" TargetMode="External"/><Relationship Id="rId636" Type="http://schemas.openxmlformats.org/officeDocument/2006/relationships/hyperlink" Target="http://school.edu.ru/" TargetMode="External"/><Relationship Id="rId801" Type="http://schemas.openxmlformats.org/officeDocument/2006/relationships/hyperlink" Target="http://www.openet.ru/University.nsf/Index.htm%21Open&amp;Menu=VUCatalog-Offices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window.edu.ru/window/library?p_rubr=2.1" TargetMode="External"/><Relationship Id="rId440" Type="http://schemas.openxmlformats.org/officeDocument/2006/relationships/hyperlink" Target="http://www.openet.ru/University.nsf/Index.htm%21Open&amp;Menu=VUMain-TechForum" TargetMode="External"/><Relationship Id="rId678" Type="http://schemas.openxmlformats.org/officeDocument/2006/relationships/hyperlink" Target="http://catalog.iot.ru/index.php?option=com_linkdirectory&amp;task=viewcat&amp;catid=3&amp;Itemid=2" TargetMode="External"/><Relationship Id="rId843" Type="http://schemas.openxmlformats.org/officeDocument/2006/relationships/hyperlink" Target="http://school-collection.edu.ru/collection/" TargetMode="External"/><Relationship Id="rId28" Type="http://schemas.openxmlformats.org/officeDocument/2006/relationships/hyperlink" Target="http://catalog.iot.ru/index.php?option=com_linkdirectory&amp;task=viewcat&amp;catid=10&amp;Itemid=2" TargetMode="External"/><Relationship Id="rId275" Type="http://schemas.openxmlformats.org/officeDocument/2006/relationships/hyperlink" Target="http://www.school.edu.ru/default.asp" TargetMode="External"/><Relationship Id="rId300" Type="http://schemas.openxmlformats.org/officeDocument/2006/relationships/hyperlink" Target="http://www.edu.ru/maps/" TargetMode="External"/><Relationship Id="rId482" Type="http://schemas.openxmlformats.org/officeDocument/2006/relationships/hyperlink" Target="http://fcior.edu.ru/wps/portal/%21ut/p/kcxml/04_Sj9SPykssy0xPLMnMz0vM0Y_QjzKLN4h38wHJgFjGpvqRqCKOcIEgfW99X4_83FT9AP2C3NCIckdHRQBfKjl9/delta/base64xml/L3dJdyEvd0ZNQUFzQUMvNElVRS82XzBfRk0%21" TargetMode="External"/><Relationship Id="rId538" Type="http://schemas.openxmlformats.org/officeDocument/2006/relationships/hyperlink" Target="http://catalog.iot.ru/index.php?option=com_linkdirectory&amp;task=viewcat&amp;catid=9&amp;Itemid=2" TargetMode="External"/><Relationship Id="rId703" Type="http://schemas.openxmlformats.org/officeDocument/2006/relationships/hyperlink" Target="http://www.rsr-olymp.ru/diplomas/" TargetMode="External"/><Relationship Id="rId745" Type="http://schemas.openxmlformats.org/officeDocument/2006/relationships/hyperlink" Target="http://window.edu.ru/window/catalog?p_rubr=2.1" TargetMode="External"/><Relationship Id="rId81" Type="http://schemas.openxmlformats.org/officeDocument/2006/relationships/hyperlink" Target="http://www.edu.ru/maps/" TargetMode="External"/><Relationship Id="rId135" Type="http://schemas.openxmlformats.org/officeDocument/2006/relationships/hyperlink" Target="http://www.ict.edu.ru/" TargetMode="External"/><Relationship Id="rId177" Type="http://schemas.openxmlformats.org/officeDocument/2006/relationships/hyperlink" Target="http://ndce.edu.ru/books.php" TargetMode="External"/><Relationship Id="rId342" Type="http://schemas.openxmlformats.org/officeDocument/2006/relationships/hyperlink" Target="http://www.rsr-olymp.ru/act-info/" TargetMode="External"/><Relationship Id="rId384" Type="http://schemas.openxmlformats.org/officeDocument/2006/relationships/hyperlink" Target="http://catalog.iot.ru/index.php?option=com_linkdirectory&amp;task=viewcat&amp;catid=1&amp;Itemid=2" TargetMode="External"/><Relationship Id="rId591" Type="http://schemas.openxmlformats.org/officeDocument/2006/relationships/hyperlink" Target="http://www.edu.ru/modules.php?op=modload&amp;name=Web_Links&amp;file=index&amp;l_op=viewlink&amp;cid=299&amp;fids%5b%5d=261" TargetMode="External"/><Relationship Id="rId605" Type="http://schemas.openxmlformats.org/officeDocument/2006/relationships/hyperlink" Target="http://catalog.iot.ru/index.php?option=com_linkdirectory&amp;task=viewcat&amp;catid=3&amp;Itemid=2" TargetMode="External"/><Relationship Id="rId787" Type="http://schemas.openxmlformats.org/officeDocument/2006/relationships/hyperlink" Target="http://www.ege.edu.ru/" TargetMode="External"/><Relationship Id="rId812" Type="http://schemas.openxmlformats.org/officeDocument/2006/relationships/hyperlink" Target="http://www.edu.ru/db/portal/vuz/" TargetMode="External"/><Relationship Id="rId202" Type="http://schemas.openxmlformats.org/officeDocument/2006/relationships/hyperlink" Target="http://www.school.edu.ru/default.asp" TargetMode="External"/><Relationship Id="rId244" Type="http://schemas.openxmlformats.org/officeDocument/2006/relationships/hyperlink" Target="http://catalog.iot.ru/index.php?option=com_linkdirectory&amp;task=viewcat&amp;catid=7&amp;Itemid=2" TargetMode="External"/><Relationship Id="rId647" Type="http://schemas.openxmlformats.org/officeDocument/2006/relationships/hyperlink" Target="http://ict.edu.ru/lib/" TargetMode="External"/><Relationship Id="rId689" Type="http://schemas.openxmlformats.org/officeDocument/2006/relationships/hyperlink" Target="http://ndce.edu.ru/cd.php" TargetMode="External"/><Relationship Id="rId854" Type="http://schemas.openxmlformats.org/officeDocument/2006/relationships/hyperlink" Target="http://www.rsr-olymp.ru/e-olymp/" TargetMode="External"/><Relationship Id="rId39" Type="http://schemas.openxmlformats.org/officeDocument/2006/relationships/hyperlink" Target="http://school-collection.edu.ru/catalog/" TargetMode="External"/><Relationship Id="rId286" Type="http://schemas.openxmlformats.org/officeDocument/2006/relationships/hyperlink" Target="http://ict.edu.ru/persons/" TargetMode="External"/><Relationship Id="rId451" Type="http://schemas.openxmlformats.org/officeDocument/2006/relationships/hyperlink" Target="http://www.edu.ru/moodle/" TargetMode="External"/><Relationship Id="rId493" Type="http://schemas.openxmlformats.org/officeDocument/2006/relationships/hyperlink" Target="http://www.school.edu.ru/default.asp" TargetMode="External"/><Relationship Id="rId507" Type="http://schemas.openxmlformats.org/officeDocument/2006/relationships/hyperlink" Target="http://www.openet.edu.ru/" TargetMode="External"/><Relationship Id="rId549" Type="http://schemas.openxmlformats.org/officeDocument/2006/relationships/hyperlink" Target="http://school-collection.edu.ru/" TargetMode="External"/><Relationship Id="rId714" Type="http://schemas.openxmlformats.org/officeDocument/2006/relationships/hyperlink" Target="http://www.ege.edu.ru/" TargetMode="External"/><Relationship Id="rId756" Type="http://schemas.openxmlformats.org/officeDocument/2006/relationships/hyperlink" Target="http://catalog.iot.ru/index.php?option=com_linkdirectory&amp;task=viewcat&amp;catid=8&amp;Itemid=2" TargetMode="External"/><Relationship Id="rId50" Type="http://schemas.openxmlformats.org/officeDocument/2006/relationships/hyperlink" Target="http://www.rsr-olymp.ru/act-info/" TargetMode="External"/><Relationship Id="rId104" Type="http://schemas.openxmlformats.org/officeDocument/2006/relationships/hyperlink" Target="http://ndce.edu.ru/books.php" TargetMode="External"/><Relationship Id="rId146" Type="http://schemas.openxmlformats.org/officeDocument/2006/relationships/hyperlink" Target="http://www.openet.ru/University.nsf/Index.htm%21Open&amp;Menu=VUCatalog-Resources" TargetMode="External"/><Relationship Id="rId188" Type="http://schemas.openxmlformats.org/officeDocument/2006/relationships/hyperlink" Target="http://school-collection.edu.ru/catalog/rubr/016EC3E5-46FA-FADF-80A3-80EF82B62BCF/" TargetMode="External"/><Relationship Id="rId311" Type="http://schemas.openxmlformats.org/officeDocument/2006/relationships/hyperlink" Target="http://catalog.iot.ru/index.php?option=com_linkdirectory&amp;task=viewcat&amp;catid=1&amp;Itemid=2" TargetMode="External"/><Relationship Id="rId353" Type="http://schemas.openxmlformats.org/officeDocument/2006/relationships/hyperlink" Target="http://www1.ege.edu.ru/content/view/675/250/" TargetMode="External"/><Relationship Id="rId395" Type="http://schemas.openxmlformats.org/officeDocument/2006/relationships/hyperlink" Target="http://ndce.edu.ru/" TargetMode="External"/><Relationship Id="rId409" Type="http://schemas.openxmlformats.org/officeDocument/2006/relationships/hyperlink" Target="http://fcior.edu.ru/wps/portal/%21ut/p/kcxml/04_Sj9SPykssy0xPLMnMz0vM0Y_QjzKLN4h38wHJgFjGpvqRqCKOcIEgfW99X4_83FT9AP2C3NCIckdHRQBfKjl9/delta/base64xml/L3dJdyEvd0ZNQUFzQUMvNElVRS82XzBfRk0%21" TargetMode="External"/><Relationship Id="rId560" Type="http://schemas.openxmlformats.org/officeDocument/2006/relationships/hyperlink" Target="http://www.rsr-olymp.ru/acts/" TargetMode="External"/><Relationship Id="rId798" Type="http://schemas.openxmlformats.org/officeDocument/2006/relationships/hyperlink" Target="http://ict.edu.ru/vconf/" TargetMode="External"/><Relationship Id="rId92" Type="http://schemas.openxmlformats.org/officeDocument/2006/relationships/hyperlink" Target="http://catalog.iot.ru/index.php?option=com_linkdirectory&amp;task=viewcat&amp;catid=1&amp;Itemid=2" TargetMode="External"/><Relationship Id="rId213" Type="http://schemas.openxmlformats.org/officeDocument/2006/relationships/hyperlink" Target="http://ict.edu.ru/persons/" TargetMode="External"/><Relationship Id="rId420" Type="http://schemas.openxmlformats.org/officeDocument/2006/relationships/hyperlink" Target="http://www.school.edu.ru/default.asp" TargetMode="External"/><Relationship Id="rId616" Type="http://schemas.openxmlformats.org/officeDocument/2006/relationships/hyperlink" Target="http://ndce.edu.ru/cd.php" TargetMode="External"/><Relationship Id="rId658" Type="http://schemas.openxmlformats.org/officeDocument/2006/relationships/hyperlink" Target="http://www.openet.ru/University.nsf/Index.htm%21Open&amp;Menu=VUMain-PublicForum" TargetMode="External"/><Relationship Id="rId823" Type="http://schemas.openxmlformats.org/officeDocument/2006/relationships/hyperlink" Target="http://catalog.iot.ru/index.php?option=com_linkdirectory&amp;task=viewcat&amp;catid=2&amp;Itemid=2" TargetMode="External"/><Relationship Id="rId865" Type="http://schemas.openxmlformats.org/officeDocument/2006/relationships/hyperlink" Target="http://www.ict.edu.ru/" TargetMode="External"/><Relationship Id="rId255" Type="http://schemas.openxmlformats.org/officeDocument/2006/relationships/hyperlink" Target="http://ndce.edu.ru/news/index.php" TargetMode="External"/><Relationship Id="rId297" Type="http://schemas.openxmlformats.org/officeDocument/2006/relationships/hyperlink" Target="http://www.openet.ru/University.nsf/Index.htm%21Open&amp;Menu=VPMain-Info-351-Orders&amp;VPID=351" TargetMode="External"/><Relationship Id="rId462" Type="http://schemas.openxmlformats.org/officeDocument/2006/relationships/hyperlink" Target="http://catalog.iot.ru/index.php?option=com_linkdirectory&amp;task=viewcat&amp;catid=6&amp;Itemid=2" TargetMode="External"/><Relationship Id="rId518" Type="http://schemas.openxmlformats.org/officeDocument/2006/relationships/hyperlink" Target="http://www.edu.ru/modules.php?op=modload&amp;name=Web_Links&amp;file=index&amp;l_op=viewlink&amp;cid=299&amp;fids%5b%5d=261" TargetMode="External"/><Relationship Id="rId725" Type="http://schemas.openxmlformats.org/officeDocument/2006/relationships/hyperlink" Target="http://ict.edu.ru/vconf/" TargetMode="External"/><Relationship Id="rId115" Type="http://schemas.openxmlformats.org/officeDocument/2006/relationships/hyperlink" Target="http://school-collection.edu.ru/catalog/rubr/016EC3E5-46FA-FADF-80A3-80EF82B62BCF/" TargetMode="External"/><Relationship Id="rId157" Type="http://schemas.openxmlformats.org/officeDocument/2006/relationships/hyperlink" Target="http://www.edu.ru/index.php?page_id=35" TargetMode="External"/><Relationship Id="rId322" Type="http://schemas.openxmlformats.org/officeDocument/2006/relationships/hyperlink" Target="http://ndce.edu.ru/" TargetMode="External"/><Relationship Id="rId364" Type="http://schemas.openxmlformats.org/officeDocument/2006/relationships/hyperlink" Target="http://www.openet.ru/University.nsf/Index.htm%21Open&amp;Menu=VUCatalog-LPS" TargetMode="External"/><Relationship Id="rId767" Type="http://schemas.openxmlformats.org/officeDocument/2006/relationships/hyperlink" Target="http://ndce.edu.ru/docs.php" TargetMode="External"/><Relationship Id="rId393241861" Type="http://schemas.microsoft.com/office/2011/relationships/commentsExtended" Target="commentsExtended.xml"/><Relationship Id="rId61" Type="http://schemas.openxmlformats.org/officeDocument/2006/relationships/hyperlink" Target="http://www1.ege.edu.ru/content/view/675/250/" TargetMode="External"/><Relationship Id="rId199" Type="http://schemas.openxmlformats.org/officeDocument/2006/relationships/hyperlink" Target="http://www.school.edu.ru/catalog.asp?cat_ob_no=7040" TargetMode="External"/><Relationship Id="rId571" Type="http://schemas.openxmlformats.org/officeDocument/2006/relationships/hyperlink" Target="http://www1.ege.edu.ru/content/view/482/160/" TargetMode="External"/><Relationship Id="rId627" Type="http://schemas.openxmlformats.org/officeDocument/2006/relationships/hyperlink" Target="http://fcior.edu.ru/" TargetMode="External"/><Relationship Id="rId669" Type="http://schemas.openxmlformats.org/officeDocument/2006/relationships/hyperlink" Target="http://www.edu.ru/index.php?page_id=184" TargetMode="External"/><Relationship Id="rId834" Type="http://schemas.openxmlformats.org/officeDocument/2006/relationships/hyperlink" Target="http://ndce.edu.ru/books.php" TargetMode="External"/><Relationship Id="rId876" Type="http://schemas.openxmlformats.org/officeDocument/2006/relationships/hyperlink" Target="http://www.openet.ru/University.nsf/Index.htm%21Open&amp;Menu=VUCatalog-Resources" TargetMode="External"/><Relationship Id="rId19" Type="http://schemas.openxmlformats.org/officeDocument/2006/relationships/hyperlink" Target="http://catalog.iot.ru/index.php?option=com_linkdirectory&amp;task=viewcat&amp;catid=1&amp;Itemid=2" TargetMode="External"/><Relationship Id="rId224" Type="http://schemas.openxmlformats.org/officeDocument/2006/relationships/hyperlink" Target="http://www.openet.ru/University.nsf/Index.htm%21Open&amp;Menu=VPMain-Info-351-Orders&amp;VPID=351" TargetMode="External"/><Relationship Id="rId266" Type="http://schemas.openxmlformats.org/officeDocument/2006/relationships/hyperlink" Target="http://www.rsr-olymp.ru/olympworld/" TargetMode="External"/><Relationship Id="rId431" Type="http://schemas.openxmlformats.org/officeDocument/2006/relationships/hyperlink" Target="http://ict.edu.ru/orgs/" TargetMode="External"/><Relationship Id="rId473" Type="http://schemas.openxmlformats.org/officeDocument/2006/relationships/hyperlink" Target="http://ndce.edu.ru/soft.php" TargetMode="External"/><Relationship Id="rId529" Type="http://schemas.openxmlformats.org/officeDocument/2006/relationships/hyperlink" Target="http://katalog.iot.ru/" TargetMode="External"/><Relationship Id="rId680" Type="http://schemas.openxmlformats.org/officeDocument/2006/relationships/hyperlink" Target="http://catalog.iot.ru/index.php?option=com_linkdirectory&amp;task=viewcat&amp;catid=5&amp;Itemid=2" TargetMode="External"/><Relationship Id="rId736" Type="http://schemas.openxmlformats.org/officeDocument/2006/relationships/hyperlink" Target="http://www.edu.ru/db/portal/sites/school-page.htm" TargetMode="External"/><Relationship Id="rId30" Type="http://schemas.openxmlformats.org/officeDocument/2006/relationships/hyperlink" Target="http://ndce.edu.ru/" TargetMode="External"/><Relationship Id="rId126" Type="http://schemas.openxmlformats.org/officeDocument/2006/relationships/hyperlink" Target="http://www.school.edu.ru/catalog.asp?cat_ob_no=7040" TargetMode="External"/><Relationship Id="rId168" Type="http://schemas.openxmlformats.org/officeDocument/2006/relationships/hyperlink" Target="http://catalog.iot.ru/index.php?option=com_linkdirectory&amp;task=viewcat&amp;catid=4&amp;Itemid=2" TargetMode="External"/><Relationship Id="rId333" Type="http://schemas.openxmlformats.org/officeDocument/2006/relationships/hyperlink" Target="http://school-collection.edu.ru/e-learn/" TargetMode="External"/><Relationship Id="rId540" Type="http://schemas.openxmlformats.org/officeDocument/2006/relationships/hyperlink" Target="http://catalog.iot.ru/index.php?option=com_linkdirectory&amp;task=viewcat&amp;catid=11&amp;Itemid=2" TargetMode="External"/><Relationship Id="rId778" Type="http://schemas.openxmlformats.org/officeDocument/2006/relationships/hyperlink" Target="http://www.rsr-olymp.ru/council/" TargetMode="External"/><Relationship Id="rId72" Type="http://schemas.openxmlformats.org/officeDocument/2006/relationships/hyperlink" Target="http://www.openet.ru/University.nsf/Index.htm%21Open&amp;Menu=VUCatalog-LPS" TargetMode="External"/><Relationship Id="rId375" Type="http://schemas.openxmlformats.org/officeDocument/2006/relationships/hyperlink" Target="http://www.edu.ru/legal/" TargetMode="External"/><Relationship Id="rId582" Type="http://schemas.openxmlformats.org/officeDocument/2006/relationships/hyperlink" Target="http://www.openet.ru/University.nsf/Index.htm%21Open&amp;Menu=VUCatalog-Offices" TargetMode="External"/><Relationship Id="rId638" Type="http://schemas.openxmlformats.org/officeDocument/2006/relationships/hyperlink" Target="http://www.school.edu.ru/catalog.asp" TargetMode="External"/><Relationship Id="rId803" Type="http://schemas.openxmlformats.org/officeDocument/2006/relationships/hyperlink" Target="http://www.openet.ru/University.nsf/Index.htm%21Open&amp;Menu=VUCatalog-Resources" TargetMode="External"/><Relationship Id="rId845" Type="http://schemas.openxmlformats.org/officeDocument/2006/relationships/hyperlink" Target="http://school-collection.edu.ru/catalog/rubr/016EC3E5-46FA-FADF-80A3-80EF82B62BCF/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://window.edu.ru/window/library?p_rubr=2.1" TargetMode="External"/><Relationship Id="rId277" Type="http://schemas.openxmlformats.org/officeDocument/2006/relationships/hyperlink" Target="http://www1.ege.edu.ru/content/view/2/6/" TargetMode="External"/><Relationship Id="rId400" Type="http://schemas.openxmlformats.org/officeDocument/2006/relationships/hyperlink" Target="http://ndce.edu.ru/soft.php" TargetMode="External"/><Relationship Id="rId442" Type="http://schemas.openxmlformats.org/officeDocument/2006/relationships/hyperlink" Target="http://fair.sssu.ru/" TargetMode="External"/><Relationship Id="rId484" Type="http://schemas.openxmlformats.org/officeDocument/2006/relationships/hyperlink" Target="http://www.rsr-olymp.ru/diplomas/" TargetMode="External"/><Relationship Id="rId705" Type="http://schemas.openxmlformats.org/officeDocument/2006/relationships/hyperlink" Target="http://www.rsr-olymp.ru/council/" TargetMode="External"/><Relationship Id="rId137" Type="http://schemas.openxmlformats.org/officeDocument/2006/relationships/hyperlink" Target="http://ict.edu.ru/books/" TargetMode="External"/><Relationship Id="rId302" Type="http://schemas.openxmlformats.org/officeDocument/2006/relationships/hyperlink" Target="http://www.edu.ru/legal/" TargetMode="External"/><Relationship Id="rId344" Type="http://schemas.openxmlformats.org/officeDocument/2006/relationships/hyperlink" Target="http://school.edu.ru/" TargetMode="External"/><Relationship Id="rId691" Type="http://schemas.openxmlformats.org/officeDocument/2006/relationships/hyperlink" Target="http://ndce.edu.ru/equipment.php" TargetMode="External"/><Relationship Id="rId747" Type="http://schemas.openxmlformats.org/officeDocument/2006/relationships/hyperlink" Target="http://school.edu.ru/" TargetMode="External"/><Relationship Id="rId789" Type="http://schemas.openxmlformats.org/officeDocument/2006/relationships/hyperlink" Target="http://www1.ege.edu.ru/content/blogsection/9/200/" TargetMode="External"/><Relationship Id="rId41" Type="http://schemas.openxmlformats.org/officeDocument/2006/relationships/hyperlink" Target="http://school-collection.edu.ru/e-learn/" TargetMode="External"/><Relationship Id="rId83" Type="http://schemas.openxmlformats.org/officeDocument/2006/relationships/hyperlink" Target="http://www.edu.ru/legal/" TargetMode="External"/><Relationship Id="rId179" Type="http://schemas.openxmlformats.org/officeDocument/2006/relationships/hyperlink" Target="http://ndce.edu.ru/audio.php" TargetMode="External"/><Relationship Id="rId386" Type="http://schemas.openxmlformats.org/officeDocument/2006/relationships/hyperlink" Target="http://catalog.iot.ru/index.php?option=com_linkdirectory&amp;task=viewcat&amp;catid=3&amp;Itemid=2" TargetMode="External"/><Relationship Id="rId551" Type="http://schemas.openxmlformats.org/officeDocument/2006/relationships/hyperlink" Target="http://school-collection.edu.ru/collection/" TargetMode="External"/><Relationship Id="rId593" Type="http://schemas.openxmlformats.org/officeDocument/2006/relationships/hyperlink" Target="http://www.edu.ru/db/portal/vuz/" TargetMode="External"/><Relationship Id="rId607" Type="http://schemas.openxmlformats.org/officeDocument/2006/relationships/hyperlink" Target="http://catalog.iot.ru/index.php?option=com_linkdirectory&amp;task=viewcat&amp;catid=5&amp;Itemid=2" TargetMode="External"/><Relationship Id="rId649" Type="http://schemas.openxmlformats.org/officeDocument/2006/relationships/hyperlink" Target="http://ict.edu.ru/catalog/" TargetMode="External"/><Relationship Id="rId814" Type="http://schemas.openxmlformats.org/officeDocument/2006/relationships/hyperlink" Target="http://www.edu.ru/index.php?page_id=35" TargetMode="External"/><Relationship Id="rId856" Type="http://schemas.openxmlformats.org/officeDocument/2006/relationships/hyperlink" Target="http://www.school.edu.ru/catalog.asp?cat_ob_no=7040" TargetMode="External"/><Relationship Id="rId190" Type="http://schemas.openxmlformats.org/officeDocument/2006/relationships/hyperlink" Target="http://fcior.edu.ru/wps/portal/%21ut/p/kcxml/04_Sj9SPykssy0xPLMnMz0vM0Y_QjzKLN4h38wHJgFjGpvqRqCKOcIEgfW99X4_83FT9AP2C3NCIckdHRQBfKjl9/delta/base64xml/L3dJdyEvd0ZNQUFzQUMvNElVRS82XzBfRk0%21" TargetMode="External"/><Relationship Id="rId204" Type="http://schemas.openxmlformats.org/officeDocument/2006/relationships/hyperlink" Target="http://www1.ege.edu.ru/content/view/2/6/" TargetMode="External"/><Relationship Id="rId246" Type="http://schemas.openxmlformats.org/officeDocument/2006/relationships/hyperlink" Target="http://catalog.iot.ru/index.php?option=com_linkdirectory&amp;task=viewcat&amp;catid=9&amp;Itemid=2" TargetMode="External"/><Relationship Id="rId288" Type="http://schemas.openxmlformats.org/officeDocument/2006/relationships/hyperlink" Target="http://www.openet.edu.ru/" TargetMode="External"/><Relationship Id="rId411" Type="http://schemas.openxmlformats.org/officeDocument/2006/relationships/hyperlink" Target="http://www.rsr-olymp.ru/diplomas/" TargetMode="External"/><Relationship Id="rId453" Type="http://schemas.openxmlformats.org/officeDocument/2006/relationships/hyperlink" Target="http://window.edu.ru/window/catalog?p_rubr=2.1" TargetMode="External"/><Relationship Id="rId509" Type="http://schemas.openxmlformats.org/officeDocument/2006/relationships/hyperlink" Target="http://www.openet.ru/University.nsf/Index.htm%21Open&amp;Menu=VUCatalog-Offices" TargetMode="External"/><Relationship Id="rId660" Type="http://schemas.openxmlformats.org/officeDocument/2006/relationships/hyperlink" Target="http://www.openet.ru/University.nsf/Index.htm%21Open&amp;Menu=VUMain-SK" TargetMode="External"/><Relationship Id="rId106" Type="http://schemas.openxmlformats.org/officeDocument/2006/relationships/hyperlink" Target="http://ndce.edu.ru/audio.php" TargetMode="External"/><Relationship Id="rId313" Type="http://schemas.openxmlformats.org/officeDocument/2006/relationships/hyperlink" Target="http://catalog.iot.ru/index.php?option=com_linkdirectory&amp;task=viewcat&amp;catid=3&amp;Itemid=2" TargetMode="External"/><Relationship Id="rId495" Type="http://schemas.openxmlformats.org/officeDocument/2006/relationships/hyperlink" Target="http://www.ege.edu.ru/" TargetMode="External"/><Relationship Id="rId716" Type="http://schemas.openxmlformats.org/officeDocument/2006/relationships/hyperlink" Target="http://www1.ege.edu.ru/content/blogsection/9/200/" TargetMode="External"/><Relationship Id="rId758" Type="http://schemas.openxmlformats.org/officeDocument/2006/relationships/hyperlink" Target="http://catalog.iot.ru/index.php?option=com_linkdirectory&amp;task=viewcat&amp;catid=10&amp;Itemid=2" TargetMode="External"/><Relationship Id="rId10" Type="http://schemas.openxmlformats.org/officeDocument/2006/relationships/hyperlink" Target="http://www.edu.ru/legal/" TargetMode="External"/><Relationship Id="rId52" Type="http://schemas.openxmlformats.org/officeDocument/2006/relationships/hyperlink" Target="http://school.edu.ru/" TargetMode="External"/><Relationship Id="rId94" Type="http://schemas.openxmlformats.org/officeDocument/2006/relationships/hyperlink" Target="http://catalog.iot.ru/index.php?option=com_linkdirectory&amp;task=viewcat&amp;catid=3&amp;Itemid=2" TargetMode="External"/><Relationship Id="rId148" Type="http://schemas.openxmlformats.org/officeDocument/2006/relationships/hyperlink" Target="http://www.openet.ru/University.nsf/Index.htm%21Open&amp;Menu=VUMain-TechForum" TargetMode="External"/><Relationship Id="rId355" Type="http://schemas.openxmlformats.org/officeDocument/2006/relationships/hyperlink" Target="http://ict.edu.ru/lib/" TargetMode="External"/><Relationship Id="rId397" Type="http://schemas.openxmlformats.org/officeDocument/2006/relationships/hyperlink" Target="http://ndce.edu.ru/cd.php" TargetMode="External"/><Relationship Id="rId520" Type="http://schemas.openxmlformats.org/officeDocument/2006/relationships/hyperlink" Target="http://www.edu.ru/db/portal/vuz/" TargetMode="External"/><Relationship Id="rId562" Type="http://schemas.openxmlformats.org/officeDocument/2006/relationships/hyperlink" Target="http://www.rsr-olymp.ru/e-olymp/" TargetMode="External"/><Relationship Id="rId618" Type="http://schemas.openxmlformats.org/officeDocument/2006/relationships/hyperlink" Target="http://ndce.edu.ru/equipment.php" TargetMode="External"/><Relationship Id="rId825" Type="http://schemas.openxmlformats.org/officeDocument/2006/relationships/hyperlink" Target="http://catalog.iot.ru/index.php?option=com_linkdirectory&amp;task=viewcat&amp;catid=4&amp;Itemid=2" TargetMode="External"/><Relationship Id="rId215" Type="http://schemas.openxmlformats.org/officeDocument/2006/relationships/hyperlink" Target="http://www.openet.edu.ru/" TargetMode="External"/><Relationship Id="rId257" Type="http://schemas.openxmlformats.org/officeDocument/2006/relationships/hyperlink" Target="http://school-collection.edu.ru/" TargetMode="External"/><Relationship Id="rId422" Type="http://schemas.openxmlformats.org/officeDocument/2006/relationships/hyperlink" Target="http://www.ege.edu.ru/" TargetMode="External"/><Relationship Id="rId464" Type="http://schemas.openxmlformats.org/officeDocument/2006/relationships/hyperlink" Target="http://catalog.iot.ru/index.php?option=com_linkdirectory&amp;task=viewcat&amp;catid=8&amp;Itemid=2" TargetMode="External"/><Relationship Id="rId867" Type="http://schemas.openxmlformats.org/officeDocument/2006/relationships/hyperlink" Target="http://ict.edu.ru/books/" TargetMode="External"/><Relationship Id="rId299" Type="http://schemas.openxmlformats.org/officeDocument/2006/relationships/hyperlink" Target="http://www.edu.ru/modules.php?op=modload&amp;name=Web_Links&amp;file=index&amp;l_op=viewlink&amp;cid=299&amp;fids%5b%5d=261" TargetMode="External"/><Relationship Id="rId727" Type="http://schemas.openxmlformats.org/officeDocument/2006/relationships/hyperlink" Target="http://www.openet.ru/University.nsf/Index.htm%21Open&amp;Menu=VUCatalog-Universities" TargetMode="External"/><Relationship Id="rId63" Type="http://schemas.openxmlformats.org/officeDocument/2006/relationships/hyperlink" Target="http://ict.edu.ru/lib/" TargetMode="External"/><Relationship Id="rId159" Type="http://schemas.openxmlformats.org/officeDocument/2006/relationships/hyperlink" Target="http://www.edu.ru/moodle/" TargetMode="External"/><Relationship Id="rId366" Type="http://schemas.openxmlformats.org/officeDocument/2006/relationships/hyperlink" Target="http://www.openet.ru/University.nsf/Index.htm%21Open&amp;Menu=VUMain-PublicForum" TargetMode="External"/><Relationship Id="rId573" Type="http://schemas.openxmlformats.org/officeDocument/2006/relationships/hyperlink" Target="http://www.ict.edu.ru/" TargetMode="External"/><Relationship Id="rId780" Type="http://schemas.openxmlformats.org/officeDocument/2006/relationships/hyperlink" Target="http://www.rsr-olymp.ru/act-info/" TargetMode="External"/><Relationship Id="rId226" Type="http://schemas.openxmlformats.org/officeDocument/2006/relationships/hyperlink" Target="http://www.edu.ru/modules.php?op=modload&amp;name=Web_Links&amp;file=index&amp;l_op=viewlink&amp;cid=299&amp;fids%5b%5d=261" TargetMode="External"/><Relationship Id="rId433" Type="http://schemas.openxmlformats.org/officeDocument/2006/relationships/hyperlink" Target="http://ict.edu.ru/vconf/" TargetMode="External"/><Relationship Id="rId878" Type="http://schemas.openxmlformats.org/officeDocument/2006/relationships/hyperlink" Target="http://www.openet.ru/University.nsf/Index.htm%21Open&amp;Menu=VUMain-TechForum" TargetMode="External"/><Relationship Id="rId640" Type="http://schemas.openxmlformats.org/officeDocument/2006/relationships/hyperlink" Target="http://www.school.edu.ru/default.asp" TargetMode="External"/><Relationship Id="rId738" Type="http://schemas.openxmlformats.org/officeDocument/2006/relationships/hyperlink" Target="http://www.edu.ru/maps/" TargetMode="External"/><Relationship Id="rId74" Type="http://schemas.openxmlformats.org/officeDocument/2006/relationships/hyperlink" Target="http://www.openet.ru/University.nsf/Index.htm%21Open&amp;Menu=VUMain-PublicForum" TargetMode="External"/><Relationship Id="rId377" Type="http://schemas.openxmlformats.org/officeDocument/2006/relationships/hyperlink" Target="http://www.edu.ru/index.php?page_id=184" TargetMode="External"/><Relationship Id="rId500" Type="http://schemas.openxmlformats.org/officeDocument/2006/relationships/hyperlink" Target="http://www.ict.edu.ru/" TargetMode="External"/><Relationship Id="rId584" Type="http://schemas.openxmlformats.org/officeDocument/2006/relationships/hyperlink" Target="http://www.openet.ru/University.nsf/Index.htm%21Open&amp;Menu=VUCatalog-Resources" TargetMode="External"/><Relationship Id="rId805" Type="http://schemas.openxmlformats.org/officeDocument/2006/relationships/hyperlink" Target="http://www.openet.ru/University.nsf/Index.htm%21Open&amp;Menu=VUMain-TechForum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katalog.iot.ru/" TargetMode="External"/><Relationship Id="rId791" Type="http://schemas.openxmlformats.org/officeDocument/2006/relationships/hyperlink" Target="http://www1.ege.edu.ru/content/view/675/250/" TargetMode="External"/><Relationship Id="rId444" Type="http://schemas.openxmlformats.org/officeDocument/2006/relationships/hyperlink" Target="http://www.edu.ru/db/portal/sites/school-page.htm" TargetMode="External"/><Relationship Id="rId651" Type="http://schemas.openxmlformats.org/officeDocument/2006/relationships/hyperlink" Target="http://ict.edu.ru/persons/" TargetMode="External"/><Relationship Id="rId749" Type="http://schemas.openxmlformats.org/officeDocument/2006/relationships/hyperlink" Target="http://catalog.iot.ru/index.php?option=com_linkdirectory&amp;task=viewcat&amp;catid=1&amp;Itemid=2" TargetMode="External"/><Relationship Id="rId290" Type="http://schemas.openxmlformats.org/officeDocument/2006/relationships/hyperlink" Target="http://www.openet.ru/University.nsf/Index.htm%21Open&amp;Menu=VUCatalog-Offices" TargetMode="External"/><Relationship Id="rId304" Type="http://schemas.openxmlformats.org/officeDocument/2006/relationships/hyperlink" Target="http://www.edu.ru/index.php?page_id=184" TargetMode="External"/><Relationship Id="rId388" Type="http://schemas.openxmlformats.org/officeDocument/2006/relationships/hyperlink" Target="http://catalog.iot.ru/index.php?option=com_linkdirectory&amp;task=viewcat&amp;catid=5&amp;Itemid=2" TargetMode="External"/><Relationship Id="rId511" Type="http://schemas.openxmlformats.org/officeDocument/2006/relationships/hyperlink" Target="http://www.openet.ru/University.nsf/Index.htm%21Open&amp;Menu=VUCatalog-Resources" TargetMode="External"/><Relationship Id="rId609" Type="http://schemas.openxmlformats.org/officeDocument/2006/relationships/hyperlink" Target="http://catalog.iot.ru/index.php?option=com_linkdirectory&amp;task=viewcat&amp;catid=7&amp;Itemid=2" TargetMode="External"/><Relationship Id="rId85" Type="http://schemas.openxmlformats.org/officeDocument/2006/relationships/hyperlink" Target="http://www.edu.ru/index.php?page_id=184" TargetMode="External"/><Relationship Id="rId150" Type="http://schemas.openxmlformats.org/officeDocument/2006/relationships/hyperlink" Target="http://fair.sssu.ru/" TargetMode="External"/><Relationship Id="rId595" Type="http://schemas.openxmlformats.org/officeDocument/2006/relationships/hyperlink" Target="http://www.edu.ru/index.php?page_id=35" TargetMode="External"/><Relationship Id="rId816" Type="http://schemas.openxmlformats.org/officeDocument/2006/relationships/hyperlink" Target="http://www.edu.ru/moodle/" TargetMode="External"/><Relationship Id="rId248" Type="http://schemas.openxmlformats.org/officeDocument/2006/relationships/hyperlink" Target="http://catalog.iot.ru/index.php?option=com_linkdirectory&amp;task=viewcat&amp;catid=11&amp;Itemid=2" TargetMode="External"/><Relationship Id="rId455" Type="http://schemas.openxmlformats.org/officeDocument/2006/relationships/hyperlink" Target="http://school.edu.ru/" TargetMode="External"/><Relationship Id="rId662" Type="http://schemas.openxmlformats.org/officeDocument/2006/relationships/hyperlink" Target="http://www.openet.ru/University.nsf/Index.htm%21Open&amp;Menu=VPMain-Info-351-Orders&amp;VPID=351" TargetMode="External"/><Relationship Id="rId12" Type="http://schemas.openxmlformats.org/officeDocument/2006/relationships/hyperlink" Target="http://www.edu.ru/index.php?page_id=184" TargetMode="External"/><Relationship Id="rId108" Type="http://schemas.openxmlformats.org/officeDocument/2006/relationships/hyperlink" Target="http://ndce.edu.ru/soft.php" TargetMode="External"/><Relationship Id="rId315" Type="http://schemas.openxmlformats.org/officeDocument/2006/relationships/hyperlink" Target="http://catalog.iot.ru/index.php?option=com_linkdirectory&amp;task=viewcat&amp;catid=5&amp;Itemid=2" TargetMode="External"/><Relationship Id="rId522" Type="http://schemas.openxmlformats.org/officeDocument/2006/relationships/hyperlink" Target="http://www.edu.ru/index.php?page_id=35" TargetMode="External"/><Relationship Id="rId96" Type="http://schemas.openxmlformats.org/officeDocument/2006/relationships/hyperlink" Target="http://catalog.iot.ru/index.php?option=com_linkdirectory&amp;task=viewcat&amp;catid=5&amp;Itemid=2" TargetMode="External"/><Relationship Id="rId161" Type="http://schemas.openxmlformats.org/officeDocument/2006/relationships/hyperlink" Target="http://window.edu.ru/window/catalog?p_rubr=2.1" TargetMode="External"/><Relationship Id="rId399" Type="http://schemas.openxmlformats.org/officeDocument/2006/relationships/hyperlink" Target="http://ndce.edu.ru/equipment.php" TargetMode="External"/><Relationship Id="rId827" Type="http://schemas.openxmlformats.org/officeDocument/2006/relationships/hyperlink" Target="http://catalog.iot.ru/index.php?option=com_linkdirectory&amp;task=viewcat&amp;catid=6&amp;Itemid=2" TargetMode="External"/><Relationship Id="rId259" Type="http://schemas.openxmlformats.org/officeDocument/2006/relationships/hyperlink" Target="http://school-collection.edu.ru/collection/" TargetMode="External"/><Relationship Id="rId466" Type="http://schemas.openxmlformats.org/officeDocument/2006/relationships/hyperlink" Target="http://catalog.iot.ru/index.php?option=com_linkdirectory&amp;task=viewcat&amp;catid=10&amp;Itemid=2" TargetMode="External"/><Relationship Id="rId673" Type="http://schemas.openxmlformats.org/officeDocument/2006/relationships/hyperlink" Target="http://window.edu.ru/window/library?p_rubr=2.1" TargetMode="External"/><Relationship Id="rId880" Type="http://schemas.openxmlformats.org/officeDocument/2006/relationships/hyperlink" Target="http://fair.sssu.ru/" TargetMode="External"/><Relationship Id="rId23" Type="http://schemas.openxmlformats.org/officeDocument/2006/relationships/hyperlink" Target="http://catalog.iot.ru/index.php?option=com_linkdirectory&amp;task=viewcat&amp;catid=5&amp;Itemid=2" TargetMode="External"/><Relationship Id="rId119" Type="http://schemas.openxmlformats.org/officeDocument/2006/relationships/hyperlink" Target="http://www.rsr-olymp.ru/diplomas/" TargetMode="External"/><Relationship Id="rId326" Type="http://schemas.openxmlformats.org/officeDocument/2006/relationships/hyperlink" Target="http://ndce.edu.ru/equipment.php" TargetMode="External"/><Relationship Id="rId533" Type="http://schemas.openxmlformats.org/officeDocument/2006/relationships/hyperlink" Target="http://catalog.iot.ru/index.php?option=com_linkdirectory&amp;task=viewcat&amp;catid=4&amp;Itemid=2" TargetMode="External"/><Relationship Id="rId740" Type="http://schemas.openxmlformats.org/officeDocument/2006/relationships/hyperlink" Target="http://www.edu.ru/legal/" TargetMode="External"/><Relationship Id="rId838" Type="http://schemas.openxmlformats.org/officeDocument/2006/relationships/hyperlink" Target="http://ndce.edu.ru/soft.php" TargetMode="External"/><Relationship Id="rId172" Type="http://schemas.openxmlformats.org/officeDocument/2006/relationships/hyperlink" Target="http://catalog.iot.ru/index.php?option=com_linkdirectory&amp;task=viewcat&amp;catid=8&amp;Itemid=2" TargetMode="External"/><Relationship Id="rId477" Type="http://schemas.openxmlformats.org/officeDocument/2006/relationships/hyperlink" Target="http://school-collection.edu.ru/catalog/" TargetMode="External"/><Relationship Id="rId600" Type="http://schemas.openxmlformats.org/officeDocument/2006/relationships/hyperlink" Target="http://window.edu.ru/window/library?p_rubr=2.1" TargetMode="External"/><Relationship Id="rId684" Type="http://schemas.openxmlformats.org/officeDocument/2006/relationships/hyperlink" Target="http://catalog.iot.ru/index.php?option=com_linkdirectory&amp;task=viewcat&amp;catid=9&amp;Itemid=2" TargetMode="External"/><Relationship Id="rId337" Type="http://schemas.openxmlformats.org/officeDocument/2006/relationships/hyperlink" Target="http://www.rsr-olymp.ru/" TargetMode="External"/><Relationship Id="rId34" Type="http://schemas.openxmlformats.org/officeDocument/2006/relationships/hyperlink" Target="http://ndce.edu.ru/equipment.php" TargetMode="External"/><Relationship Id="rId544" Type="http://schemas.openxmlformats.org/officeDocument/2006/relationships/hyperlink" Target="http://ndce.edu.ru/audio.php" TargetMode="External"/><Relationship Id="rId751" Type="http://schemas.openxmlformats.org/officeDocument/2006/relationships/hyperlink" Target="http://catalog.iot.ru/index.php?option=com_linkdirectory&amp;task=viewcat&amp;catid=3&amp;Itemid=2" TargetMode="External"/><Relationship Id="rId849" Type="http://schemas.openxmlformats.org/officeDocument/2006/relationships/hyperlink" Target="http://www.rsr-olymp.ru/diplomas/" TargetMode="External"/><Relationship Id="rId183" Type="http://schemas.openxmlformats.org/officeDocument/2006/relationships/hyperlink" Target="http://ndce.edu.ru/docs.php" TargetMode="External"/><Relationship Id="rId390" Type="http://schemas.openxmlformats.org/officeDocument/2006/relationships/hyperlink" Target="http://catalog.iot.ru/index.php?option=com_linkdirectory&amp;task=viewcat&amp;catid=7&amp;Itemid=2" TargetMode="External"/><Relationship Id="rId404" Type="http://schemas.openxmlformats.org/officeDocument/2006/relationships/hyperlink" Target="http://school-collection.edu.ru/catalog/" TargetMode="External"/><Relationship Id="rId611" Type="http://schemas.openxmlformats.org/officeDocument/2006/relationships/hyperlink" Target="http://catalog.iot.ru/index.php?option=com_linkdirectory&amp;task=viewcat&amp;catid=9&amp;Itemid=2" TargetMode="External"/><Relationship Id="rId250" Type="http://schemas.openxmlformats.org/officeDocument/2006/relationships/hyperlink" Target="http://ndce.edu.ru/books.php" TargetMode="External"/><Relationship Id="rId488" Type="http://schemas.openxmlformats.org/officeDocument/2006/relationships/hyperlink" Target="http://www.rsr-olymp.ru/act-info/" TargetMode="External"/><Relationship Id="rId695" Type="http://schemas.openxmlformats.org/officeDocument/2006/relationships/hyperlink" Target="http://school-collection.edu.ru/" TargetMode="External"/><Relationship Id="rId709" Type="http://schemas.openxmlformats.org/officeDocument/2006/relationships/hyperlink" Target="http://school.edu.ru/" TargetMode="External"/><Relationship Id="rId45" Type="http://schemas.openxmlformats.org/officeDocument/2006/relationships/hyperlink" Target="http://www.rsr-olymp.ru/" TargetMode="External"/><Relationship Id="rId110" Type="http://schemas.openxmlformats.org/officeDocument/2006/relationships/hyperlink" Target="http://ndce.edu.ru/docs.php" TargetMode="External"/><Relationship Id="rId348" Type="http://schemas.openxmlformats.org/officeDocument/2006/relationships/hyperlink" Target="http://www.school.edu.ru/default.asp" TargetMode="External"/><Relationship Id="rId555" Type="http://schemas.openxmlformats.org/officeDocument/2006/relationships/hyperlink" Target="http://fcior.edu.ru/wps/portal/%21ut/p/kcxml/04_Sj9SPykssy0xPLMnMz0vM0Y_QjzKLN4h38wHJgFjGpvqRqCKOcIEgfW99X4_83FT9AP2C3NCIckdHRQBfKjl9/delta/base64xml/L3dJdyEvd0ZNQUFzQUMvNElVRS82XzBfRk0%21" TargetMode="External"/><Relationship Id="rId762" Type="http://schemas.openxmlformats.org/officeDocument/2006/relationships/hyperlink" Target="http://ndce.edu.ru/cd.php" TargetMode="External"/><Relationship Id="rId194" Type="http://schemas.openxmlformats.org/officeDocument/2006/relationships/hyperlink" Target="http://www.rsr-olymp.ru/council/" TargetMode="External"/><Relationship Id="rId208" Type="http://schemas.openxmlformats.org/officeDocument/2006/relationships/hyperlink" Target="http://www.ict.edu.ru/" TargetMode="External"/><Relationship Id="rId415" Type="http://schemas.openxmlformats.org/officeDocument/2006/relationships/hyperlink" Target="http://www.rsr-olymp.ru/act-info/" TargetMode="External"/><Relationship Id="rId622" Type="http://schemas.openxmlformats.org/officeDocument/2006/relationships/hyperlink" Target="http://school-collection.edu.ru/" TargetMode="External"/><Relationship Id="rId261" Type="http://schemas.openxmlformats.org/officeDocument/2006/relationships/hyperlink" Target="http://school-collection.edu.ru/catalog/rubr/016EC3E5-46FA-FADF-80A3-80EF82B62BCF/" TargetMode="External"/><Relationship Id="rId499" Type="http://schemas.openxmlformats.org/officeDocument/2006/relationships/hyperlink" Target="http://www1.ege.edu.ru/content/view/675/250/" TargetMode="External"/><Relationship Id="rId56" Type="http://schemas.openxmlformats.org/officeDocument/2006/relationships/hyperlink" Target="http://www.school.edu.ru/default.asp" TargetMode="External"/><Relationship Id="rId359" Type="http://schemas.openxmlformats.org/officeDocument/2006/relationships/hyperlink" Target="http://ict.edu.ru/persons/" TargetMode="External"/><Relationship Id="rId566" Type="http://schemas.openxmlformats.org/officeDocument/2006/relationships/hyperlink" Target="http://www.school.edu.ru/default.asp" TargetMode="External"/><Relationship Id="rId773" Type="http://schemas.openxmlformats.org/officeDocument/2006/relationships/hyperlink" Target="http://fcior.edu.ru/" TargetMode="External"/><Relationship Id="rId121" Type="http://schemas.openxmlformats.org/officeDocument/2006/relationships/hyperlink" Target="http://www.rsr-olymp.ru/council/" TargetMode="External"/><Relationship Id="rId219" Type="http://schemas.openxmlformats.org/officeDocument/2006/relationships/hyperlink" Target="http://www.openet.ru/University.nsf/Index.htm%21Open&amp;Menu=VUCatalog-Resources" TargetMode="External"/><Relationship Id="rId426" Type="http://schemas.openxmlformats.org/officeDocument/2006/relationships/hyperlink" Target="http://www1.ege.edu.ru/content/view/675/250/" TargetMode="External"/><Relationship Id="rId633" Type="http://schemas.openxmlformats.org/officeDocument/2006/relationships/hyperlink" Target="http://www.rsr-olymp.ru/acts/" TargetMode="External"/><Relationship Id="rId840" Type="http://schemas.openxmlformats.org/officeDocument/2006/relationships/hyperlink" Target="http://ndce.edu.ru/docs.php" TargetMode="External"/><Relationship Id="rId67" Type="http://schemas.openxmlformats.org/officeDocument/2006/relationships/hyperlink" Target="http://ict.edu.ru/persons/" TargetMode="External"/><Relationship Id="rId272" Type="http://schemas.openxmlformats.org/officeDocument/2006/relationships/hyperlink" Target="http://www.school.edu.ru/catalog.asp?cat_ob_no=7040" TargetMode="External"/><Relationship Id="rId577" Type="http://schemas.openxmlformats.org/officeDocument/2006/relationships/hyperlink" Target="http://ict.edu.ru/orgs/" TargetMode="External"/><Relationship Id="rId700" Type="http://schemas.openxmlformats.org/officeDocument/2006/relationships/hyperlink" Target="http://fcior.edu.ru/" TargetMode="External"/><Relationship Id="rId132" Type="http://schemas.openxmlformats.org/officeDocument/2006/relationships/hyperlink" Target="http://www1.ege.edu.ru/content/blogsection/9/200/" TargetMode="External"/><Relationship Id="rId784" Type="http://schemas.openxmlformats.org/officeDocument/2006/relationships/hyperlink" Target="http://www.school.edu.ru/catalog.asp" TargetMode="External"/><Relationship Id="rId437" Type="http://schemas.openxmlformats.org/officeDocument/2006/relationships/hyperlink" Target="http://www.openet.ru/University.nsf/Index.htm%21Open&amp;Menu=VUCatalog-LPS" TargetMode="External"/><Relationship Id="rId644" Type="http://schemas.openxmlformats.org/officeDocument/2006/relationships/hyperlink" Target="http://www1.ege.edu.ru/content/view/482/160/" TargetMode="External"/><Relationship Id="rId851" Type="http://schemas.openxmlformats.org/officeDocument/2006/relationships/hyperlink" Target="http://www.rsr-olymp.ru/council/" TargetMode="External"/><Relationship Id="rId283" Type="http://schemas.openxmlformats.org/officeDocument/2006/relationships/hyperlink" Target="http://ict.edu.ru/books/" TargetMode="External"/><Relationship Id="rId490" Type="http://schemas.openxmlformats.org/officeDocument/2006/relationships/hyperlink" Target="http://school.edu.ru/" TargetMode="External"/><Relationship Id="rId504" Type="http://schemas.openxmlformats.org/officeDocument/2006/relationships/hyperlink" Target="http://ict.edu.ru/orgs/" TargetMode="External"/><Relationship Id="rId711" Type="http://schemas.openxmlformats.org/officeDocument/2006/relationships/hyperlink" Target="http://www.school.edu.ru/catalog.asp" TargetMode="External"/><Relationship Id="rId78" Type="http://schemas.openxmlformats.org/officeDocument/2006/relationships/hyperlink" Target="http://www.openet.ru/University.nsf/Index.htm%21Open&amp;Menu=VPMain-Info-351-Orders&amp;VPID=351" TargetMode="External"/><Relationship Id="rId143" Type="http://schemas.openxmlformats.org/officeDocument/2006/relationships/hyperlink" Target="http://www.openet.ru/University.nsf/Index.htm%21Open&amp;Menu=VUCatalog-Universities" TargetMode="External"/><Relationship Id="rId350" Type="http://schemas.openxmlformats.org/officeDocument/2006/relationships/hyperlink" Target="http://www1.ege.edu.ru/content/view/2/6/" TargetMode="External"/><Relationship Id="rId588" Type="http://schemas.openxmlformats.org/officeDocument/2006/relationships/hyperlink" Target="http://fair.sssu.ru/" TargetMode="External"/><Relationship Id="rId795" Type="http://schemas.openxmlformats.org/officeDocument/2006/relationships/hyperlink" Target="http://ict.edu.ru/catalog/" TargetMode="External"/><Relationship Id="rId809" Type="http://schemas.openxmlformats.org/officeDocument/2006/relationships/hyperlink" Target="http://www.edu.ru/db/portal/sites/school-page.htm" TargetMode="External"/><Relationship Id="rId9" Type="http://schemas.openxmlformats.org/officeDocument/2006/relationships/hyperlink" Target="http://www.edu.ru/db/portal/vuz/" TargetMode="External"/><Relationship Id="rId210" Type="http://schemas.openxmlformats.org/officeDocument/2006/relationships/hyperlink" Target="http://ict.edu.ru/books/" TargetMode="External"/><Relationship Id="rId448" Type="http://schemas.openxmlformats.org/officeDocument/2006/relationships/hyperlink" Target="http://www.edu.ru/legal/" TargetMode="External"/><Relationship Id="rId655" Type="http://schemas.openxmlformats.org/officeDocument/2006/relationships/hyperlink" Target="http://www.openet.ru/University.nsf/Index.htm%21Open&amp;Menu=VUCatalog-Offices" TargetMode="External"/><Relationship Id="rId862" Type="http://schemas.openxmlformats.org/officeDocument/2006/relationships/hyperlink" Target="http://www1.ege.edu.ru/content/blogsection/9/200/" TargetMode="External"/><Relationship Id="rId294" Type="http://schemas.openxmlformats.org/officeDocument/2006/relationships/hyperlink" Target="http://www.openet.ru/University.nsf/Index.htm%21Open&amp;Menu=VUMain-TechForum" TargetMode="External"/><Relationship Id="rId308" Type="http://schemas.openxmlformats.org/officeDocument/2006/relationships/hyperlink" Target="http://window.edu.ru/window/library?p_rubr=2.1" TargetMode="External"/><Relationship Id="rId515" Type="http://schemas.openxmlformats.org/officeDocument/2006/relationships/hyperlink" Target="http://fair.sssu.ru/" TargetMode="External"/><Relationship Id="rId722" Type="http://schemas.openxmlformats.org/officeDocument/2006/relationships/hyperlink" Target="http://ict.edu.ru/catalog/" TargetMode="External"/><Relationship Id="rId89" Type="http://schemas.openxmlformats.org/officeDocument/2006/relationships/hyperlink" Target="http://window.edu.ru/window/library?p_rubr=2.1" TargetMode="External"/><Relationship Id="rId154" Type="http://schemas.openxmlformats.org/officeDocument/2006/relationships/hyperlink" Target="http://www.edu.ru/maps/" TargetMode="External"/><Relationship Id="rId361" Type="http://schemas.openxmlformats.org/officeDocument/2006/relationships/hyperlink" Target="http://www.openet.edu.ru/" TargetMode="External"/><Relationship Id="rId599" Type="http://schemas.openxmlformats.org/officeDocument/2006/relationships/hyperlink" Target="http://window.edu.ru/window/catalog?p_rubr=2.1" TargetMode="External"/><Relationship Id="rId459" Type="http://schemas.openxmlformats.org/officeDocument/2006/relationships/hyperlink" Target="http://catalog.iot.ru/index.php?option=com_linkdirectory&amp;task=viewcat&amp;catid=3&amp;Itemid=2" TargetMode="External"/><Relationship Id="rId666" Type="http://schemas.openxmlformats.org/officeDocument/2006/relationships/hyperlink" Target="http://www.edu.ru/db/portal/vuz/" TargetMode="External"/><Relationship Id="rId873" Type="http://schemas.openxmlformats.org/officeDocument/2006/relationships/hyperlink" Target="http://www.openet.ru/University.nsf/Index.htm%21Open&amp;Menu=VUCatalog-Universities" TargetMode="External"/><Relationship Id="rId16" Type="http://schemas.openxmlformats.org/officeDocument/2006/relationships/hyperlink" Target="http://window.edu.ru/window/library?p_rubr=2.1" TargetMode="External"/><Relationship Id="rId221" Type="http://schemas.openxmlformats.org/officeDocument/2006/relationships/hyperlink" Target="http://www.openet.ru/University.nsf/Index.htm%21Open&amp;Menu=VUMain-TechForum" TargetMode="External"/><Relationship Id="rId319" Type="http://schemas.openxmlformats.org/officeDocument/2006/relationships/hyperlink" Target="http://catalog.iot.ru/index.php?option=com_linkdirectory&amp;task=viewcat&amp;catid=9&amp;Itemid=2" TargetMode="External"/><Relationship Id="rId526" Type="http://schemas.openxmlformats.org/officeDocument/2006/relationships/hyperlink" Target="http://window.edu.ru/window/catalog?p_rubr=2.1" TargetMode="External"/><Relationship Id="rId733" Type="http://schemas.openxmlformats.org/officeDocument/2006/relationships/hyperlink" Target="http://www.openet.ru/University.nsf/Index.htm%21Open&amp;Menu=VUMain-SK" TargetMode="External"/><Relationship Id="rId165" Type="http://schemas.openxmlformats.org/officeDocument/2006/relationships/hyperlink" Target="http://catalog.iot.ru/index.php?option=com_linkdirectory&amp;task=viewcat&amp;catid=1&amp;Itemid=2" TargetMode="External"/><Relationship Id="rId372" Type="http://schemas.openxmlformats.org/officeDocument/2006/relationships/hyperlink" Target="http://www.edu.ru/modules.php?op=modload&amp;name=Web_Links&amp;file=index&amp;l_op=viewlink&amp;cid=299&amp;fids%5b%5d=261" TargetMode="External"/><Relationship Id="rId677" Type="http://schemas.openxmlformats.org/officeDocument/2006/relationships/hyperlink" Target="http://catalog.iot.ru/index.php?option=com_linkdirectory&amp;task=viewcat&amp;catid=2&amp;Itemid=2" TargetMode="External"/><Relationship Id="rId800" Type="http://schemas.openxmlformats.org/officeDocument/2006/relationships/hyperlink" Target="http://www.openet.ru/University.nsf/Index.htm%21Open&amp;Menu=VUCatalog-Universities" TargetMode="External"/><Relationship Id="rId232" Type="http://schemas.openxmlformats.org/officeDocument/2006/relationships/hyperlink" Target="http://www.edu.ru/moodle/" TargetMode="External"/><Relationship Id="rId27" Type="http://schemas.openxmlformats.org/officeDocument/2006/relationships/hyperlink" Target="http://catalog.iot.ru/index.php?option=com_linkdirectory&amp;task=viewcat&amp;catid=9&amp;Itemid=2" TargetMode="External"/><Relationship Id="rId537" Type="http://schemas.openxmlformats.org/officeDocument/2006/relationships/hyperlink" Target="http://catalog.iot.ru/index.php?option=com_linkdirectory&amp;task=viewcat&amp;catid=8&amp;Itemid=2" TargetMode="External"/><Relationship Id="rId744" Type="http://schemas.openxmlformats.org/officeDocument/2006/relationships/hyperlink" Target="http://window.edu.ru/window/library?p_rubr=2.1" TargetMode="External"/><Relationship Id="rId80" Type="http://schemas.openxmlformats.org/officeDocument/2006/relationships/hyperlink" Target="http://www.edu.ru/modules.php?op=modload&amp;name=Web_Links&amp;file=index&amp;l_op=viewlink&amp;cid=299&amp;fids%5b%5d=261" TargetMode="External"/><Relationship Id="rId176" Type="http://schemas.openxmlformats.org/officeDocument/2006/relationships/hyperlink" Target="http://ndce.edu.ru/" TargetMode="External"/><Relationship Id="rId383" Type="http://schemas.openxmlformats.org/officeDocument/2006/relationships/hyperlink" Target="http://katalog.iot.ru/" TargetMode="External"/><Relationship Id="rId590" Type="http://schemas.openxmlformats.org/officeDocument/2006/relationships/hyperlink" Target="http://www.edu.ru/db/portal/sites/school-page.htm" TargetMode="External"/><Relationship Id="rId604" Type="http://schemas.openxmlformats.org/officeDocument/2006/relationships/hyperlink" Target="http://catalog.iot.ru/index.php?option=com_linkdirectory&amp;task=viewcat&amp;catid=2&amp;Itemid=2" TargetMode="External"/><Relationship Id="rId811" Type="http://schemas.openxmlformats.org/officeDocument/2006/relationships/hyperlink" Target="http://www.edu.ru/maps/" TargetMode="External"/><Relationship Id="rId243" Type="http://schemas.openxmlformats.org/officeDocument/2006/relationships/hyperlink" Target="http://catalog.iot.ru/index.php?option=com_linkdirectory&amp;task=viewcat&amp;catid=6&amp;Itemid=2" TargetMode="External"/><Relationship Id="rId450" Type="http://schemas.openxmlformats.org/officeDocument/2006/relationships/hyperlink" Target="http://www.edu.ru/index.php?page_id=184" TargetMode="External"/><Relationship Id="rId688" Type="http://schemas.openxmlformats.org/officeDocument/2006/relationships/hyperlink" Target="http://ndce.edu.ru/books.php" TargetMode="External"/><Relationship Id="rId38" Type="http://schemas.openxmlformats.org/officeDocument/2006/relationships/hyperlink" Target="http://school-collection.edu.ru/" TargetMode="External"/><Relationship Id="rId103" Type="http://schemas.openxmlformats.org/officeDocument/2006/relationships/hyperlink" Target="http://ndce.edu.ru/" TargetMode="External"/><Relationship Id="rId310" Type="http://schemas.openxmlformats.org/officeDocument/2006/relationships/hyperlink" Target="http://katalog.iot.ru/" TargetMode="External"/><Relationship Id="rId548" Type="http://schemas.openxmlformats.org/officeDocument/2006/relationships/hyperlink" Target="http://ndce.edu.ru/docs.php" TargetMode="External"/><Relationship Id="rId755" Type="http://schemas.openxmlformats.org/officeDocument/2006/relationships/hyperlink" Target="http://catalog.iot.ru/index.php?option=com_linkdirectory&amp;task=viewcat&amp;catid=7&amp;Itemid=2" TargetMode="External"/><Relationship Id="rId91" Type="http://schemas.openxmlformats.org/officeDocument/2006/relationships/hyperlink" Target="http://katalog.iot.ru/" TargetMode="External"/><Relationship Id="rId187" Type="http://schemas.openxmlformats.org/officeDocument/2006/relationships/hyperlink" Target="http://school-collection.edu.ru/e-learn/" TargetMode="External"/><Relationship Id="rId394" Type="http://schemas.openxmlformats.org/officeDocument/2006/relationships/hyperlink" Target="http://catalog.iot.ru/index.php?option=com_linkdirectory&amp;task=viewcat&amp;catid=11&amp;Itemid=2" TargetMode="External"/><Relationship Id="rId408" Type="http://schemas.openxmlformats.org/officeDocument/2006/relationships/hyperlink" Target="http://fcior.edu.ru/" TargetMode="External"/><Relationship Id="rId615" Type="http://schemas.openxmlformats.org/officeDocument/2006/relationships/hyperlink" Target="http://ndce.edu.ru/books.php" TargetMode="External"/><Relationship Id="rId822" Type="http://schemas.openxmlformats.org/officeDocument/2006/relationships/hyperlink" Target="http://catalog.iot.ru/index.php?option=com_linkdirectory&amp;task=viewcat&amp;catid=1&amp;Itemid=2" TargetMode="External"/><Relationship Id="rId254" Type="http://schemas.openxmlformats.org/officeDocument/2006/relationships/hyperlink" Target="http://ndce.edu.ru/soft.php" TargetMode="External"/><Relationship Id="rId699" Type="http://schemas.openxmlformats.org/officeDocument/2006/relationships/hyperlink" Target="http://school-collection.edu.ru/catalog/rubr/016EC3E5-46FA-FADF-80A3-80EF82B62BCF/" TargetMode="External"/><Relationship Id="rId49" Type="http://schemas.openxmlformats.org/officeDocument/2006/relationships/hyperlink" Target="http://www.rsr-olymp.ru/acts/" TargetMode="External"/><Relationship Id="rId114" Type="http://schemas.openxmlformats.org/officeDocument/2006/relationships/hyperlink" Target="http://school-collection.edu.ru/e-learn/" TargetMode="External"/><Relationship Id="rId461" Type="http://schemas.openxmlformats.org/officeDocument/2006/relationships/hyperlink" Target="http://catalog.iot.ru/index.php?option=com_linkdirectory&amp;task=viewcat&amp;catid=5&amp;Itemid=2" TargetMode="External"/><Relationship Id="rId559" Type="http://schemas.openxmlformats.org/officeDocument/2006/relationships/hyperlink" Target="http://www.rsr-olymp.ru/council/" TargetMode="External"/><Relationship Id="rId766" Type="http://schemas.openxmlformats.org/officeDocument/2006/relationships/hyperlink" Target="http://ndce.edu.ru/news/index.php" TargetMode="External"/><Relationship Id="rId198" Type="http://schemas.openxmlformats.org/officeDocument/2006/relationships/hyperlink" Target="http://school.edu.ru/" TargetMode="External"/><Relationship Id="rId321" Type="http://schemas.openxmlformats.org/officeDocument/2006/relationships/hyperlink" Target="http://catalog.iot.ru/index.php?option=com_linkdirectory&amp;task=viewcat&amp;catid=11&amp;Itemid=2" TargetMode="External"/><Relationship Id="rId419" Type="http://schemas.openxmlformats.org/officeDocument/2006/relationships/hyperlink" Target="http://www.school.edu.ru/catalog.asp" TargetMode="External"/><Relationship Id="rId626" Type="http://schemas.openxmlformats.org/officeDocument/2006/relationships/hyperlink" Target="http://school-collection.edu.ru/catalog/rubr/016EC3E5-46FA-FADF-80A3-80EF82B62BCF/" TargetMode="External"/><Relationship Id="rId833" Type="http://schemas.openxmlformats.org/officeDocument/2006/relationships/hyperlink" Target="http://ndce.edu.ru/" TargetMode="External"/><Relationship Id="rId265" Type="http://schemas.openxmlformats.org/officeDocument/2006/relationships/hyperlink" Target="http://www.rsr-olymp.ru/diplomas/" TargetMode="External"/><Relationship Id="rId472" Type="http://schemas.openxmlformats.org/officeDocument/2006/relationships/hyperlink" Target="http://ndce.edu.ru/equipment.php" TargetMode="External"/><Relationship Id="rId125" Type="http://schemas.openxmlformats.org/officeDocument/2006/relationships/hyperlink" Target="http://school.edu.ru/" TargetMode="External"/><Relationship Id="rId332" Type="http://schemas.openxmlformats.org/officeDocument/2006/relationships/hyperlink" Target="http://school-collection.edu.ru/collection/" TargetMode="External"/><Relationship Id="rId777" Type="http://schemas.openxmlformats.org/officeDocument/2006/relationships/hyperlink" Target="http://www.rsr-olymp.ru/olympworld/" TargetMode="External"/><Relationship Id="rId637" Type="http://schemas.openxmlformats.org/officeDocument/2006/relationships/hyperlink" Target="http://www.school.edu.ru/catalog.asp?cat_ob_no=7040" TargetMode="External"/><Relationship Id="rId844" Type="http://schemas.openxmlformats.org/officeDocument/2006/relationships/hyperlink" Target="http://school-collection.edu.ru/e-learn/" TargetMode="External"/><Relationship Id="rId276" Type="http://schemas.openxmlformats.org/officeDocument/2006/relationships/hyperlink" Target="http://www.ege.edu.ru/" TargetMode="External"/><Relationship Id="rId483" Type="http://schemas.openxmlformats.org/officeDocument/2006/relationships/hyperlink" Target="http://www.rsr-olymp.ru/" TargetMode="External"/><Relationship Id="rId690" Type="http://schemas.openxmlformats.org/officeDocument/2006/relationships/hyperlink" Target="http://ndce.edu.ru/audio.php" TargetMode="External"/><Relationship Id="rId704" Type="http://schemas.openxmlformats.org/officeDocument/2006/relationships/hyperlink" Target="http://www.rsr-olymp.ru/olympworld/" TargetMode="External"/><Relationship Id="rId40" Type="http://schemas.openxmlformats.org/officeDocument/2006/relationships/hyperlink" Target="http://school-collection.edu.ru/collection/" TargetMode="External"/><Relationship Id="rId136" Type="http://schemas.openxmlformats.org/officeDocument/2006/relationships/hyperlink" Target="http://ict.edu.ru/lib/" TargetMode="External"/><Relationship Id="rId343" Type="http://schemas.openxmlformats.org/officeDocument/2006/relationships/hyperlink" Target="http://www.rsr-olymp.ru/e-olymp/" TargetMode="External"/><Relationship Id="rId550" Type="http://schemas.openxmlformats.org/officeDocument/2006/relationships/hyperlink" Target="http://school-collection.edu.ru/catalog/" TargetMode="External"/><Relationship Id="rId788" Type="http://schemas.openxmlformats.org/officeDocument/2006/relationships/hyperlink" Target="http://www1.ege.edu.ru/content/view/2/6/" TargetMode="External"/><Relationship Id="rId203" Type="http://schemas.openxmlformats.org/officeDocument/2006/relationships/hyperlink" Target="http://www.ege.edu.ru/" TargetMode="External"/><Relationship Id="rId648" Type="http://schemas.openxmlformats.org/officeDocument/2006/relationships/hyperlink" Target="http://ict.edu.ru/books/" TargetMode="External"/><Relationship Id="rId855" Type="http://schemas.openxmlformats.org/officeDocument/2006/relationships/hyperlink" Target="http://school.edu.ru/" TargetMode="External"/><Relationship Id="rId287" Type="http://schemas.openxmlformats.org/officeDocument/2006/relationships/hyperlink" Target="http://ict.edu.ru/vconf/" TargetMode="External"/><Relationship Id="rId410" Type="http://schemas.openxmlformats.org/officeDocument/2006/relationships/hyperlink" Target="http://www.rsr-olymp.ru/" TargetMode="External"/><Relationship Id="rId494" Type="http://schemas.openxmlformats.org/officeDocument/2006/relationships/hyperlink" Target="http://www.school.edu.ru/default.asp" TargetMode="External"/><Relationship Id="rId508" Type="http://schemas.openxmlformats.org/officeDocument/2006/relationships/hyperlink" Target="http://www.openet.ru/University.nsf/Index.htm%21Open&amp;Menu=VUCatalog-Universities" TargetMode="External"/><Relationship Id="rId715" Type="http://schemas.openxmlformats.org/officeDocument/2006/relationships/hyperlink" Target="http://www1.ege.edu.ru/content/view/2/6/" TargetMode="External"/><Relationship Id="rId147" Type="http://schemas.openxmlformats.org/officeDocument/2006/relationships/hyperlink" Target="http://www.openet.ru/University.nsf/Index.htm%21Open&amp;Menu=VUMain-PublicForum" TargetMode="External"/><Relationship Id="rId354" Type="http://schemas.openxmlformats.org/officeDocument/2006/relationships/hyperlink" Target="http://www.ict.edu.ru/" TargetMode="External"/><Relationship Id="rId799" Type="http://schemas.openxmlformats.org/officeDocument/2006/relationships/hyperlink" Target="http://www.openet.edu.ru/" TargetMode="External"/><Relationship Id="rId51" Type="http://schemas.openxmlformats.org/officeDocument/2006/relationships/hyperlink" Target="http://www.rsr-olymp.ru/e-olymp/" TargetMode="External"/><Relationship Id="rId561" Type="http://schemas.openxmlformats.org/officeDocument/2006/relationships/hyperlink" Target="http://www.rsr-olymp.ru/act-info/" TargetMode="External"/><Relationship Id="rId659" Type="http://schemas.openxmlformats.org/officeDocument/2006/relationships/hyperlink" Target="http://www.openet.ru/University.nsf/Index.htm%21Open&amp;Menu=VUMain-TechForum" TargetMode="External"/><Relationship Id="rId866" Type="http://schemas.openxmlformats.org/officeDocument/2006/relationships/hyperlink" Target="http://ict.edu.ru/lib/" TargetMode="External"/><Relationship Id="rId214" Type="http://schemas.openxmlformats.org/officeDocument/2006/relationships/hyperlink" Target="http://ict.edu.ru/vconf/" TargetMode="External"/><Relationship Id="rId298" Type="http://schemas.openxmlformats.org/officeDocument/2006/relationships/hyperlink" Target="http://www.edu.ru/db/portal/sites/school-page.htm" TargetMode="External"/><Relationship Id="rId421" Type="http://schemas.openxmlformats.org/officeDocument/2006/relationships/hyperlink" Target="http://www.school.edu.ru/default.asp" TargetMode="External"/><Relationship Id="rId519" Type="http://schemas.openxmlformats.org/officeDocument/2006/relationships/hyperlink" Target="http://www.edu.ru/maps/" TargetMode="External"/><Relationship Id="rId158" Type="http://schemas.openxmlformats.org/officeDocument/2006/relationships/hyperlink" Target="http://www.edu.ru/index.php?page_id=184" TargetMode="External"/><Relationship Id="rId726" Type="http://schemas.openxmlformats.org/officeDocument/2006/relationships/hyperlink" Target="http://www.openet.edu.ru/" TargetMode="External"/><Relationship Id="rId62" Type="http://schemas.openxmlformats.org/officeDocument/2006/relationships/hyperlink" Target="http://www.ict.edu.ru/" TargetMode="External"/><Relationship Id="rId365" Type="http://schemas.openxmlformats.org/officeDocument/2006/relationships/hyperlink" Target="http://www.openet.ru/University.nsf/Index.htm%21Open&amp;Menu=VUCatalog-Resources" TargetMode="External"/><Relationship Id="rId572" Type="http://schemas.openxmlformats.org/officeDocument/2006/relationships/hyperlink" Target="http://www1.ege.edu.ru/content/view/675/250/" TargetMode="External"/><Relationship Id="rId225" Type="http://schemas.openxmlformats.org/officeDocument/2006/relationships/hyperlink" Target="http://www.edu.ru/db/portal/sites/school-page.htm" TargetMode="External"/><Relationship Id="rId432" Type="http://schemas.openxmlformats.org/officeDocument/2006/relationships/hyperlink" Target="http://ict.edu.ru/persons/" TargetMode="External"/><Relationship Id="rId877" Type="http://schemas.openxmlformats.org/officeDocument/2006/relationships/hyperlink" Target="http://www.openet.ru/University.nsf/Index.htm%21Open&amp;Menu=VUMain-PublicForum" TargetMode="External"/><Relationship Id="rId737" Type="http://schemas.openxmlformats.org/officeDocument/2006/relationships/hyperlink" Target="http://www.edu.ru/modules.php?op=modload&amp;name=Web_Links&amp;file=index&amp;l_op=viewlink&amp;cid=299&amp;fids%5b%5d=261" TargetMode="External"/><Relationship Id="rId73" Type="http://schemas.openxmlformats.org/officeDocument/2006/relationships/hyperlink" Target="http://www.openet.ru/University.nsf/Index.htm%21Open&amp;Menu=VUCatalog-Resources" TargetMode="External"/><Relationship Id="rId169" Type="http://schemas.openxmlformats.org/officeDocument/2006/relationships/hyperlink" Target="http://catalog.iot.ru/index.php?option=com_linkdirectory&amp;task=viewcat&amp;catid=5&amp;Itemid=2" TargetMode="External"/><Relationship Id="rId376" Type="http://schemas.openxmlformats.org/officeDocument/2006/relationships/hyperlink" Target="http://www.edu.ru/index.php?page_id=35" TargetMode="External"/><Relationship Id="rId583" Type="http://schemas.openxmlformats.org/officeDocument/2006/relationships/hyperlink" Target="http://www.openet.ru/University.nsf/Index.htm%21Open&amp;Menu=VUCatalog-LPS" TargetMode="External"/><Relationship Id="rId790" Type="http://schemas.openxmlformats.org/officeDocument/2006/relationships/hyperlink" Target="http://www1.ege.edu.ru/content/view/482/160/" TargetMode="External"/><Relationship Id="rId804" Type="http://schemas.openxmlformats.org/officeDocument/2006/relationships/hyperlink" Target="http://www.openet.ru/University.nsf/Index.htm%21Open&amp;Menu=VUMain-PublicForum" TargetMode="External"/><Relationship Id="rId4" Type="http://schemas.openxmlformats.org/officeDocument/2006/relationships/settings" Target="settings.xml"/><Relationship Id="rId236" Type="http://schemas.openxmlformats.org/officeDocument/2006/relationships/hyperlink" Target="http://school.edu.ru/" TargetMode="External"/><Relationship Id="rId443" Type="http://schemas.openxmlformats.org/officeDocument/2006/relationships/hyperlink" Target="http://www.openet.ru/University.nsf/Index.htm%21Open&amp;Menu=VPMain-Info-351-Orders&amp;VPID=351" TargetMode="External"/><Relationship Id="rId650" Type="http://schemas.openxmlformats.org/officeDocument/2006/relationships/hyperlink" Target="http://ict.edu.ru/orgs/" TargetMode="External"/><Relationship Id="rId303" Type="http://schemas.openxmlformats.org/officeDocument/2006/relationships/hyperlink" Target="http://www.edu.ru/index.php?page_id=35" TargetMode="External"/><Relationship Id="rId748" Type="http://schemas.openxmlformats.org/officeDocument/2006/relationships/hyperlink" Target="http://katalog.iot.ru/" TargetMode="External"/><Relationship Id="rId84" Type="http://schemas.openxmlformats.org/officeDocument/2006/relationships/hyperlink" Target="http://www.edu.ru/index.php?page_id=35" TargetMode="External"/><Relationship Id="rId387" Type="http://schemas.openxmlformats.org/officeDocument/2006/relationships/hyperlink" Target="http://catalog.iot.ru/index.php?option=com_linkdirectory&amp;task=viewcat&amp;catid=4&amp;Itemid=2" TargetMode="External"/><Relationship Id="rId510" Type="http://schemas.openxmlformats.org/officeDocument/2006/relationships/hyperlink" Target="http://www.openet.ru/University.nsf/Index.htm%21Open&amp;Menu=VUCatalog-LPS" TargetMode="External"/><Relationship Id="rId594" Type="http://schemas.openxmlformats.org/officeDocument/2006/relationships/hyperlink" Target="http://www.edu.ru/legal/" TargetMode="External"/><Relationship Id="rId608" Type="http://schemas.openxmlformats.org/officeDocument/2006/relationships/hyperlink" Target="http://catalog.iot.ru/index.php?option=com_linkdirectory&amp;task=viewcat&amp;catid=6&amp;Itemid=2" TargetMode="External"/><Relationship Id="rId815" Type="http://schemas.openxmlformats.org/officeDocument/2006/relationships/hyperlink" Target="http://www.edu.ru/index.php?page_id=184" TargetMode="External"/><Relationship Id="rId247" Type="http://schemas.openxmlformats.org/officeDocument/2006/relationships/hyperlink" Target="http://catalog.iot.ru/index.php?option=com_linkdirectory&amp;task=viewcat&amp;catid=10&amp;Itemid=2" TargetMode="External"/><Relationship Id="rId107" Type="http://schemas.openxmlformats.org/officeDocument/2006/relationships/hyperlink" Target="http://ndce.edu.ru/equipment.php" TargetMode="External"/><Relationship Id="rId454" Type="http://schemas.openxmlformats.org/officeDocument/2006/relationships/hyperlink" Target="http://window.edu.ru/window/library?p_rubr=2.1" TargetMode="External"/><Relationship Id="rId661" Type="http://schemas.openxmlformats.org/officeDocument/2006/relationships/hyperlink" Target="http://fair.sssu.ru/" TargetMode="External"/><Relationship Id="rId759" Type="http://schemas.openxmlformats.org/officeDocument/2006/relationships/hyperlink" Target="http://catalog.iot.ru/index.php?option=com_linkdirectory&amp;task=viewcat&amp;catid=11&amp;Itemid=2" TargetMode="External"/><Relationship Id="rId11" Type="http://schemas.openxmlformats.org/officeDocument/2006/relationships/hyperlink" Target="http://www.edu.ru/index.php?page_id=35" TargetMode="External"/><Relationship Id="rId314" Type="http://schemas.openxmlformats.org/officeDocument/2006/relationships/hyperlink" Target="http://catalog.iot.ru/index.php?option=com_linkdirectory&amp;task=viewcat&amp;catid=4&amp;Itemid=2" TargetMode="External"/><Relationship Id="rId398" Type="http://schemas.openxmlformats.org/officeDocument/2006/relationships/hyperlink" Target="http://ndce.edu.ru/audio.php" TargetMode="External"/><Relationship Id="rId521" Type="http://schemas.openxmlformats.org/officeDocument/2006/relationships/hyperlink" Target="http://www.edu.ru/legal/" TargetMode="External"/><Relationship Id="rId619" Type="http://schemas.openxmlformats.org/officeDocument/2006/relationships/hyperlink" Target="http://ndce.edu.ru/soft.php" TargetMode="External"/><Relationship Id="rId95" Type="http://schemas.openxmlformats.org/officeDocument/2006/relationships/hyperlink" Target="http://catalog.iot.ru/index.php?option=com_linkdirectory&amp;task=viewcat&amp;catid=4&amp;Itemid=2" TargetMode="External"/><Relationship Id="rId160" Type="http://schemas.openxmlformats.org/officeDocument/2006/relationships/hyperlink" Target="http://window.edu.ru/window/library?p_rubr=2.1" TargetMode="External"/><Relationship Id="rId826" Type="http://schemas.openxmlformats.org/officeDocument/2006/relationships/hyperlink" Target="http://catalog.iot.ru/index.php?option=com_linkdirectory&amp;task=viewcat&amp;catid=5&amp;Itemid=2" TargetMode="External"/><Relationship Id="rId258" Type="http://schemas.openxmlformats.org/officeDocument/2006/relationships/hyperlink" Target="http://school-collection.edu.ru/catalog/" TargetMode="External"/><Relationship Id="rId465" Type="http://schemas.openxmlformats.org/officeDocument/2006/relationships/hyperlink" Target="http://catalog.iot.ru/index.php?option=com_linkdirectory&amp;task=viewcat&amp;catid=9&amp;Itemid=2" TargetMode="External"/><Relationship Id="rId672" Type="http://schemas.openxmlformats.org/officeDocument/2006/relationships/hyperlink" Target="http://window.edu.ru/window/catalog?p_rubr=2.1" TargetMode="External"/><Relationship Id="rId22" Type="http://schemas.openxmlformats.org/officeDocument/2006/relationships/hyperlink" Target="http://catalog.iot.ru/index.php?option=com_linkdirectory&amp;task=viewcat&amp;catid=4&amp;Itemid=2" TargetMode="External"/><Relationship Id="rId118" Type="http://schemas.openxmlformats.org/officeDocument/2006/relationships/hyperlink" Target="http://www.rsr-olymp.ru/" TargetMode="External"/><Relationship Id="rId325" Type="http://schemas.openxmlformats.org/officeDocument/2006/relationships/hyperlink" Target="http://ndce.edu.ru/audio.php" TargetMode="External"/><Relationship Id="rId532" Type="http://schemas.openxmlformats.org/officeDocument/2006/relationships/hyperlink" Target="http://catalog.iot.ru/index.php?option=com_linkdirectory&amp;task=viewcat&amp;catid=3&amp;Itemid=2" TargetMode="External"/><Relationship Id="rId171" Type="http://schemas.openxmlformats.org/officeDocument/2006/relationships/hyperlink" Target="http://catalog.iot.ru/index.php?option=com_linkdirectory&amp;task=viewcat&amp;catid=7&amp;Itemid=2" TargetMode="External"/><Relationship Id="rId837" Type="http://schemas.openxmlformats.org/officeDocument/2006/relationships/hyperlink" Target="http://ndce.edu.ru/equipment.php" TargetMode="External"/><Relationship Id="rId269" Type="http://schemas.openxmlformats.org/officeDocument/2006/relationships/hyperlink" Target="http://www.rsr-olymp.ru/act-info/" TargetMode="External"/><Relationship Id="rId476" Type="http://schemas.openxmlformats.org/officeDocument/2006/relationships/hyperlink" Target="http://school-collection.edu.ru/" TargetMode="External"/><Relationship Id="rId683" Type="http://schemas.openxmlformats.org/officeDocument/2006/relationships/hyperlink" Target="http://catalog.iot.ru/index.php?option=com_linkdirectory&amp;task=viewcat&amp;catid=8&amp;Itemid=2" TargetMode="External"/><Relationship Id="rId33" Type="http://schemas.openxmlformats.org/officeDocument/2006/relationships/hyperlink" Target="http://ndce.edu.ru/audio.php" TargetMode="External"/><Relationship Id="rId129" Type="http://schemas.openxmlformats.org/officeDocument/2006/relationships/hyperlink" Target="http://www.school.edu.ru/default.asp" TargetMode="External"/><Relationship Id="rId336" Type="http://schemas.openxmlformats.org/officeDocument/2006/relationships/hyperlink" Target="http://fcior.edu.ru/wps/portal/%21ut/p/kcxml/04_Sj9SPykssy0xPLMnMz0vM0Y_QjzKLN4h38wHJgFjGpvqRqCKOcIEgfW99X4_83FT9AP2C3NCIckdHRQBfKjl9/delta/base64xml/L3dJdyEvd0ZNQUFzQUMvNElVRS82XzBfRk0%21" TargetMode="External"/><Relationship Id="rId543" Type="http://schemas.openxmlformats.org/officeDocument/2006/relationships/hyperlink" Target="http://ndce.edu.ru/cd.php" TargetMode="External"/><Relationship Id="rId182" Type="http://schemas.openxmlformats.org/officeDocument/2006/relationships/hyperlink" Target="http://ndce.edu.ru/news/index.php" TargetMode="External"/><Relationship Id="rId403" Type="http://schemas.openxmlformats.org/officeDocument/2006/relationships/hyperlink" Target="http://school-collection.edu.ru/" TargetMode="External"/><Relationship Id="rId750" Type="http://schemas.openxmlformats.org/officeDocument/2006/relationships/hyperlink" Target="http://catalog.iot.ru/index.php?option=com_linkdirectory&amp;task=viewcat&amp;catid=2&amp;Itemid=2" TargetMode="External"/><Relationship Id="rId848" Type="http://schemas.openxmlformats.org/officeDocument/2006/relationships/hyperlink" Target="http://www.rsr-olymp.ru/" TargetMode="External"/><Relationship Id="rId487" Type="http://schemas.openxmlformats.org/officeDocument/2006/relationships/hyperlink" Target="http://www.rsr-olymp.ru/acts/" TargetMode="External"/><Relationship Id="rId610" Type="http://schemas.openxmlformats.org/officeDocument/2006/relationships/hyperlink" Target="http://catalog.iot.ru/index.php?option=com_linkdirectory&amp;task=viewcat&amp;catid=8&amp;Itemid=2" TargetMode="External"/><Relationship Id="rId694" Type="http://schemas.openxmlformats.org/officeDocument/2006/relationships/hyperlink" Target="http://ndce.edu.ru/docs.php" TargetMode="External"/><Relationship Id="rId708" Type="http://schemas.openxmlformats.org/officeDocument/2006/relationships/hyperlink" Target="http://www.rsr-olymp.ru/e-olymp/" TargetMode="External"/><Relationship Id="rId347" Type="http://schemas.openxmlformats.org/officeDocument/2006/relationships/hyperlink" Target="http://www.school.edu.ru/default.asp" TargetMode="External"/><Relationship Id="rId44" Type="http://schemas.openxmlformats.org/officeDocument/2006/relationships/hyperlink" Target="http://fcior.edu.ru/wps/portal/%21ut/p/kcxml/04_Sj9SPykssy0xPLMnMz0vM0Y_QjzKLN4h38wHJgFjGpvqRqCKOcIEgfW99X4_83FT9AP2C3NCIckdHRQBfKjl9/delta/base64xml/L3dJdyEvd0ZNQUFzQUMvNElVRS82XzBfRk0%21" TargetMode="External"/><Relationship Id="rId554" Type="http://schemas.openxmlformats.org/officeDocument/2006/relationships/hyperlink" Target="http://fcior.edu.ru/" TargetMode="External"/><Relationship Id="rId761" Type="http://schemas.openxmlformats.org/officeDocument/2006/relationships/hyperlink" Target="http://ndce.edu.ru/books.php" TargetMode="External"/><Relationship Id="rId859" Type="http://schemas.openxmlformats.org/officeDocument/2006/relationships/hyperlink" Target="http://www.school.edu.ru/default.asp" TargetMode="External"/><Relationship Id="rId193" Type="http://schemas.openxmlformats.org/officeDocument/2006/relationships/hyperlink" Target="http://www.rsr-olymp.ru/olympworld/" TargetMode="External"/><Relationship Id="rId207" Type="http://schemas.openxmlformats.org/officeDocument/2006/relationships/hyperlink" Target="http://www1.ege.edu.ru/content/view/675/250/" TargetMode="External"/><Relationship Id="rId414" Type="http://schemas.openxmlformats.org/officeDocument/2006/relationships/hyperlink" Target="http://www.rsr-olymp.ru/acts/" TargetMode="External"/><Relationship Id="rId498" Type="http://schemas.openxmlformats.org/officeDocument/2006/relationships/hyperlink" Target="http://www1.ege.edu.ru/content/view/482/160/" TargetMode="External"/><Relationship Id="rId621" Type="http://schemas.openxmlformats.org/officeDocument/2006/relationships/hyperlink" Target="http://ndce.edu.ru/docs.php" TargetMode="External"/><Relationship Id="rId395330910" Type="http://schemas.microsoft.com/office/2011/relationships/people" Target="people.xml"/><Relationship Id="rId260" Type="http://schemas.openxmlformats.org/officeDocument/2006/relationships/hyperlink" Target="http://school-collection.edu.ru/e-learn/" TargetMode="External"/><Relationship Id="rId719" Type="http://schemas.openxmlformats.org/officeDocument/2006/relationships/hyperlink" Target="http://www.ict.edu.ru/" TargetMode="External"/><Relationship Id="rId55" Type="http://schemas.openxmlformats.org/officeDocument/2006/relationships/hyperlink" Target="http://www.school.edu.ru/default.asp" TargetMode="External"/><Relationship Id="rId120" Type="http://schemas.openxmlformats.org/officeDocument/2006/relationships/hyperlink" Target="http://www.rsr-olymp.ru/olympworld/" TargetMode="External"/><Relationship Id="rId358" Type="http://schemas.openxmlformats.org/officeDocument/2006/relationships/hyperlink" Target="http://ict.edu.ru/orgs/" TargetMode="External"/><Relationship Id="rId565" Type="http://schemas.openxmlformats.org/officeDocument/2006/relationships/hyperlink" Target="http://www.school.edu.ru/catalog.asp" TargetMode="External"/><Relationship Id="rId772" Type="http://schemas.openxmlformats.org/officeDocument/2006/relationships/hyperlink" Target="http://school-collection.edu.ru/catalog/rubr/016EC3E5-46FA-FADF-80A3-80EF82B62BCF/" TargetMode="External"/><Relationship Id="rId218" Type="http://schemas.openxmlformats.org/officeDocument/2006/relationships/hyperlink" Target="http://www.openet.ru/University.nsf/Index.htm%21Open&amp;Menu=VUCatalog-LPS" TargetMode="External"/><Relationship Id="rId425" Type="http://schemas.openxmlformats.org/officeDocument/2006/relationships/hyperlink" Target="http://www1.ege.edu.ru/content/view/482/160/" TargetMode="External"/><Relationship Id="rId632" Type="http://schemas.openxmlformats.org/officeDocument/2006/relationships/hyperlink" Target="http://www.rsr-olymp.ru/council/" TargetMode="External"/><Relationship Id="rId271" Type="http://schemas.openxmlformats.org/officeDocument/2006/relationships/hyperlink" Target="http://school.edu.ru/" TargetMode="External"/><Relationship Id="rId66" Type="http://schemas.openxmlformats.org/officeDocument/2006/relationships/hyperlink" Target="http://ict.edu.ru/orgs/" TargetMode="External"/><Relationship Id="rId131" Type="http://schemas.openxmlformats.org/officeDocument/2006/relationships/hyperlink" Target="http://www1.ege.edu.ru/content/view/2/6/" TargetMode="External"/><Relationship Id="rId369" Type="http://schemas.openxmlformats.org/officeDocument/2006/relationships/hyperlink" Target="http://fair.sssu.ru/" TargetMode="External"/><Relationship Id="rId576" Type="http://schemas.openxmlformats.org/officeDocument/2006/relationships/hyperlink" Target="http://ict.edu.ru/catalog/" TargetMode="External"/><Relationship Id="rId783" Type="http://schemas.openxmlformats.org/officeDocument/2006/relationships/hyperlink" Target="http://www.school.edu.ru/catalog.asp?cat_ob_no=7040" TargetMode="External"/><Relationship Id="rId229" Type="http://schemas.openxmlformats.org/officeDocument/2006/relationships/hyperlink" Target="http://www.edu.ru/legal/" TargetMode="External"/><Relationship Id="rId436" Type="http://schemas.openxmlformats.org/officeDocument/2006/relationships/hyperlink" Target="http://www.openet.ru/University.nsf/Index.htm%21Open&amp;Menu=VUCatalog-Offices" TargetMode="External"/><Relationship Id="rId643" Type="http://schemas.openxmlformats.org/officeDocument/2006/relationships/hyperlink" Target="http://www1.ege.edu.ru/content/blogsection/9/200/" TargetMode="External"/><Relationship Id="rId850" Type="http://schemas.openxmlformats.org/officeDocument/2006/relationships/hyperlink" Target="http://www.rsr-olymp.ru/olympworld/" TargetMode="External"/><Relationship Id="rId77" Type="http://schemas.openxmlformats.org/officeDocument/2006/relationships/hyperlink" Target="http://fair.sssu.ru/" TargetMode="External"/><Relationship Id="rId282" Type="http://schemas.openxmlformats.org/officeDocument/2006/relationships/hyperlink" Target="http://ict.edu.ru/lib/" TargetMode="External"/><Relationship Id="rId503" Type="http://schemas.openxmlformats.org/officeDocument/2006/relationships/hyperlink" Target="http://ict.edu.ru/catalog/" TargetMode="External"/><Relationship Id="rId587" Type="http://schemas.openxmlformats.org/officeDocument/2006/relationships/hyperlink" Target="http://www.openet.ru/University.nsf/Index.htm%21Open&amp;Menu=VUMain-SK" TargetMode="External"/><Relationship Id="rId710" Type="http://schemas.openxmlformats.org/officeDocument/2006/relationships/hyperlink" Target="http://www.school.edu.ru/catalog.asp?cat_ob_no=7040" TargetMode="External"/><Relationship Id="rId808" Type="http://schemas.openxmlformats.org/officeDocument/2006/relationships/hyperlink" Target="http://www.openet.ru/University.nsf/Index.htm%21Open&amp;Menu=VPMain-Info-351-Orders&amp;VPID=351" TargetMode="External"/><Relationship Id="rId8" Type="http://schemas.openxmlformats.org/officeDocument/2006/relationships/hyperlink" Target="http://www.edu.ru/maps/" TargetMode="External"/><Relationship Id="rId142" Type="http://schemas.openxmlformats.org/officeDocument/2006/relationships/hyperlink" Target="http://www.openet.edu.ru/" TargetMode="External"/><Relationship Id="rId447" Type="http://schemas.openxmlformats.org/officeDocument/2006/relationships/hyperlink" Target="http://www.edu.ru/db/portal/vuz/" TargetMode="External"/><Relationship Id="rId794" Type="http://schemas.openxmlformats.org/officeDocument/2006/relationships/hyperlink" Target="http://ict.edu.ru/books/" TargetMode="External"/><Relationship Id="rId654" Type="http://schemas.openxmlformats.org/officeDocument/2006/relationships/hyperlink" Target="http://www.openet.ru/University.nsf/Index.htm%21Open&amp;Menu=VUCatalog-Universities" TargetMode="External"/><Relationship Id="rId861" Type="http://schemas.openxmlformats.org/officeDocument/2006/relationships/hyperlink" Target="http://www1.ege.edu.ru/content/view/2/6/" TargetMode="External"/><Relationship Id="rId293" Type="http://schemas.openxmlformats.org/officeDocument/2006/relationships/hyperlink" Target="http://www.openet.ru/University.nsf/Index.htm%21Open&amp;Menu=VUMain-PublicForum" TargetMode="External"/><Relationship Id="rId307" Type="http://schemas.openxmlformats.org/officeDocument/2006/relationships/hyperlink" Target="http://window.edu.ru/window/catalog?p_rubr=2.1" TargetMode="External"/><Relationship Id="rId514" Type="http://schemas.openxmlformats.org/officeDocument/2006/relationships/hyperlink" Target="http://www.openet.ru/University.nsf/Index.htm%21Open&amp;Menu=VUMain-SK" TargetMode="External"/><Relationship Id="rId721" Type="http://schemas.openxmlformats.org/officeDocument/2006/relationships/hyperlink" Target="http://ict.edu.ru/books/" TargetMode="External"/><Relationship Id="rId88" Type="http://schemas.openxmlformats.org/officeDocument/2006/relationships/hyperlink" Target="http://window.edu.ru/window/catalog?p_rubr=2.1" TargetMode="External"/><Relationship Id="rId153" Type="http://schemas.openxmlformats.org/officeDocument/2006/relationships/hyperlink" Target="http://www.edu.ru/modules.php?op=modload&amp;name=Web_Links&amp;file=index&amp;l_op=viewlink&amp;cid=299&amp;fids%5b%5d=261" TargetMode="External"/><Relationship Id="rId360" Type="http://schemas.openxmlformats.org/officeDocument/2006/relationships/hyperlink" Target="http://ict.edu.ru/vconf/" TargetMode="External"/><Relationship Id="rId598" Type="http://schemas.openxmlformats.org/officeDocument/2006/relationships/hyperlink" Target="http://window.edu.ru/window/library?p_rubr=2.1" TargetMode="External"/><Relationship Id="rId819" Type="http://schemas.openxmlformats.org/officeDocument/2006/relationships/hyperlink" Target="http://window.edu.ru/window/library?p_rubr=2.1" TargetMode="External"/><Relationship Id="rId220" Type="http://schemas.openxmlformats.org/officeDocument/2006/relationships/hyperlink" Target="http://www.openet.ru/University.nsf/Index.htm%21Open&amp;Menu=VUMain-PublicForum" TargetMode="External"/><Relationship Id="rId458" Type="http://schemas.openxmlformats.org/officeDocument/2006/relationships/hyperlink" Target="http://catalog.iot.ru/index.php?option=com_linkdirectory&amp;task=viewcat&amp;catid=2&amp;Itemid=2" TargetMode="External"/><Relationship Id="rId665" Type="http://schemas.openxmlformats.org/officeDocument/2006/relationships/hyperlink" Target="http://www.edu.ru/maps/" TargetMode="External"/><Relationship Id="rId872" Type="http://schemas.openxmlformats.org/officeDocument/2006/relationships/hyperlink" Target="http://www.openet.edu.ru/" TargetMode="External"/><Relationship Id="rId15" Type="http://schemas.openxmlformats.org/officeDocument/2006/relationships/hyperlink" Target="http://window.edu.ru/window/catalog?p_rubr=2.1" TargetMode="External"/><Relationship Id="rId318" Type="http://schemas.openxmlformats.org/officeDocument/2006/relationships/hyperlink" Target="http://catalog.iot.ru/index.php?option=com_linkdirectory&amp;task=viewcat&amp;catid=8&amp;Itemid=2" TargetMode="External"/><Relationship Id="rId525" Type="http://schemas.openxmlformats.org/officeDocument/2006/relationships/hyperlink" Target="http://window.edu.ru/window/library?p_rubr=2.1" TargetMode="External"/><Relationship Id="rId732" Type="http://schemas.openxmlformats.org/officeDocument/2006/relationships/hyperlink" Target="http://www.openet.ru/University.nsf/Index.htm%21Open&amp;Menu=VUMain-TechFor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vCahC+02PESWhuZUZbFA3qj0xt0=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</SignatureValue>
  <KeyInfo>
    <X509Data>
      <X509Certificate>MIIFzTCCA7UCFGmuXN4bNSDagNvjEsKHZo/19nxnMA0GCSqGSIb3DQEBCwUAMIGQ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17"/>
            <mdssi:RelationshipReference SourceId="rId671"/>
            <mdssi:RelationshipReference SourceId="rId769"/>
            <mdssi:RelationshipReference SourceId="rId21"/>
            <mdssi:RelationshipReference SourceId="rId324"/>
            <mdssi:RelationshipReference SourceId="rId531"/>
            <mdssi:RelationshipReference SourceId="rId629"/>
            <mdssi:RelationshipReference SourceId="rId170"/>
            <mdssi:RelationshipReference SourceId="rId836"/>
            <mdssi:RelationshipReference SourceId="rId268"/>
            <mdssi:RelationshipReference SourceId="rId475"/>
            <mdssi:RelationshipReference SourceId="rId682"/>
            <mdssi:RelationshipReference SourceId="rId32"/>
            <mdssi:RelationshipReference SourceId="rId128"/>
            <mdssi:RelationshipReference SourceId="rId335"/>
            <mdssi:RelationshipReference SourceId="rId542"/>
            <mdssi:RelationshipReference SourceId="rId181"/>
            <mdssi:RelationshipReference SourceId="rId402"/>
            <mdssi:RelationshipReference SourceId="rId847"/>
            <mdssi:RelationshipReference SourceId="rId279"/>
            <mdssi:RelationshipReference SourceId="rId486"/>
            <mdssi:RelationshipReference SourceId="rId693"/>
            <mdssi:RelationshipReference SourceId="rId707"/>
            <mdssi:RelationshipReference SourceId="rId43"/>
            <mdssi:RelationshipReference SourceId="rId139"/>
            <mdssi:RelationshipReference SourceId="rId346"/>
            <mdssi:RelationshipReference SourceId="rId553"/>
            <mdssi:RelationshipReference SourceId="rId760"/>
            <mdssi:RelationshipReference SourceId="rId192"/>
            <mdssi:RelationshipReference SourceId="rId206"/>
            <mdssi:RelationshipReference SourceId="rId413"/>
            <mdssi:RelationshipReference SourceId="rId858"/>
            <mdssi:RelationshipReference SourceId="rId497"/>
            <mdssi:RelationshipReference SourceId="rId620"/>
            <mdssi:RelationshipReference SourceId="rId718"/>
            <mdssi:RelationshipReference SourceId="rId357"/>
            <mdssi:RelationshipReference SourceId="rId54"/>
            <mdssi:RelationshipReference SourceId="rId217"/>
            <mdssi:RelationshipReference SourceId="rId564"/>
            <mdssi:RelationshipReference SourceId="rId771"/>
            <mdssi:RelationshipReference SourceId="rId424"/>
            <mdssi:RelationshipReference SourceId="rId631"/>
            <mdssi:RelationshipReference SourceId="rId729"/>
            <mdssi:RelationshipReference SourceId="rId270"/>
            <mdssi:RelationshipReference SourceId="rId65"/>
            <mdssi:RelationshipReference SourceId="rId130"/>
            <mdssi:RelationshipReference SourceId="rId368"/>
            <mdssi:RelationshipReference SourceId="rId575"/>
            <mdssi:RelationshipReference SourceId="rId782"/>
            <mdssi:RelationshipReference SourceId="rId172"/>
            <mdssi:RelationshipReference SourceId="rId228"/>
            <mdssi:RelationshipReference SourceId="rId435"/>
            <mdssi:RelationshipReference SourceId="rId477"/>
            <mdssi:RelationshipReference SourceId="rId600"/>
            <mdssi:RelationshipReference SourceId="rId642"/>
            <mdssi:RelationshipReference SourceId="rId684"/>
            <mdssi:RelationshipReference SourceId="rId281"/>
            <mdssi:RelationshipReference SourceId="rId337"/>
            <mdssi:RelationshipReference SourceId="rId502"/>
            <mdssi:RelationshipReference SourceId="rId34"/>
            <mdssi:RelationshipReference SourceId="rId76"/>
            <mdssi:RelationshipReference SourceId="rId141"/>
            <mdssi:RelationshipReference SourceId="rId379"/>
            <mdssi:RelationshipReference SourceId="rId544"/>
            <mdssi:RelationshipReference SourceId="rId586"/>
            <mdssi:RelationshipReference SourceId="rId751"/>
            <mdssi:RelationshipReference SourceId="rId793"/>
            <mdssi:RelationshipReference SourceId="rId807"/>
            <mdssi:RelationshipReference SourceId="rId849"/>
            <mdssi:RelationshipReference SourceId="rId7"/>
            <mdssi:RelationshipReference SourceId="rId183"/>
            <mdssi:RelationshipReference SourceId="rId239"/>
            <mdssi:RelationshipReference SourceId="rId390"/>
            <mdssi:RelationshipReference SourceId="rId404"/>
            <mdssi:RelationshipReference SourceId="rId446"/>
            <mdssi:RelationshipReference SourceId="rId611"/>
            <mdssi:RelationshipReference SourceId="rId653"/>
            <mdssi:RelationshipReference SourceId="rId250"/>
            <mdssi:RelationshipReference SourceId="rId292"/>
            <mdssi:RelationshipReference SourceId="rId306"/>
            <mdssi:RelationshipReference SourceId="rId488"/>
            <mdssi:RelationshipReference SourceId="rId695"/>
            <mdssi:RelationshipReference SourceId="rId709"/>
            <mdssi:RelationshipReference SourceId="rId45"/>
            <mdssi:RelationshipReference SourceId="rId87"/>
            <mdssi:RelationshipReference SourceId="rId110"/>
            <mdssi:RelationshipReference SourceId="rId348"/>
            <mdssi:RelationshipReference SourceId="rId513"/>
            <mdssi:RelationshipReference SourceId="rId555"/>
            <mdssi:RelationshipReference SourceId="rId597"/>
            <mdssi:RelationshipReference SourceId="rId720"/>
            <mdssi:RelationshipReference SourceId="rId762"/>
            <mdssi:RelationshipReference SourceId="rId818"/>
            <mdssi:RelationshipReference SourceId="rId152"/>
            <mdssi:RelationshipReference SourceId="rId194"/>
            <mdssi:RelationshipReference SourceId="rId208"/>
            <mdssi:RelationshipReference SourceId="rId415"/>
            <mdssi:RelationshipReference SourceId="rId457"/>
            <mdssi:RelationshipReference SourceId="rId622"/>
            <mdssi:RelationshipReference SourceId="rId261"/>
            <mdssi:RelationshipReference SourceId="rId499"/>
            <mdssi:RelationshipReference SourceId="rId664"/>
            <mdssi:RelationshipReference SourceId="rId14"/>
            <mdssi:RelationshipReference SourceId="rId56"/>
            <mdssi:RelationshipReference SourceId="rId317"/>
            <mdssi:RelationshipReference SourceId="rId359"/>
            <mdssi:RelationshipReference SourceId="rId524"/>
            <mdssi:RelationshipReference SourceId="rId566"/>
            <mdssi:RelationshipReference SourceId="rId731"/>
            <mdssi:RelationshipReference SourceId="rId773"/>
            <mdssi:RelationshipReference SourceId="rId98"/>
            <mdssi:RelationshipReference SourceId="rId121"/>
            <mdssi:RelationshipReference SourceId="rId163"/>
            <mdssi:RelationshipReference SourceId="rId219"/>
            <mdssi:RelationshipReference SourceId="rId370"/>
            <mdssi:RelationshipReference SourceId="rId426"/>
            <mdssi:RelationshipReference SourceId="rId633"/>
            <mdssi:RelationshipReference SourceId="rId829"/>
            <mdssi:RelationshipReference SourceId="rId230"/>
            <mdssi:RelationshipReference SourceId="rId468"/>
            <mdssi:RelationshipReference SourceId="rId675"/>
            <mdssi:RelationshipReference SourceId="rId840"/>
            <mdssi:RelationshipReference SourceId="rId25"/>
            <mdssi:RelationshipReference SourceId="rId67"/>
            <mdssi:RelationshipReference SourceId="rId272"/>
            <mdssi:RelationshipReference SourceId="rId328"/>
            <mdssi:RelationshipReference SourceId="rId535"/>
            <mdssi:RelationshipReference SourceId="rId577"/>
            <mdssi:RelationshipReference SourceId="rId700"/>
            <mdssi:RelationshipReference SourceId="rId742"/>
            <mdssi:RelationshipReference SourceId="rId132"/>
            <mdssi:RelationshipReference SourceId="rId174"/>
            <mdssi:RelationshipReference SourceId="rId381"/>
            <mdssi:RelationshipReference SourceId="rId602"/>
            <mdssi:RelationshipReference SourceId="rId784"/>
            <mdssi:RelationshipReference SourceId="rId241"/>
            <mdssi:RelationshipReference SourceId="rId437"/>
            <mdssi:RelationshipReference SourceId="rId479"/>
            <mdssi:RelationshipReference SourceId="rId644"/>
            <mdssi:RelationshipReference SourceId="rId686"/>
            <mdssi:RelationshipReference SourceId="rId851"/>
            <mdssi:RelationshipReference SourceId="rId36"/>
            <mdssi:RelationshipReference SourceId="rId283"/>
            <mdssi:RelationshipReference SourceId="rId339"/>
            <mdssi:RelationshipReference SourceId="rId490"/>
            <mdssi:RelationshipReference SourceId="rId504"/>
            <mdssi:RelationshipReference SourceId="rId546"/>
            <mdssi:RelationshipReference SourceId="rId711"/>
            <mdssi:RelationshipReference SourceId="rId753"/>
            <mdssi:RelationshipReference SourceId="rId78"/>
            <mdssi:RelationshipReference SourceId="rId101"/>
            <mdssi:RelationshipReference SourceId="rId143"/>
            <mdssi:RelationshipReference SourceId="rId185"/>
            <mdssi:RelationshipReference SourceId="rId350"/>
            <mdssi:RelationshipReference SourceId="rId406"/>
            <mdssi:RelationshipReference SourceId="rId588"/>
            <mdssi:RelationshipReference SourceId="rId795"/>
            <mdssi:RelationshipReference SourceId="rId809"/>
            <mdssi:RelationshipReference SourceId="rId9"/>
            <mdssi:RelationshipReference SourceId="rId210"/>
            <mdssi:RelationshipReference SourceId="rId392"/>
            <mdssi:RelationshipReference SourceId="rId448"/>
            <mdssi:RelationshipReference SourceId="rId613"/>
            <mdssi:RelationshipReference SourceId="rId655"/>
            <mdssi:RelationshipReference SourceId="rId697"/>
            <mdssi:RelationshipReference SourceId="rId820"/>
            <mdssi:RelationshipReference SourceId="rId252"/>
            <mdssi:RelationshipReference SourceId="rId294"/>
            <mdssi:RelationshipReference SourceId="rId308"/>
            <mdssi:RelationshipReference SourceId="rId515"/>
            <mdssi:RelationshipReference SourceId="rId722"/>
            <mdssi:RelationshipReference SourceId="rId47"/>
            <mdssi:RelationshipReference SourceId="rId89"/>
            <mdssi:RelationshipReference SourceId="rId112"/>
            <mdssi:RelationshipReference SourceId="rId154"/>
            <mdssi:RelationshipReference SourceId="rId361"/>
            <mdssi:RelationshipReference SourceId="rId557"/>
            <mdssi:RelationshipReference SourceId="rId599"/>
            <mdssi:RelationshipReference SourceId="rId764"/>
            <mdssi:RelationshipReference SourceId="rId196"/>
            <mdssi:RelationshipReference SourceId="rId417"/>
            <mdssi:RelationshipReference SourceId="rId459"/>
            <mdssi:RelationshipReference SourceId="rId624"/>
            <mdssi:RelationshipReference SourceId="rId666"/>
            <mdssi:RelationshipReference SourceId="rId831"/>
            <mdssi:RelationshipReference SourceId="rId16"/>
            <mdssi:RelationshipReference SourceId="rId221"/>
            <mdssi:RelationshipReference SourceId="rId263"/>
            <mdssi:RelationshipReference SourceId="rId319"/>
            <mdssi:RelationshipReference SourceId="rId470"/>
            <mdssi:RelationshipReference SourceId="rId526"/>
            <mdssi:RelationshipReference SourceId="rId58"/>
            <mdssi:RelationshipReference SourceId="rId123"/>
            <mdssi:RelationshipReference SourceId="rId330"/>
            <mdssi:RelationshipReference SourceId="rId568"/>
            <mdssi:RelationshipReference SourceId="rId733"/>
            <mdssi:RelationshipReference SourceId="rId775"/>
            <mdssi:RelationshipReference SourceId="rId165"/>
            <mdssi:RelationshipReference SourceId="rId372"/>
            <mdssi:RelationshipReference SourceId="rId428"/>
            <mdssi:RelationshipReference SourceId="rId635"/>
            <mdssi:RelationshipReference SourceId="rId677"/>
            <mdssi:RelationshipReference SourceId="rId800"/>
            <mdssi:RelationshipReference SourceId="rId842"/>
            <mdssi:RelationshipReference SourceId="rId232"/>
            <mdssi:RelationshipReference SourceId="rId274"/>
            <mdssi:RelationshipReference SourceId="rId481"/>
            <mdssi:RelationshipReference SourceId="rId702"/>
            <mdssi:RelationshipReference SourceId="rId27"/>
            <mdssi:RelationshipReference SourceId="rId69"/>
            <mdssi:RelationshipReference SourceId="rId134"/>
            <mdssi:RelationshipReference SourceId="rId537"/>
            <mdssi:RelationshipReference SourceId="rId579"/>
            <mdssi:RelationshipReference SourceId="rId744"/>
            <mdssi:RelationshipReference SourceId="rId786"/>
            <mdssi:RelationshipReference SourceId="rId80"/>
            <mdssi:RelationshipReference SourceId="rId176"/>
            <mdssi:RelationshipReference SourceId="rId341"/>
            <mdssi:RelationshipReference SourceId="rId383"/>
            <mdssi:RelationshipReference SourceId="rId439"/>
            <mdssi:RelationshipReference SourceId="rId590"/>
            <mdssi:RelationshipReference SourceId="rId604"/>
            <mdssi:RelationshipReference SourceId="rId646"/>
            <mdssi:RelationshipReference SourceId="rId811"/>
            <mdssi:RelationshipReference SourceId="rId201"/>
            <mdssi:RelationshipReference SourceId="rId243"/>
            <mdssi:RelationshipReference SourceId="rId285"/>
            <mdssi:RelationshipReference SourceId="rId450"/>
            <mdssi:RelationshipReference SourceId="rId506"/>
            <mdssi:RelationshipReference SourceId="rId688"/>
            <mdssi:RelationshipReference SourceId="rId853"/>
            <mdssi:RelationshipReference SourceId="rId38"/>
            <mdssi:RelationshipReference SourceId="rId103"/>
            <mdssi:RelationshipReference SourceId="rId310"/>
            <mdssi:RelationshipReference SourceId="rId492"/>
            <mdssi:RelationshipReference SourceId="rId548"/>
            <mdssi:RelationshipReference SourceId="rId713"/>
            <mdssi:RelationshipReference SourceId="rId755"/>
            <mdssi:RelationshipReference SourceId="rId797"/>
            <mdssi:RelationshipReference SourceId="rId91"/>
            <mdssi:RelationshipReference SourceId="rId145"/>
            <mdssi:RelationshipReference SourceId="rId187"/>
            <mdssi:RelationshipReference SourceId="rId352"/>
            <mdssi:RelationshipReference SourceId="rId394"/>
            <mdssi:RelationshipReference SourceId="rId408"/>
            <mdssi:RelationshipReference SourceId="rId615"/>
            <mdssi:RelationshipReference SourceId="rId822"/>
            <mdssi:RelationshipReference SourceId="rId212"/>
            <mdssi:RelationshipReference SourceId="rId254"/>
            <mdssi:RelationshipReference SourceId="rId657"/>
            <mdssi:RelationshipReference SourceId="rId699"/>
            <mdssi:RelationshipReference SourceId="rId49"/>
            <mdssi:RelationshipReference SourceId="rId114"/>
            <mdssi:RelationshipReference SourceId="rId296"/>
            <mdssi:RelationshipReference SourceId="rId461"/>
            <mdssi:RelationshipReference SourceId="rId517"/>
            <mdssi:RelationshipReference SourceId="rId559"/>
            <mdssi:RelationshipReference SourceId="rId724"/>
            <mdssi:RelationshipReference SourceId="rId766"/>
            <mdssi:RelationshipReference SourceId="rId60"/>
            <mdssi:RelationshipReference SourceId="rId156"/>
            <mdssi:RelationshipReference SourceId="rId198"/>
            <mdssi:RelationshipReference SourceId="rId321"/>
            <mdssi:RelationshipReference SourceId="rId363"/>
            <mdssi:RelationshipReference SourceId="rId419"/>
            <mdssi:RelationshipReference SourceId="rId570"/>
            <mdssi:RelationshipReference SourceId="rId626"/>
            <mdssi:RelationshipReference SourceId="rId223"/>
            <mdssi:RelationshipReference SourceId="rId430"/>
            <mdssi:RelationshipReference SourceId="rId668"/>
            <mdssi:RelationshipReference SourceId="rId833"/>
            <mdssi:RelationshipReference SourceId="rId18"/>
            <mdssi:RelationshipReference SourceId="rId265"/>
            <mdssi:RelationshipReference SourceId="rId472"/>
            <mdssi:RelationshipReference SourceId="rId528"/>
            <mdssi:RelationshipReference SourceId="rId735"/>
            <mdssi:RelationshipReference SourceId="rId125"/>
            <mdssi:RelationshipReference SourceId="rId167"/>
            <mdssi:RelationshipReference SourceId="rId332"/>
            <mdssi:RelationshipReference SourceId="rId374"/>
            <mdssi:RelationshipReference SourceId="rId581"/>
            <mdssi:RelationshipReference SourceId="rId777"/>
            <mdssi:RelationshipReference SourceId="rId71"/>
            <mdssi:RelationshipReference SourceId="rId234"/>
            <mdssi:RelationshipReference SourceId="rId637"/>
            <mdssi:RelationshipReference SourceId="rId679"/>
            <mdssi:RelationshipReference SourceId="rId802"/>
            <mdssi:RelationshipReference SourceId="rId844"/>
            <mdssi:RelationshipReference SourceId="rId2"/>
            <mdssi:RelationshipReference SourceId="rId29"/>
            <mdssi:RelationshipReference SourceId="rId276"/>
            <mdssi:RelationshipReference SourceId="rId441"/>
            <mdssi:RelationshipReference SourceId="rId483"/>
            <mdssi:RelationshipReference SourceId="rId539"/>
            <mdssi:RelationshipReference SourceId="rId690"/>
            <mdssi:RelationshipReference SourceId="rId704"/>
            <mdssi:RelationshipReference SourceId="rId746"/>
            <mdssi:RelationshipReference SourceId="rId40"/>
            <mdssi:RelationshipReference SourceId="rId136"/>
            <mdssi:RelationshipReference SourceId="rId178"/>
            <mdssi:RelationshipReference SourceId="rId301"/>
            <mdssi:RelationshipReference SourceId="rId343"/>
            <mdssi:RelationshipReference SourceId="rId550"/>
            <mdssi:RelationshipReference SourceId="rId788"/>
            <mdssi:RelationshipReference SourceId="rId82"/>
            <mdssi:RelationshipReference SourceId="rId203"/>
            <mdssi:RelationshipReference SourceId="rId385"/>
            <mdssi:RelationshipReference SourceId="rId592"/>
            <mdssi:RelationshipReference SourceId="rId606"/>
            <mdssi:RelationshipReference SourceId="rId648"/>
            <mdssi:RelationshipReference SourceId="rId813"/>
            <mdssi:RelationshipReference SourceId="rId855"/>
            <mdssi:RelationshipReference SourceId="rId245"/>
            <mdssi:RelationshipReference SourceId="rId287"/>
            <mdssi:RelationshipReference SourceId="rId410"/>
            <mdssi:RelationshipReference SourceId="rId452"/>
            <mdssi:RelationshipReference SourceId="rId494"/>
            <mdssi:RelationshipReference SourceId="rId508"/>
            <mdssi:RelationshipReference SourceId="rId715"/>
            <mdssi:RelationshipReference SourceId="rId105"/>
            <mdssi:RelationshipReference SourceId="rId147"/>
            <mdssi:RelationshipReference SourceId="rId312"/>
            <mdssi:RelationshipReference SourceId="rId354"/>
            <mdssi:RelationshipReference SourceId="rId757"/>
            <mdssi:RelationshipReference SourceId="rId799"/>
            <mdssi:RelationshipReference SourceId="rId51"/>
            <mdssi:RelationshipReference SourceId="rId93"/>
            <mdssi:RelationshipReference SourceId="rId189"/>
            <mdssi:RelationshipReference SourceId="rId396"/>
            <mdssi:RelationshipReference SourceId="rId561"/>
            <mdssi:RelationshipReference SourceId="rId617"/>
            <mdssi:RelationshipReference SourceId="rId659"/>
            <mdssi:RelationshipReference SourceId="rId824"/>
            <mdssi:RelationshipReference SourceId="rId214"/>
            <mdssi:RelationshipReference SourceId="rId256"/>
            <mdssi:RelationshipReference SourceId="rId298"/>
            <mdssi:RelationshipReference SourceId="rId421"/>
            <mdssi:RelationshipReference SourceId="rId463"/>
            <mdssi:RelationshipReference SourceId="rId519"/>
            <mdssi:RelationshipReference SourceId="rId670"/>
            <mdssi:RelationshipReference SourceId="rId116"/>
            <mdssi:RelationshipReference SourceId="rId158"/>
            <mdssi:RelationshipReference SourceId="rId323"/>
            <mdssi:RelationshipReference SourceId="rId530"/>
            <mdssi:RelationshipReference SourceId="rId726"/>
            <mdssi:RelationshipReference SourceId="rId768"/>
            <mdssi:RelationshipReference SourceId="rId20"/>
            <mdssi:RelationshipReference SourceId="rId62"/>
            <mdssi:RelationshipReference SourceId="rId365"/>
            <mdssi:RelationshipReference SourceId="rId572"/>
            <mdssi:RelationshipReference SourceId="rId628"/>
            <mdssi:RelationshipReference SourceId="rId835"/>
            <mdssi:RelationshipReference SourceId="rId225"/>
            <mdssi:RelationshipReference SourceId="rId267"/>
            <mdssi:RelationshipReference SourceId="rId432"/>
            <mdssi:RelationshipReference SourceId="rId474"/>
            <mdssi:RelationshipReference SourceId="rId127"/>
            <mdssi:RelationshipReference SourceId="rId681"/>
            <mdssi:RelationshipReference SourceId="rId737"/>
            <mdssi:RelationshipReference SourceId="rId779"/>
            <mdssi:RelationshipReference SourceId="rId31"/>
            <mdssi:RelationshipReference SourceId="rId73"/>
            <mdssi:RelationshipReference SourceId="rId169"/>
            <mdssi:RelationshipReference SourceId="rId334"/>
            <mdssi:RelationshipReference SourceId="rId376"/>
            <mdssi:RelationshipReference SourceId="rId541"/>
            <mdssi:RelationshipReference SourceId="rId583"/>
            <mdssi:RelationshipReference SourceId="rId639"/>
            <mdssi:RelationshipReference SourceId="rId790"/>
            <mdssi:RelationshipReference SourceId="rId804"/>
            <mdssi:RelationshipReference SourceId="rId4"/>
            <mdssi:RelationshipReference SourceId="rId180"/>
            <mdssi:RelationshipReference SourceId="rId236"/>
            <mdssi:RelationshipReference SourceId="rId278"/>
            <mdssi:RelationshipReference SourceId="rId401"/>
            <mdssi:RelationshipReference SourceId="rId443"/>
            <mdssi:RelationshipReference SourceId="rId650"/>
            <mdssi:RelationshipReference SourceId="rId846"/>
            <mdssi:RelationshipReference SourceId="rId303"/>
            <mdssi:RelationshipReference SourceId="rId485"/>
            <mdssi:RelationshipReference SourceId="rId692"/>
            <mdssi:RelationshipReference SourceId="rId706"/>
            <mdssi:RelationshipReference SourceId="rId748"/>
            <mdssi:RelationshipReference SourceId="rId42"/>
            <mdssi:RelationshipReference SourceId="rId84"/>
            <mdssi:RelationshipReference SourceId="rId138"/>
            <mdssi:RelationshipReference SourceId="rId345"/>
            <mdssi:RelationshipReference SourceId="rId387"/>
            <mdssi:RelationshipReference SourceId="rId510"/>
            <mdssi:RelationshipReference SourceId="rId552"/>
            <mdssi:RelationshipReference SourceId="rId594"/>
            <mdssi:RelationshipReference SourceId="rId608"/>
            <mdssi:RelationshipReference SourceId="rId815"/>
            <mdssi:RelationshipReference SourceId="rId191"/>
            <mdssi:RelationshipReference SourceId="rId205"/>
            <mdssi:RelationshipReference SourceId="rId247"/>
            <mdssi:RelationshipReference SourceId="rId412"/>
            <mdssi:RelationshipReference SourceId="rId857"/>
            <mdssi:RelationshipReference SourceId="rId107"/>
            <mdssi:RelationshipReference SourceId="rId289"/>
            <mdssi:RelationshipReference SourceId="rId454"/>
            <mdssi:RelationshipReference SourceId="rId496"/>
            <mdssi:RelationshipReference SourceId="rId661"/>
            <mdssi:RelationshipReference SourceId="rId717"/>
            <mdssi:RelationshipReference SourceId="rId759"/>
            <mdssi:RelationshipReference SourceId="rId11"/>
            <mdssi:RelationshipReference SourceId="rId53"/>
            <mdssi:RelationshipReference SourceId="rId149"/>
            <mdssi:RelationshipReference SourceId="rId314"/>
            <mdssi:RelationshipReference SourceId="rId356"/>
            <mdssi:RelationshipReference SourceId="rId398"/>
            <mdssi:RelationshipReference SourceId="rId521"/>
            <mdssi:RelationshipReference SourceId="rId563"/>
            <mdssi:RelationshipReference SourceId="rId619"/>
            <mdssi:RelationshipReference SourceId="rId770"/>
            <mdssi:RelationshipReference SourceId="rId95"/>
            <mdssi:RelationshipReference SourceId="rId160"/>
            <mdssi:RelationshipReference SourceId="rId216"/>
            <mdssi:RelationshipReference SourceId="rId423"/>
            <mdssi:RelationshipReference SourceId="rId826"/>
            <mdssi:RelationshipReference SourceId="rId258"/>
            <mdssi:RelationshipReference SourceId="rId465"/>
            <mdssi:RelationshipReference SourceId="rId630"/>
            <mdssi:RelationshipReference SourceId="rId672"/>
            <mdssi:RelationshipReference SourceId="rId728"/>
            <mdssi:RelationshipReference SourceId="rId22"/>
            <mdssi:RelationshipReference SourceId="rId64"/>
            <mdssi:RelationshipReference SourceId="rId118"/>
            <mdssi:RelationshipReference SourceId="rId325"/>
            <mdssi:RelationshipReference SourceId="rId367"/>
            <mdssi:RelationshipReference SourceId="rId532"/>
            <mdssi:RelationshipReference SourceId="rId574"/>
            <mdssi:RelationshipReference SourceId="rId171"/>
            <mdssi:RelationshipReference SourceId="rId227"/>
            <mdssi:RelationshipReference SourceId="rId781"/>
            <mdssi:RelationshipReference SourceId="rId837"/>
            <mdssi:RelationshipReference SourceId="rId269"/>
            <mdssi:RelationshipReference SourceId="rId434"/>
            <mdssi:RelationshipReference SourceId="rId476"/>
            <mdssi:RelationshipReference SourceId="rId641"/>
            <mdssi:RelationshipReference SourceId="rId683"/>
            <mdssi:RelationshipReference SourceId="rId739"/>
            <mdssi:RelationshipReference SourceId="rId33"/>
            <mdssi:RelationshipReference SourceId="rId129"/>
            <mdssi:RelationshipReference SourceId="rId280"/>
            <mdssi:RelationshipReference SourceId="rId336"/>
            <mdssi:RelationshipReference SourceId="rId501"/>
            <mdssi:RelationshipReference SourceId="rId543"/>
            <mdssi:RelationshipReference SourceId="rId75"/>
            <mdssi:RelationshipReference SourceId="rId140"/>
            <mdssi:RelationshipReference SourceId="rId182"/>
            <mdssi:RelationshipReference SourceId="rId378"/>
            <mdssi:RelationshipReference SourceId="rId403"/>
            <mdssi:RelationshipReference SourceId="rId585"/>
            <mdssi:RelationshipReference SourceId="rId750"/>
            <mdssi:RelationshipReference SourceId="rId792"/>
            <mdssi:RelationshipReference SourceId="rId806"/>
            <mdssi:RelationshipReference SourceId="rId848"/>
            <mdssi:RelationshipReference SourceId="rId6"/>
            <mdssi:RelationshipReference SourceId="rId238"/>
            <mdssi:RelationshipReference SourceId="rId445"/>
            <mdssi:RelationshipReference SourceId="rId487"/>
            <mdssi:RelationshipReference SourceId="rId610"/>
            <mdssi:RelationshipReference SourceId="rId652"/>
            <mdssi:RelationshipReference SourceId="rId694"/>
            <mdssi:RelationshipReference SourceId="rId708"/>
            <mdssi:RelationshipReference SourceId="rId291"/>
            <mdssi:RelationshipReference SourceId="rId305"/>
            <mdssi:RelationshipReference SourceId="rId347"/>
            <mdssi:RelationshipReference SourceId="rId512"/>
            <mdssi:RelationshipReference SourceId="rId44"/>
            <mdssi:RelationshipReference SourceId="rId86"/>
            <mdssi:RelationshipReference SourceId="rId151"/>
            <mdssi:RelationshipReference SourceId="rId389"/>
            <mdssi:RelationshipReference SourceId="rId554"/>
            <mdssi:RelationshipReference SourceId="rId596"/>
            <mdssi:RelationshipReference SourceId="rId761"/>
            <mdssi:RelationshipReference SourceId="rId817"/>
            <mdssi:RelationshipReference SourceId="rId193"/>
            <mdssi:RelationshipReference SourceId="rId207"/>
            <mdssi:RelationshipReference SourceId="rId249"/>
            <mdssi:RelationshipReference SourceId="rId414"/>
            <mdssi:RelationshipReference SourceId="rId456"/>
            <mdssi:RelationshipReference SourceId="rId498"/>
            <mdssi:RelationshipReference SourceId="rId621"/>
            <mdssi:RelationshipReference SourceId="rId663"/>
            <mdssi:RelationshipReference SourceId="rId13"/>
            <mdssi:RelationshipReference SourceId="rId109"/>
            <mdssi:RelationshipReference SourceId="rId260"/>
            <mdssi:RelationshipReference SourceId="rId316"/>
            <mdssi:RelationshipReference SourceId="rId523"/>
            <mdssi:RelationshipReference SourceId="rId719"/>
            <mdssi:RelationshipReference SourceId="rId55"/>
            <mdssi:RelationshipReference SourceId="rId97"/>
            <mdssi:RelationshipReference SourceId="rId120"/>
            <mdssi:RelationshipReference SourceId="rId358"/>
            <mdssi:RelationshipReference SourceId="rId565"/>
            <mdssi:RelationshipReference SourceId="rId730"/>
            <mdssi:RelationshipReference SourceId="rId772"/>
            <mdssi:RelationshipReference SourceId="rId828"/>
            <mdssi:RelationshipReference SourceId="rId162"/>
            <mdssi:RelationshipReference SourceId="rId218"/>
            <mdssi:RelationshipReference SourceId="rId425"/>
            <mdssi:RelationshipReference SourceId="rId467"/>
            <mdssi:RelationshipReference SourceId="rId632"/>
            <mdssi:RelationshipReference SourceId="rId271"/>
            <mdssi:RelationshipReference SourceId="rId674"/>
            <mdssi:RelationshipReference SourceId="rId24"/>
            <mdssi:RelationshipReference SourceId="rId66"/>
            <mdssi:RelationshipReference SourceId="rId131"/>
            <mdssi:RelationshipReference SourceId="rId327"/>
            <mdssi:RelationshipReference SourceId="rId369"/>
            <mdssi:RelationshipReference SourceId="rId534"/>
            <mdssi:RelationshipReference SourceId="rId576"/>
            <mdssi:RelationshipReference SourceId="rId741"/>
            <mdssi:RelationshipReference SourceId="rId783"/>
            <mdssi:RelationshipReference SourceId="rId839"/>
            <mdssi:RelationshipReference SourceId="rId173"/>
            <mdssi:RelationshipReference SourceId="rId229"/>
            <mdssi:RelationshipReference SourceId="rId380"/>
            <mdssi:RelationshipReference SourceId="rId436"/>
            <mdssi:RelationshipReference SourceId="rId601"/>
            <mdssi:RelationshipReference SourceId="rId643"/>
            <mdssi:RelationshipReference SourceId="rId240"/>
            <mdssi:RelationshipReference SourceId="rId478"/>
            <mdssi:RelationshipReference SourceId="rId685"/>
            <mdssi:RelationshipReference SourceId="rId850"/>
            <mdssi:RelationshipReference SourceId="rId35"/>
            <mdssi:RelationshipReference SourceId="rId77"/>
            <mdssi:RelationshipReference SourceId="rId100"/>
            <mdssi:RelationshipReference SourceId="rId282"/>
            <mdssi:RelationshipReference SourceId="rId338"/>
            <mdssi:RelationshipReference SourceId="rId503"/>
            <mdssi:RelationshipReference SourceId="rId545"/>
            <mdssi:RelationshipReference SourceId="rId587"/>
            <mdssi:RelationshipReference SourceId="rId710"/>
            <mdssi:RelationshipReference SourceId="rId752"/>
            <mdssi:RelationshipReference SourceId="rId808"/>
            <mdssi:RelationshipReference SourceId="rId8"/>
            <mdssi:RelationshipReference SourceId="rId142"/>
            <mdssi:RelationshipReference SourceId="rId184"/>
            <mdssi:RelationshipReference SourceId="rId391"/>
            <mdssi:RelationshipReference SourceId="rId405"/>
            <mdssi:RelationshipReference SourceId="rId447"/>
            <mdssi:RelationshipReference SourceId="rId612"/>
            <mdssi:RelationshipReference SourceId="rId794"/>
            <mdssi:RelationshipReference SourceId="rId251"/>
            <mdssi:RelationshipReference SourceId="rId489"/>
            <mdssi:RelationshipReference SourceId="rId654"/>
            <mdssi:RelationshipReference SourceId="rId696"/>
            <mdssi:RelationshipReference SourceId="rId46"/>
            <mdssi:RelationshipReference SourceId="rId293"/>
            <mdssi:RelationshipReference SourceId="rId307"/>
            <mdssi:RelationshipReference SourceId="rId349"/>
            <mdssi:RelationshipReference SourceId="rId514"/>
            <mdssi:RelationshipReference SourceId="rId556"/>
            <mdssi:RelationshipReference SourceId="rId721"/>
            <mdssi:RelationshipReference SourceId="rId763"/>
            <mdssi:RelationshipReference SourceId="rId88"/>
            <mdssi:RelationshipReference SourceId="rId111"/>
            <mdssi:RelationshipReference SourceId="rId153"/>
            <mdssi:RelationshipReference SourceId="rId195"/>
            <mdssi:RelationshipReference SourceId="rId209"/>
            <mdssi:RelationshipReference SourceId="rId360"/>
            <mdssi:RelationshipReference SourceId="rId416"/>
            <mdssi:RelationshipReference SourceId="rId598"/>
            <mdssi:RelationshipReference SourceId="rId819"/>
            <mdssi:RelationshipReference SourceId="rId220"/>
            <mdssi:RelationshipReference SourceId="rId458"/>
            <mdssi:RelationshipReference SourceId="rId623"/>
            <mdssi:RelationshipReference SourceId="rId665"/>
            <mdssi:RelationshipReference SourceId="rId830"/>
            <mdssi:RelationshipReference SourceId="rId15"/>
            <mdssi:RelationshipReference SourceId="rId57"/>
            <mdssi:RelationshipReference SourceId="rId262"/>
            <mdssi:RelationshipReference SourceId="rId318"/>
            <mdssi:RelationshipReference SourceId="rId525"/>
            <mdssi:RelationshipReference SourceId="rId567"/>
            <mdssi:RelationshipReference SourceId="rId732"/>
            <mdssi:RelationshipReference SourceId="rId99"/>
            <mdssi:RelationshipReference SourceId="rId122"/>
            <mdssi:RelationshipReference SourceId="rId164"/>
            <mdssi:RelationshipReference SourceId="rId371"/>
            <mdssi:RelationshipReference SourceId="rId774"/>
            <mdssi:RelationshipReference SourceId="rId427"/>
            <mdssi:RelationshipReference SourceId="rId469"/>
            <mdssi:RelationshipReference SourceId="rId634"/>
            <mdssi:RelationshipReference SourceId="rId676"/>
            <mdssi:RelationshipReference SourceId="rId841"/>
            <mdssi:RelationshipReference SourceId="rId26"/>
            <mdssi:RelationshipReference SourceId="rId231"/>
            <mdssi:RelationshipReference SourceId="rId273"/>
            <mdssi:RelationshipReference SourceId="rId329"/>
            <mdssi:RelationshipReference SourceId="rId480"/>
            <mdssi:RelationshipReference SourceId="rId536"/>
            <mdssi:RelationshipReference SourceId="rId701"/>
            <mdssi:RelationshipReference SourceId="rId68"/>
            <mdssi:RelationshipReference SourceId="rId133"/>
            <mdssi:RelationshipReference SourceId="rId175"/>
            <mdssi:RelationshipReference SourceId="rId340"/>
            <mdssi:RelationshipReference SourceId="rId578"/>
            <mdssi:RelationshipReference SourceId="rId743"/>
            <mdssi:RelationshipReference SourceId="rId785"/>
            <mdssi:RelationshipReference SourceId="rId200"/>
            <mdssi:RelationshipReference SourceId="rId382"/>
            <mdssi:RelationshipReference SourceId="rId438"/>
            <mdssi:RelationshipReference SourceId="rId603"/>
            <mdssi:RelationshipReference SourceId="rId645"/>
            <mdssi:RelationshipReference SourceId="rId687"/>
            <mdssi:RelationshipReference SourceId="rId810"/>
            <mdssi:RelationshipReference SourceId="rId852"/>
            <mdssi:RelationshipReference SourceId="rId242"/>
            <mdssi:RelationshipReference SourceId="rId284"/>
            <mdssi:RelationshipReference SourceId="rId491"/>
            <mdssi:RelationshipReference SourceId="rId505"/>
            <mdssi:RelationshipReference SourceId="rId712"/>
            <mdssi:RelationshipReference SourceId="rId37"/>
            <mdssi:RelationshipReference SourceId="rId79"/>
            <mdssi:RelationshipReference SourceId="rId102"/>
            <mdssi:RelationshipReference SourceId="rId144"/>
            <mdssi:RelationshipReference SourceId="rId547"/>
            <mdssi:RelationshipReference SourceId="rId589"/>
            <mdssi:RelationshipReference SourceId="rId754"/>
            <mdssi:RelationshipReference SourceId="rId796"/>
            <mdssi:RelationshipReference SourceId="rId90"/>
            <mdssi:RelationshipReference SourceId="rId186"/>
            <mdssi:RelationshipReference SourceId="rId351"/>
            <mdssi:RelationshipReference SourceId="rId393"/>
            <mdssi:RelationshipReference SourceId="rId407"/>
            <mdssi:RelationshipReference SourceId="rId449"/>
            <mdssi:RelationshipReference SourceId="rId614"/>
            <mdssi:RelationshipReference SourceId="rId656"/>
            <mdssi:RelationshipReference SourceId="rId821"/>
            <mdssi:RelationshipReference SourceId="rId211"/>
            <mdssi:RelationshipReference SourceId="rId253"/>
            <mdssi:RelationshipReference SourceId="rId295"/>
            <mdssi:RelationshipReference SourceId="rId309"/>
            <mdssi:RelationshipReference SourceId="rId460"/>
            <mdssi:RelationshipReference SourceId="rId516"/>
            <mdssi:RelationshipReference SourceId="rId698"/>
            <mdssi:RelationshipReference SourceId="rId48"/>
            <mdssi:RelationshipReference SourceId="rId113"/>
            <mdssi:RelationshipReference SourceId="rId320"/>
            <mdssi:RelationshipReference SourceId="rId558"/>
            <mdssi:RelationshipReference SourceId="rId723"/>
            <mdssi:RelationshipReference SourceId="rId765"/>
            <mdssi:RelationshipReference SourceId="rId155"/>
            <mdssi:RelationshipReference SourceId="rId197"/>
            <mdssi:RelationshipReference SourceId="rId362"/>
            <mdssi:RelationshipReference SourceId="rId418"/>
            <mdssi:RelationshipReference SourceId="rId625"/>
            <mdssi:RelationshipReference SourceId="rId832"/>
            <mdssi:RelationshipReference SourceId="rId222"/>
            <mdssi:RelationshipReference SourceId="rId264"/>
            <mdssi:RelationshipReference SourceId="rId471"/>
            <mdssi:RelationshipReference SourceId="rId667"/>
            <mdssi:RelationshipReference SourceId="rId17"/>
            <mdssi:RelationshipReference SourceId="rId59"/>
            <mdssi:RelationshipReference SourceId="rId124"/>
            <mdssi:RelationshipReference SourceId="rId527"/>
            <mdssi:RelationshipReference SourceId="rId569"/>
            <mdssi:RelationshipReference SourceId="rId734"/>
            <mdssi:RelationshipReference SourceId="rId776"/>
            <mdssi:RelationshipReference SourceId="rId70"/>
            <mdssi:RelationshipReference SourceId="rId166"/>
            <mdssi:RelationshipReference SourceId="rId331"/>
            <mdssi:RelationshipReference SourceId="rId373"/>
            <mdssi:RelationshipReference SourceId="rId429"/>
            <mdssi:RelationshipReference SourceId="rId580"/>
            <mdssi:RelationshipReference SourceId="rId636"/>
            <mdssi:RelationshipReference SourceId="rId801"/>
            <mdssi:RelationshipReference SourceId="rId1"/>
            <mdssi:RelationshipReference SourceId="rId233"/>
            <mdssi:RelationshipReference SourceId="rId440"/>
            <mdssi:RelationshipReference SourceId="rId678"/>
            <mdssi:RelationshipReference SourceId="rId843"/>
            <mdssi:RelationshipReference SourceId="rId28"/>
            <mdssi:RelationshipReference SourceId="rId275"/>
            <mdssi:RelationshipReference SourceId="rId300"/>
            <mdssi:RelationshipReference SourceId="rId482"/>
            <mdssi:RelationshipReference SourceId="rId538"/>
            <mdssi:RelationshipReference SourceId="rId703"/>
            <mdssi:RelationshipReference SourceId="rId745"/>
            <mdssi:RelationshipReference SourceId="rId81"/>
            <mdssi:RelationshipReference SourceId="rId135"/>
            <mdssi:RelationshipReference SourceId="rId177"/>
            <mdssi:RelationshipReference SourceId="rId342"/>
            <mdssi:RelationshipReference SourceId="rId384"/>
            <mdssi:RelationshipReference SourceId="rId591"/>
            <mdssi:RelationshipReference SourceId="rId605"/>
            <mdssi:RelationshipReference SourceId="rId787"/>
            <mdssi:RelationshipReference SourceId="rId812"/>
            <mdssi:RelationshipReference SourceId="rId202"/>
            <mdssi:RelationshipReference SourceId="rId244"/>
            <mdssi:RelationshipReference SourceId="rId647"/>
            <mdssi:RelationshipReference SourceId="rId689"/>
            <mdssi:RelationshipReference SourceId="rId854"/>
            <mdssi:RelationshipReference SourceId="rId39"/>
            <mdssi:RelationshipReference SourceId="rId286"/>
            <mdssi:RelationshipReference SourceId="rId451"/>
            <mdssi:RelationshipReference SourceId="rId493"/>
            <mdssi:RelationshipReference SourceId="rId507"/>
            <mdssi:RelationshipReference SourceId="rId549"/>
            <mdssi:RelationshipReference SourceId="rId714"/>
            <mdssi:RelationshipReference SourceId="rId756"/>
            <mdssi:RelationshipReference SourceId="rId50"/>
            <mdssi:RelationshipReference SourceId="rId104"/>
            <mdssi:RelationshipReference SourceId="rId146"/>
            <mdssi:RelationshipReference SourceId="rId188"/>
            <mdssi:RelationshipReference SourceId="rId311"/>
            <mdssi:RelationshipReference SourceId="rId353"/>
            <mdssi:RelationshipReference SourceId="rId395"/>
            <mdssi:RelationshipReference SourceId="rId409"/>
            <mdssi:RelationshipReference SourceId="rId560"/>
            <mdssi:RelationshipReference SourceId="rId798"/>
            <mdssi:RelationshipReference SourceId="rId92"/>
            <mdssi:RelationshipReference SourceId="rId213"/>
            <mdssi:RelationshipReference SourceId="rId420"/>
            <mdssi:RelationshipReference SourceId="rId616"/>
            <mdssi:RelationshipReference SourceId="rId658"/>
            <mdssi:RelationshipReference SourceId="rId823"/>
            <mdssi:RelationshipReference SourceId="rId255"/>
            <mdssi:RelationshipReference SourceId="rId297"/>
            <mdssi:RelationshipReference SourceId="rId462"/>
            <mdssi:RelationshipReference SourceId="rId518"/>
            <mdssi:RelationshipReference SourceId="rId725"/>
            <mdssi:RelationshipReference SourceId="rId115"/>
            <mdssi:RelationshipReference SourceId="rId157"/>
            <mdssi:RelationshipReference SourceId="rId322"/>
            <mdssi:RelationshipReference SourceId="rId364"/>
            <mdssi:RelationshipReference SourceId="rId767"/>
            <mdssi:RelationshipReference SourceId="rId61"/>
            <mdssi:RelationshipReference SourceId="rId199"/>
            <mdssi:RelationshipReference SourceId="rId571"/>
            <mdssi:RelationshipReference SourceId="rId627"/>
            <mdssi:RelationshipReference SourceId="rId669"/>
            <mdssi:RelationshipReference SourceId="rId834"/>
            <mdssi:RelationshipReference SourceId="rId19"/>
            <mdssi:RelationshipReference SourceId="rId224"/>
            <mdssi:RelationshipReference SourceId="rId266"/>
            <mdssi:RelationshipReference SourceId="rId431"/>
            <mdssi:RelationshipReference SourceId="rId473"/>
            <mdssi:RelationshipReference SourceId="rId529"/>
            <mdssi:RelationshipReference SourceId="rId680"/>
            <mdssi:RelationshipReference SourceId="rId736"/>
            <mdssi:RelationshipReference SourceId="rId30"/>
            <mdssi:RelationshipReference SourceId="rId126"/>
            <mdssi:RelationshipReference SourceId="rId168"/>
            <mdssi:RelationshipReference SourceId="rId333"/>
            <mdssi:RelationshipReference SourceId="rId540"/>
            <mdssi:RelationshipReference SourceId="rId778"/>
            <mdssi:RelationshipReference SourceId="rId72"/>
            <mdssi:RelationshipReference SourceId="rId375"/>
            <mdssi:RelationshipReference SourceId="rId582"/>
            <mdssi:RelationshipReference SourceId="rId638"/>
            <mdssi:RelationshipReference SourceId="rId803"/>
            <mdssi:RelationshipReference SourceId="rId845"/>
            <mdssi:RelationshipReference SourceId="rId3"/>
            <mdssi:RelationshipReference SourceId="rId235"/>
            <mdssi:RelationshipReference SourceId="rId277"/>
            <mdssi:RelationshipReference SourceId="rId400"/>
            <mdssi:RelationshipReference SourceId="rId442"/>
            <mdssi:RelationshipReference SourceId="rId484"/>
            <mdssi:RelationshipReference SourceId="rId705"/>
            <mdssi:RelationshipReference SourceId="rId137"/>
            <mdssi:RelationshipReference SourceId="rId302"/>
            <mdssi:RelationshipReference SourceId="rId344"/>
            <mdssi:RelationshipReference SourceId="rId691"/>
            <mdssi:RelationshipReference SourceId="rId747"/>
            <mdssi:RelationshipReference SourceId="rId789"/>
            <mdssi:RelationshipReference SourceId="rId41"/>
            <mdssi:RelationshipReference SourceId="rId83"/>
            <mdssi:RelationshipReference SourceId="rId179"/>
            <mdssi:RelationshipReference SourceId="rId386"/>
            <mdssi:RelationshipReference SourceId="rId551"/>
            <mdssi:RelationshipReference SourceId="rId593"/>
            <mdssi:RelationshipReference SourceId="rId607"/>
            <mdssi:RelationshipReference SourceId="rId649"/>
            <mdssi:RelationshipReference SourceId="rId814"/>
            <mdssi:RelationshipReference SourceId="rId856"/>
            <mdssi:RelationshipReference SourceId="rId190"/>
            <mdssi:RelationshipReference SourceId="rId204"/>
            <mdssi:RelationshipReference SourceId="rId246"/>
            <mdssi:RelationshipReference SourceId="rId288"/>
            <mdssi:RelationshipReference SourceId="rId411"/>
            <mdssi:RelationshipReference SourceId="rId453"/>
            <mdssi:RelationshipReference SourceId="rId509"/>
            <mdssi:RelationshipReference SourceId="rId660"/>
            <mdssi:RelationshipReference SourceId="rId106"/>
            <mdssi:RelationshipReference SourceId="rId313"/>
            <mdssi:RelationshipReference SourceId="rId495"/>
            <mdssi:RelationshipReference SourceId="rId716"/>
            <mdssi:RelationshipReference SourceId="rId758"/>
            <mdssi:RelationshipReference SourceId="rId10"/>
            <mdssi:RelationshipReference SourceId="rId52"/>
            <mdssi:RelationshipReference SourceId="rId94"/>
            <mdssi:RelationshipReference SourceId="rId148"/>
            <mdssi:RelationshipReference SourceId="rId355"/>
            <mdssi:RelationshipReference SourceId="rId397"/>
            <mdssi:RelationshipReference SourceId="rId520"/>
            <mdssi:RelationshipReference SourceId="rId562"/>
            <mdssi:RelationshipReference SourceId="rId618"/>
            <mdssi:RelationshipReference SourceId="rId825"/>
            <mdssi:RelationshipReference SourceId="rId215"/>
            <mdssi:RelationshipReference SourceId="rId257"/>
            <mdssi:RelationshipReference SourceId="rId422"/>
            <mdssi:RelationshipReference SourceId="rId464"/>
            <mdssi:RelationshipReference SourceId="rId299"/>
            <mdssi:RelationshipReference SourceId="rId727"/>
            <mdssi:RelationshipReference SourceId="rId63"/>
            <mdssi:RelationshipReference SourceId="rId159"/>
            <mdssi:RelationshipReference SourceId="rId366"/>
            <mdssi:RelationshipReference SourceId="rId573"/>
            <mdssi:RelationshipReference SourceId="rId780"/>
            <mdssi:RelationshipReference SourceId="rId226"/>
            <mdssi:RelationshipReference SourceId="rId433"/>
            <mdssi:RelationshipReference SourceId="rId640"/>
            <mdssi:RelationshipReference SourceId="rId738"/>
            <mdssi:RelationshipReference SourceId="rId74"/>
            <mdssi:RelationshipReference SourceId="rId377"/>
            <mdssi:RelationshipReference SourceId="rId500"/>
            <mdssi:RelationshipReference SourceId="rId584"/>
            <mdssi:RelationshipReference SourceId="rId805"/>
            <mdssi:RelationshipReference SourceId="rId5"/>
            <mdssi:RelationshipReference SourceId="rId237"/>
            <mdssi:RelationshipReference SourceId="rId791"/>
            <mdssi:RelationshipReference SourceId="rId444"/>
            <mdssi:RelationshipReference SourceId="rId651"/>
            <mdssi:RelationshipReference SourceId="rId749"/>
            <mdssi:RelationshipReference SourceId="rId290"/>
            <mdssi:RelationshipReference SourceId="rId304"/>
            <mdssi:RelationshipReference SourceId="rId388"/>
            <mdssi:RelationshipReference SourceId="rId511"/>
            <mdssi:RelationshipReference SourceId="rId609"/>
            <mdssi:RelationshipReference SourceId="rId85"/>
            <mdssi:RelationshipReference SourceId="rId150"/>
            <mdssi:RelationshipReference SourceId="rId595"/>
            <mdssi:RelationshipReference SourceId="rId816"/>
            <mdssi:RelationshipReference SourceId="rId248"/>
            <mdssi:RelationshipReference SourceId="rId455"/>
            <mdssi:RelationshipReference SourceId="rId662"/>
            <mdssi:RelationshipReference SourceId="rId12"/>
            <mdssi:RelationshipReference SourceId="rId108"/>
            <mdssi:RelationshipReference SourceId="rId315"/>
            <mdssi:RelationshipReference SourceId="rId522"/>
            <mdssi:RelationshipReference SourceId="rId96"/>
            <mdssi:RelationshipReference SourceId="rId161"/>
            <mdssi:RelationshipReference SourceId="rId399"/>
            <mdssi:RelationshipReference SourceId="rId827"/>
            <mdssi:RelationshipReference SourceId="rId259"/>
            <mdssi:RelationshipReference SourceId="rId466"/>
            <mdssi:RelationshipReference SourceId="rId673"/>
            <mdssi:RelationshipReference SourceId="rId23"/>
            <mdssi:RelationshipReference SourceId="rId119"/>
            <mdssi:RelationshipReference SourceId="rId326"/>
            <mdssi:RelationshipReference SourceId="rId533"/>
            <mdssi:RelationshipReference SourceId="rId740"/>
            <mdssi:RelationshipReference SourceId="rId838"/>
            <mdssi:RelationshipReference SourceId="rId592030455"/>
            <mdssi:RelationshipReference SourceId="rId480125521"/>
            <mdssi:RelationshipReference SourceId="rId869274919"/>
            <mdssi:RelationshipReference SourceId="rId938367667"/>
            <mdssi:RelationshipReference SourceId="rId393241861"/>
            <mdssi:RelationshipReference SourceId="rId395330910"/>
          </Transform>
          <Transform Algorithm="http://www.w3.org/TR/2001/REC-xml-c14n-20010315"/>
        </Transforms>
        <DigestMethod Algorithm="http://www.w3.org/2000/09/xmldsig#sha1"/>
        <DigestValue>8X+hoEjdXXUhJEPPFQIfYTJFXkE=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JTxo6Ydi/CWhU50o5w7wLr3D1Aw=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KkmJQrgNet3aBuSXYcQ+kGhfecU=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UQWfCI3k8CBqREA6qkiPEKzmEr0=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yGGtT6Ly3pCbepGjNTHfhM2mU2U=</DigestValue>
      </Reference>
      <Reference URI="/word/styles.xml?ContentType=application/vnd.openxmlformats-officedocument.wordprocessingml.styles+xml">
        <DigestMethod Algorithm="http://www.w3.org/2000/09/xmldsig#sha1"/>
        <DigestValue>bB4tE7BcX6bf7BQQZfjf69cXfL4=</DigestValue>
      </Reference>
      <Reference URI="/word/stylesWithEffects.xml?ContentType=application/vnd.ms-word.stylesWithEffects+xml">
        <DigestMethod Algorithm="http://www.w3.org/2000/09/xmldsig#sha1"/>
        <DigestValue>1zs/v6CC/R8q3irF0rP3LC1xc80=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2021-02-25T00:47:03Z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16098</Words>
  <Characters>91762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Админка2</dc:creator>
  <cp:lastModifiedBy>ZX-Club</cp:lastModifiedBy>
  <cp:revision>2</cp:revision>
  <dcterms:created xsi:type="dcterms:W3CDTF">2021-02-25T02:21:00Z</dcterms:created>
  <dcterms:modified xsi:type="dcterms:W3CDTF">2021-02-25T02:22:00Z</dcterms:modified>
</cp:coreProperties>
</file>