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0" w:rsidRPr="00E42B10" w:rsidRDefault="00E42B10" w:rsidP="00E42B10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</w:pPr>
      <w:bookmarkStart w:id="0" w:name="_GoBack"/>
      <w:bookmarkEnd w:id="0"/>
      <w:r w:rsidRPr="00E42B10">
        <w:rPr>
          <w:rFonts w:ascii="Georgia" w:eastAsia="Times New Roman" w:hAnsi="Georgia" w:cs="Helvetica"/>
          <w:b/>
          <w:bCs/>
          <w:color w:val="003366"/>
          <w:kern w:val="36"/>
          <w:sz w:val="27"/>
          <w:szCs w:val="27"/>
          <w:lang w:eastAsia="ru-RU"/>
        </w:rPr>
        <w:t>Электронные образовательные ресурсы</w:t>
      </w:r>
    </w:p>
    <w:p w:rsidR="00E42B10" w:rsidRPr="00E42B10" w:rsidRDefault="008D019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8" w:history="1">
        <w:r w:rsidR="00E42B10" w:rsidRPr="00E42B10">
          <w:rPr>
            <w:rFonts w:ascii="Times" w:eastAsia="Times New Roman" w:hAnsi="Times" w:cs="Times"/>
            <w:sz w:val="27"/>
            <w:szCs w:val="27"/>
            <w:lang w:eastAsia="ru-RU"/>
          </w:rPr>
          <w:t>В библиотеке</w:t>
        </w:r>
      </w:hyperlink>
      <w:r w:rsidR="00E42B10" w:rsidRPr="00E42B10">
        <w:rPr>
          <w:rFonts w:ascii="Times" w:eastAsia="Times New Roman" w:hAnsi="Times" w:cs="Times"/>
          <w:sz w:val="27"/>
          <w:szCs w:val="27"/>
          <w:lang w:eastAsia="ru-RU"/>
        </w:rPr>
        <w:t> </w:t>
      </w:r>
      <w:r w:rsidR="00E42B10">
        <w:rPr>
          <w:rFonts w:ascii="Times" w:eastAsia="Times New Roman" w:hAnsi="Times" w:cs="Times"/>
          <w:sz w:val="27"/>
          <w:szCs w:val="27"/>
          <w:lang w:eastAsia="ru-RU"/>
        </w:rPr>
        <w:t xml:space="preserve">и кабинете информатики </w:t>
      </w:r>
      <w:r w:rsidR="00E42B10" w:rsidRPr="00E42B10">
        <w:rPr>
          <w:rFonts w:ascii="Times" w:eastAsia="Times New Roman" w:hAnsi="Times" w:cs="Times"/>
          <w:sz w:val="27"/>
          <w:szCs w:val="27"/>
          <w:lang w:eastAsia="ru-RU"/>
        </w:rPr>
        <w:t>имеются электронные образовательные ресурсы. Обеспечен свободный доступ к справочно-библиографическому аппарату библиотеки, к сети Интернет.  В свободное от занятий время обучающиеся могут пользоваться компьютерами в библиотеке</w:t>
      </w:r>
      <w:r w:rsidR="00E42B10">
        <w:rPr>
          <w:rFonts w:ascii="Times" w:eastAsia="Times New Roman" w:hAnsi="Times" w:cs="Times"/>
          <w:sz w:val="27"/>
          <w:szCs w:val="27"/>
          <w:lang w:eastAsia="ru-RU"/>
        </w:rPr>
        <w:t xml:space="preserve"> и в кабинете информатики</w:t>
      </w:r>
      <w:r w:rsidR="00E42B10" w:rsidRPr="00E42B10">
        <w:rPr>
          <w:rFonts w:ascii="Times" w:eastAsia="Times New Roman" w:hAnsi="Times" w:cs="Times"/>
          <w:sz w:val="27"/>
          <w:szCs w:val="27"/>
          <w:lang w:eastAsia="ru-RU"/>
        </w:rPr>
        <w:t>. В библиотеке имеется 2 компьютера для пользователей с выходом в сеть Интернет. Компьютеры защищены системами контентной фильтрации.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sz w:val="27"/>
          <w:szCs w:val="27"/>
          <w:lang w:eastAsia="ru-RU"/>
        </w:rPr>
        <w:t>В библиотеке организован свободный доступ к сети Интернет для обучающихся-инвалидов и лиц с ОВЗ.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sz w:val="27"/>
          <w:szCs w:val="27"/>
          <w:lang w:eastAsia="ru-RU"/>
        </w:rPr>
        <w:t>Имеются следующие технические средства обучения коллективного и индивидуального пользования для инвалидов и лиц с ограниченными возможностями здоровья: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sz w:val="27"/>
          <w:szCs w:val="27"/>
          <w:lang w:eastAsia="ru-RU"/>
        </w:rPr>
        <w:t>компьютерное оборудование (компьютеры,  интерактивн</w:t>
      </w:r>
      <w:r>
        <w:rPr>
          <w:rFonts w:ascii="Times" w:eastAsia="Times New Roman" w:hAnsi="Times" w:cs="Times"/>
          <w:sz w:val="27"/>
          <w:szCs w:val="27"/>
          <w:lang w:eastAsia="ru-RU"/>
        </w:rPr>
        <w:t>ая</w:t>
      </w:r>
      <w:r w:rsidRPr="00E42B10">
        <w:rPr>
          <w:rFonts w:ascii="Times" w:eastAsia="Times New Roman" w:hAnsi="Times" w:cs="Times"/>
          <w:sz w:val="27"/>
          <w:szCs w:val="27"/>
          <w:lang w:eastAsia="ru-RU"/>
        </w:rPr>
        <w:t xml:space="preserve"> доск</w:t>
      </w:r>
      <w:r>
        <w:rPr>
          <w:rFonts w:ascii="Times" w:eastAsia="Times New Roman" w:hAnsi="Times" w:cs="Times"/>
          <w:sz w:val="27"/>
          <w:szCs w:val="27"/>
          <w:lang w:eastAsia="ru-RU"/>
        </w:rPr>
        <w:t>а</w:t>
      </w:r>
      <w:r w:rsidRPr="00E42B10">
        <w:rPr>
          <w:rFonts w:ascii="Times" w:eastAsia="Times New Roman" w:hAnsi="Times" w:cs="Times"/>
          <w:sz w:val="27"/>
          <w:szCs w:val="27"/>
          <w:lang w:eastAsia="ru-RU"/>
        </w:rPr>
        <w:t>, гарнитура, колонки акустические и т.п.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sz w:val="27"/>
          <w:szCs w:val="27"/>
          <w:lang w:eastAsia="ru-RU"/>
        </w:rPr>
        <w:t xml:space="preserve">Сегодня фонд электронных ресурсов учебного назначения локального, сетевого и гибридного распространения насчитывает </w:t>
      </w:r>
      <w:r w:rsidR="00E135EE" w:rsidRPr="00E135EE">
        <w:rPr>
          <w:rFonts w:ascii="Times" w:eastAsia="Times New Roman" w:hAnsi="Times" w:cs="Times"/>
          <w:sz w:val="27"/>
          <w:szCs w:val="27"/>
          <w:lang w:eastAsia="ru-RU"/>
        </w:rPr>
        <w:t>389</w:t>
      </w:r>
      <w:r w:rsidRPr="00E42B10">
        <w:rPr>
          <w:rFonts w:ascii="Times" w:eastAsia="Times New Roman" w:hAnsi="Times" w:cs="Times"/>
          <w:sz w:val="27"/>
          <w:szCs w:val="27"/>
          <w:lang w:eastAsia="ru-RU"/>
        </w:rPr>
        <w:t xml:space="preserve"> CD и DVD дисков</w:t>
      </w:r>
      <w:r w:rsidRPr="00E42B10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.</w:t>
      </w:r>
      <w:r w:rsidRPr="00E42B10">
        <w:rPr>
          <w:rFonts w:ascii="Times" w:eastAsia="Times New Roman" w:hAnsi="Times" w:cs="Times"/>
          <w:sz w:val="27"/>
          <w:szCs w:val="27"/>
          <w:lang w:eastAsia="ru-RU"/>
        </w:rPr>
        <w:t> Кроме того, формируется электронная библиотека дидактических и методических материалов по школьным предметам, созданных педагогами и обучающимися. Все эти цифровые образовательные ресурсы доступны и используются всеми пользователями библиотеки.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sz w:val="27"/>
          <w:szCs w:val="27"/>
          <w:lang w:eastAsia="ru-RU"/>
        </w:rPr>
        <w:t xml:space="preserve">В библиотеку </w:t>
      </w:r>
      <w:r>
        <w:rPr>
          <w:rFonts w:ascii="Times" w:eastAsia="Times New Roman" w:hAnsi="Times" w:cs="Times"/>
          <w:sz w:val="27"/>
          <w:szCs w:val="27"/>
          <w:lang w:eastAsia="ru-RU"/>
        </w:rPr>
        <w:t>педагоги</w:t>
      </w:r>
      <w:r w:rsidRPr="00E42B10">
        <w:rPr>
          <w:rFonts w:ascii="Times" w:eastAsia="Times New Roman" w:hAnsi="Times" w:cs="Times"/>
          <w:sz w:val="27"/>
          <w:szCs w:val="27"/>
          <w:lang w:eastAsia="ru-RU"/>
        </w:rPr>
        <w:t xml:space="preserve">  и обучающиеся могут прийти в любое удобное для них время, чтобы получить необходимую информацию, соответствующим образом обработать ее для своих творческих, познавательных целей</w:t>
      </w:r>
      <w:r>
        <w:rPr>
          <w:rFonts w:ascii="Times" w:eastAsia="Times New Roman" w:hAnsi="Times" w:cs="Times"/>
          <w:sz w:val="27"/>
          <w:szCs w:val="27"/>
          <w:lang w:eastAsia="ru-RU"/>
        </w:rPr>
        <w:t>, для работы над проектами, при подготовке к урокам</w:t>
      </w:r>
      <w:r w:rsidRPr="00E42B10">
        <w:rPr>
          <w:rFonts w:ascii="Times" w:eastAsia="Times New Roman" w:hAnsi="Times" w:cs="Times"/>
          <w:sz w:val="27"/>
          <w:szCs w:val="27"/>
          <w:lang w:eastAsia="ru-RU"/>
        </w:rPr>
        <w:t>. В библиотеке есть возможность обратиться к книге, к видеофильму, к фонозаписи, Интернет, электронным библиотекам  и т.д.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sz w:val="27"/>
          <w:szCs w:val="27"/>
          <w:lang w:eastAsia="ru-RU"/>
        </w:rPr>
        <w:t>В компьютерной зоне библиотеки обеспечивается возможность не только для индивидуальной работы с обучающими программами, но и для поиска информации, работы  над телекоммуникационными проектами. Самостоятельная работа обучающихся с цифровыми образовательными ресурсами предполагает наличие у школьников определенных пользовательских навыков и умений, которыми они овладевают  либо на уроках, либо в библиотеке. Наиболее востребованные ЦОР у школьников это: тренировочные тесты и упражнения, энциклопедии и справочники, разв</w:t>
      </w:r>
      <w:r w:rsidRPr="00E42B10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ивающие игры, электронные учебные пособия и т.д.</w:t>
      </w:r>
    </w:p>
    <w:p w:rsidR="00E42B10" w:rsidRPr="00E42B10" w:rsidRDefault="00E42B10" w:rsidP="00E42B1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2B10">
        <w:rPr>
          <w:rFonts w:ascii="Times" w:eastAsia="Times New Roman" w:hAnsi="Times" w:cs="Times"/>
          <w:b/>
          <w:bCs/>
          <w:color w:val="333333"/>
          <w:sz w:val="27"/>
          <w:szCs w:val="27"/>
          <w:lang w:eastAsia="ru-RU"/>
        </w:rPr>
        <w:t>Перечень имеющихся в ш</w:t>
      </w:r>
      <w:r>
        <w:rPr>
          <w:rFonts w:ascii="Times" w:eastAsia="Times New Roman" w:hAnsi="Times" w:cs="Times"/>
          <w:b/>
          <w:bCs/>
          <w:color w:val="333333"/>
          <w:sz w:val="27"/>
          <w:szCs w:val="27"/>
          <w:lang w:eastAsia="ru-RU"/>
        </w:rPr>
        <w:t>коле ЭОР по уровням образования:</w:t>
      </w:r>
      <w:r w:rsidRPr="00E42B10">
        <w:rPr>
          <w:rFonts w:ascii="Times" w:eastAsia="Times New Roman" w:hAnsi="Times" w:cs="Times"/>
          <w:b/>
          <w:bCs/>
          <w:color w:val="333333"/>
          <w:sz w:val="27"/>
          <w:szCs w:val="27"/>
          <w:lang w:eastAsia="ru-RU"/>
        </w:rPr>
        <w:t> </w:t>
      </w:r>
      <w:r w:rsidRPr="00E42B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42B10" w:rsidRPr="00E42B10" w:rsidRDefault="00E42B10" w:rsidP="00E42B1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2B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E3EFB" w:rsidRPr="00BE3EFB" w:rsidRDefault="00BE3EFB" w:rsidP="00BE3EFB">
      <w:pPr>
        <w:widowControl w:val="0"/>
        <w:autoSpaceDE w:val="0"/>
        <w:autoSpaceDN w:val="0"/>
        <w:spacing w:before="70" w:after="0" w:line="240" w:lineRule="auto"/>
        <w:ind w:left="1248" w:right="1576"/>
        <w:jc w:val="center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>Список электронных образовательных ресурсов на CD и DVD-дисках на</w:t>
      </w:r>
    </w:p>
    <w:p w:rsidR="00BE3EFB" w:rsidRPr="00BE3EFB" w:rsidRDefault="00BE3EFB" w:rsidP="00BE3EFB">
      <w:pPr>
        <w:widowControl w:val="0"/>
        <w:autoSpaceDE w:val="0"/>
        <w:autoSpaceDN w:val="0"/>
        <w:spacing w:before="37" w:after="0" w:line="516" w:lineRule="auto"/>
        <w:ind w:left="222" w:right="975" w:firstLine="547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>2020-2021 учебный год МБОУ «Юнкюрская СОШ им. В.И.Сергеева»</w:t>
      </w:r>
    </w:p>
    <w:p w:rsidR="00BE3EFB" w:rsidRPr="00BE3EFB" w:rsidRDefault="00BE3EFB" w:rsidP="00BE3EFB">
      <w:pPr>
        <w:widowControl w:val="0"/>
        <w:autoSpaceDE w:val="0"/>
        <w:autoSpaceDN w:val="0"/>
        <w:spacing w:before="37" w:after="0" w:line="516" w:lineRule="auto"/>
        <w:ind w:left="222" w:right="975" w:firstLine="547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 xml:space="preserve"> Начальная школа:</w:t>
      </w:r>
    </w:p>
    <w:p w:rsidR="00BE3EFB" w:rsidRPr="00BE3EFB" w:rsidRDefault="00BE3EFB" w:rsidP="00BE3EFB">
      <w:pPr>
        <w:widowControl w:val="0"/>
        <w:autoSpaceDE w:val="0"/>
        <w:autoSpaceDN w:val="0"/>
        <w:spacing w:after="0" w:line="516" w:lineRule="auto"/>
        <w:rPr>
          <w:rFonts w:ascii="Times New Roman" w:eastAsia="Times New Roman" w:hAnsi="Times New Roman" w:cs="Times New Roman"/>
        </w:rPr>
        <w:sectPr w:rsidR="00BE3EFB" w:rsidRPr="00BE3EFB" w:rsidSect="00BE3EFB">
          <w:footerReference w:type="default" r:id="rId9"/>
          <w:type w:val="continuous"/>
          <w:pgSz w:w="11910" w:h="16840"/>
          <w:pgMar w:top="1240" w:right="300" w:bottom="1160" w:left="1480" w:header="720" w:footer="978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601"/>
        <w:gridCol w:w="850"/>
      </w:tblGrid>
      <w:tr w:rsidR="00BE3EFB" w:rsidRPr="00BE3EFB" w:rsidTr="00D137F7">
        <w:trPr>
          <w:trHeight w:val="251"/>
        </w:trPr>
        <w:tc>
          <w:tcPr>
            <w:tcW w:w="2439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М.:ООО «Кирилл и Мефодий»,2006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ind w:left="21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Тренажер по математике 1 класс. К</w:t>
            </w:r>
          </w:p>
          <w:p w:rsidR="00BE3EFB" w:rsidRPr="00BE3EFB" w:rsidRDefault="00BE3EFB" w:rsidP="00BE3EFB">
            <w:pPr>
              <w:spacing w:before="5" w:line="252" w:lineRule="exact"/>
              <w:ind w:left="107"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учебнику математики Моро М.И. и др. в 2-х ч. Ч.1,2 / И.М.Моро. - М : "Экзамен",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Тренажер по математике 2 класс. К учебнику математики Моро М.И. и др. в 2-х ч. Ч.1,2 / И.М.Моро.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 : "Экзамен",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Тренажер по математике 3 класс. К</w:t>
            </w:r>
          </w:p>
          <w:p w:rsidR="00BE3EFB" w:rsidRPr="00BE3EFB" w:rsidRDefault="00BE3EFB" w:rsidP="00BE3EFB">
            <w:pPr>
              <w:spacing w:before="5" w:line="252" w:lineRule="exact"/>
              <w:ind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учебнику математики Моро М.И. и др. в 2-х ч. Ч.1,2 / И.М.Моро. - М : "Экзамен",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49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Математика 2 класс Уроки Кирилла и Мефодия . - М : ООО Кирилл и Мефодий, 2008. - (Виртуальная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49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Математика 3 класс: Уроки Кирилла и Мефодия . - М : ООО Кирилл и Мефодий, 2009. - (Виртуальная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Математические загадки.: Развивающие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упражнения. - Волгоград : Учитель, 2010. - (Внеклассная работа).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Методическая медиатека. Математика. 1</w:t>
            </w:r>
          </w:p>
          <w:p w:rsidR="00BE3EFB" w:rsidRPr="00BE3EFB" w:rsidRDefault="00BE3EFB" w:rsidP="00BE3EFB">
            <w:pPr>
              <w:spacing w:before="5" w:line="252" w:lineRule="exact"/>
              <w:ind w:right="5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класс. Счет в пределах десяти. ООО НПО «Медиаресурсы для образования и просвещения»2008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Математика 1 класс в 4-х ч. [Электронный ресурс] : Уроки Кирилла и Мефодия Ч.1. - М : ООО Кирилл и Мефодий, 2009.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Математика 1 класс в 4-х ч. [Электронный ресурс] : Уроки</w:t>
            </w:r>
          </w:p>
          <w:p w:rsidR="00BE3EFB" w:rsidRPr="00BE3EFB" w:rsidRDefault="00BE3EFB" w:rsidP="00BE3EFB">
            <w:pPr>
              <w:spacing w:before="5" w:line="252" w:lineRule="exact"/>
              <w:ind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Кирилла и Мефодия Ч.2. - М : ООО Кирилл и Мефодий, 2006. - 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Математика 1 класс в 4-х ч. [Электронный ресурс] : Уроки</w:t>
            </w:r>
          </w:p>
          <w:p w:rsidR="00BE3EFB" w:rsidRPr="00BE3EFB" w:rsidRDefault="00BE3EFB" w:rsidP="00BE3EFB">
            <w:pPr>
              <w:spacing w:before="3" w:line="252" w:lineRule="exact"/>
              <w:ind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Кирилла и Мефодия Ч.3. - М : ООО Кирилл и Мефодий, 2009. - 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Математика 1 класс в 4-х ч. [Электронный ресурс] : Уроки Кирилла и Мефодия Ч.4. - М : ООО Кирилл и Мефодий, 2007.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 w:val="restart"/>
          </w:tcPr>
          <w:p w:rsidR="00BE3EFB" w:rsidRPr="00BE3EFB" w:rsidRDefault="00BE3EFB" w:rsidP="00BE3EFB">
            <w:pPr>
              <w:ind w:right="276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Окружающий мир 1-4 класс</w:t>
            </w: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Окружающий мир 1 класс : Уроки</w:t>
            </w:r>
          </w:p>
          <w:p w:rsidR="00BE3EFB" w:rsidRPr="00BE3EFB" w:rsidRDefault="00BE3EFB" w:rsidP="00BE3EFB">
            <w:pPr>
              <w:spacing w:before="5" w:line="252" w:lineRule="exact"/>
              <w:ind w:right="7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Кирилла и Мефодия . - М : ООО Кирилл и Мефодий, 2008.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34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Окружающий мир 1 класс в 2-х частях: Уроки Кирилла и Мефодия Ч.1.,2 - М : ООО Кирилл и Мефодий,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2008.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Окружающий мир 1 класс в 2-х частях:</w:t>
            </w:r>
          </w:p>
          <w:p w:rsidR="00BE3EFB" w:rsidRPr="00BE3EFB" w:rsidRDefault="00BE3EFB" w:rsidP="00BE3EFB">
            <w:pPr>
              <w:spacing w:before="5" w:line="252" w:lineRule="exact"/>
              <w:ind w:right="56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Кирилла и Мефодия Ч.2 - М : ООО Кирилл и Мефодий, 2008.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Окружающий мир 2 класс: Уроки Кирилла и Мефодия.- М : ООО Кирилл и Мефодий, 2008. - (Виртуальная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 Кирилла и Мефодия)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Окружающий мир 3 класс: Уроки Кирилла и Мефодия . - М : ООО Кирилл и Мефодий, 2009. - (Виртуальная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Окружающий мир 4 класс: Уроки Кирилла и</w:t>
            </w:r>
          </w:p>
          <w:p w:rsidR="00BE3EFB" w:rsidRPr="00BE3EFB" w:rsidRDefault="00BE3EFB" w:rsidP="00BE3EFB">
            <w:pPr>
              <w:spacing w:before="5" w:line="252" w:lineRule="exact"/>
              <w:ind w:right="49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Мефодия . - М : ООО Кирилл и Мефодий, 2009.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3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Кирилла и Мефодия 1 класс [Электронный ресурс] = Обучение грамоте; русский язык; математика; окружающий мир. : Начальная школа / Разработано в соответствии с Государственным стандартом образования РФ. - М : ООО "Кирилл и Мефодий",</w:t>
            </w:r>
          </w:p>
          <w:p w:rsidR="00BE3EFB" w:rsidRPr="00BE3EFB" w:rsidRDefault="00BE3EFB" w:rsidP="00BE3EFB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2009. - (Начальная школа).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601"/>
        <w:gridCol w:w="850"/>
        <w:gridCol w:w="30"/>
      </w:tblGrid>
      <w:tr w:rsidR="00BE3EFB" w:rsidRPr="00BE3EFB" w:rsidTr="0090019A">
        <w:trPr>
          <w:gridAfter w:val="1"/>
          <w:wAfter w:w="1" w:type="dxa"/>
          <w:trHeight w:val="1264"/>
        </w:trPr>
        <w:tc>
          <w:tcPr>
            <w:tcW w:w="243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Кирилла и Мефодия 2 класс [Электронный ресурс] = Обучение грамоте; русский язык; математика; окружающий мир. : Начальная школа / Разработано в соответствии с Государственным стандартом образования РФ. - М : ООО "Кирилл и Мефодий",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2009. - (Начальная школа).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1264"/>
        </w:trPr>
        <w:tc>
          <w:tcPr>
            <w:tcW w:w="243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Кирилла и Мефодия 3 класс [Электронный ресурс] = Обучение грамоте; русский язык; математика; окружающий мир. : Начальная школа / Разработано в соответствии с Государственным стандартом образования РФ. - М : ООО "Кирилл и Мефодий",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2009. - (Начальная школа).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506"/>
        </w:trPr>
        <w:tc>
          <w:tcPr>
            <w:tcW w:w="2439" w:type="dxa"/>
            <w:vMerge w:val="restart"/>
          </w:tcPr>
          <w:p w:rsidR="00BE3EFB" w:rsidRPr="00BE3EFB" w:rsidRDefault="00BE3EFB" w:rsidP="00BE3EFB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  <w:p w:rsidR="00BE3EFB" w:rsidRPr="00BE3EFB" w:rsidRDefault="00BE3EFB" w:rsidP="00BE3EFB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Искусство. Основы декоративно-прикладного искусства: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- М.: ООО "Издательство "Экзамен",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506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Искусство. Введение в цветоведение: [Электронный ресурс]. - М.: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ООО "Издательство "Экзамен",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253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Форма: основы рисования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252"/>
        </w:trPr>
        <w:tc>
          <w:tcPr>
            <w:tcW w:w="2439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Фактура: основы рисования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505"/>
        </w:trPr>
        <w:tc>
          <w:tcPr>
            <w:tcW w:w="2439" w:type="dxa"/>
          </w:tcPr>
          <w:p w:rsidR="00BE3EFB" w:rsidRPr="00BE3EFB" w:rsidRDefault="00BE3EFB" w:rsidP="00BE3EFB">
            <w:pPr>
              <w:spacing w:line="251" w:lineRule="exact"/>
              <w:ind w:right="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Технология 1-4</w:t>
            </w: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Технология. Начальная школа. Справочные материалы: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- М.: ООО "Издательство "Экзамен",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505"/>
        </w:trPr>
        <w:tc>
          <w:tcPr>
            <w:tcW w:w="2439" w:type="dxa"/>
          </w:tcPr>
          <w:p w:rsidR="00BE3EFB" w:rsidRPr="00BE3EFB" w:rsidRDefault="00BE3EFB" w:rsidP="00BE3EFB">
            <w:pPr>
              <w:spacing w:line="251" w:lineRule="exact"/>
              <w:ind w:right="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Музыка 1-4</w:t>
            </w:r>
          </w:p>
        </w:tc>
        <w:tc>
          <w:tcPr>
            <w:tcW w:w="6601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Музыка. Начальная школа: [Электронный ресурс]. - М.: ООО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"Издательство "Экзамен",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gridAfter w:val="1"/>
          <w:wAfter w:w="1" w:type="dxa"/>
          <w:trHeight w:val="1036"/>
        </w:trPr>
        <w:tc>
          <w:tcPr>
            <w:tcW w:w="2439" w:type="dxa"/>
          </w:tcPr>
          <w:p w:rsidR="00BE3EFB" w:rsidRPr="00BE3EFB" w:rsidRDefault="00BE3EFB" w:rsidP="00BE3EFB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b/>
                <w:lang w:val="ru-RU"/>
              </w:rPr>
              <w:t>Основы религиозных культур и светской этики 4 класс</w:t>
            </w:r>
          </w:p>
        </w:tc>
        <w:tc>
          <w:tcPr>
            <w:tcW w:w="6601" w:type="dxa"/>
          </w:tcPr>
          <w:p w:rsidR="00BE3EFB" w:rsidRPr="00BE3EFB" w:rsidRDefault="00BE3EFB" w:rsidP="00BE3EFB">
            <w:pPr>
              <w:ind w:right="23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История православной культуры. Основы православной культуры и светской этики [Электронный ресурс] . - Рязань : Видеогалактика, 2013.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90019A">
        <w:trPr>
          <w:gridAfter w:val="1"/>
          <w:wAfter w:w="1" w:type="dxa"/>
          <w:trHeight w:val="506"/>
        </w:trPr>
        <w:tc>
          <w:tcPr>
            <w:tcW w:w="2439" w:type="dxa"/>
            <w:tcBorders>
              <w:bottom w:val="single" w:sz="4" w:space="0" w:color="auto"/>
            </w:tcBorders>
          </w:tcPr>
          <w:p w:rsidR="00BE3EFB" w:rsidRPr="00BE3EFB" w:rsidRDefault="00BE3EFB" w:rsidP="00BE3EFB">
            <w:pPr>
              <w:spacing w:line="251" w:lineRule="exact"/>
              <w:ind w:right="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ОБЖ 1-4 класс</w:t>
            </w:r>
          </w:p>
        </w:tc>
        <w:tc>
          <w:tcPr>
            <w:tcW w:w="6601" w:type="dxa"/>
            <w:tcBorders>
              <w:bottom w:val="single" w:sz="4" w:space="0" w:color="auto"/>
            </w:tcBorders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Дети, дорога, безопасность: пособие для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учащихся начальной школы. М.: Третий Рим, 2005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8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0" w:lineRule="auto"/>
              <w:ind w:right="928"/>
            </w:pPr>
            <w:r>
              <w:t>Наименование дисциплины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90019A" w:rsidRDefault="0090019A" w:rsidP="00B94F05">
            <w:pPr>
              <w:pStyle w:val="TableParagraph"/>
              <w:spacing w:line="240" w:lineRule="auto"/>
              <w:ind w:left="1271" w:right="500" w:hanging="747"/>
              <w:rPr>
                <w:lang w:val="ru-RU"/>
              </w:rPr>
            </w:pPr>
            <w:r w:rsidRPr="0090019A">
              <w:rPr>
                <w:lang w:val="ru-RU"/>
              </w:rPr>
              <w:t>Автор, название, место издания, издательство, год издания учебной литературы, вид и характеристика</w:t>
            </w:r>
          </w:p>
          <w:p w:rsidR="0090019A" w:rsidRDefault="0090019A" w:rsidP="00B94F05">
            <w:pPr>
              <w:pStyle w:val="TableParagraph"/>
              <w:spacing w:line="240" w:lineRule="auto"/>
            </w:pPr>
            <w:r>
              <w:t>иных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90019A" w:rsidRDefault="0090019A" w:rsidP="00B94F05">
            <w:pPr>
              <w:pStyle w:val="TableParagraph"/>
              <w:spacing w:before="1" w:line="252" w:lineRule="exact"/>
              <w:ind w:right="273"/>
            </w:pPr>
            <w:r>
              <w:t>Кол- во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7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0" w:lineRule="auto"/>
              <w:ind w:left="945" w:right="336" w:hanging="238"/>
              <w:rPr>
                <w:b/>
              </w:rPr>
            </w:pPr>
            <w:r>
              <w:rPr>
                <w:b/>
              </w:rPr>
              <w:t>Русский язык 1-4 класс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184"/>
              <w:rPr>
                <w:lang w:val="ru-RU"/>
              </w:rPr>
            </w:pPr>
            <w:r w:rsidRPr="0090019A">
              <w:rPr>
                <w:lang w:val="ru-RU"/>
              </w:rPr>
              <w:t xml:space="preserve">[Электронный ресурс] Страна Лингвия: Фонетика, грамматика, орфография. </w:t>
            </w:r>
            <w:r w:rsidRPr="00061204">
              <w:rPr>
                <w:lang w:val="ru-RU"/>
              </w:rPr>
              <w:t>Мультимедийная книжка «Русский язык в стихах для</w:t>
            </w:r>
          </w:p>
          <w:p w:rsidR="0090019A" w:rsidRPr="00061204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детей от 7 лет».-М.:Новый диск,2005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6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Фраза. Обучающая программа по русскому</w:t>
            </w:r>
          </w:p>
          <w:p w:rsidR="0090019A" w:rsidRDefault="0090019A" w:rsidP="00B94F05">
            <w:pPr>
              <w:pStyle w:val="TableParagraph"/>
              <w:spacing w:before="5" w:line="252" w:lineRule="exact"/>
              <w:ind w:right="500"/>
            </w:pPr>
            <w:r w:rsidRPr="00061204">
              <w:rPr>
                <w:lang w:val="ru-RU"/>
              </w:rPr>
              <w:t xml:space="preserve">языку. 4000 заданий. Школьная программа с 1 по 9 класс.- </w:t>
            </w:r>
            <w:r>
              <w:t>М.:Новый диск,2003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0" w:lineRule="auto"/>
              <w:ind w:right="359"/>
            </w:pPr>
            <w:r w:rsidRPr="00061204">
              <w:rPr>
                <w:lang w:val="ru-RU"/>
              </w:rPr>
              <w:t xml:space="preserve">[Электронный ресурс] Орфографический диктант Электронный репетитор : Электронный репетитор в 3-х частях. </w:t>
            </w:r>
            <w:r>
              <w:t>Ч.1-глассные и</w:t>
            </w:r>
          </w:p>
          <w:p w:rsidR="0090019A" w:rsidRPr="00E135EE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E135EE">
              <w:rPr>
                <w:lang w:val="ru-RU"/>
              </w:rPr>
              <w:t>безгласные . - М : ЗАО "Новый диск",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tabs>
                <w:tab w:val="left" w:pos="5215"/>
              </w:tabs>
              <w:rPr>
                <w:lang w:val="ru-RU"/>
              </w:rPr>
            </w:pPr>
            <w:r w:rsidRPr="00061204">
              <w:rPr>
                <w:lang w:val="ru-RU"/>
              </w:rPr>
              <w:t xml:space="preserve">[Электронный  ресурс] </w:t>
            </w:r>
            <w:r w:rsidRPr="00061204">
              <w:rPr>
                <w:spacing w:val="12"/>
                <w:lang w:val="ru-RU"/>
              </w:rPr>
              <w:t xml:space="preserve"> </w:t>
            </w:r>
            <w:r w:rsidRPr="00061204">
              <w:rPr>
                <w:lang w:val="ru-RU"/>
              </w:rPr>
              <w:t xml:space="preserve">Орфографический </w:t>
            </w:r>
            <w:r w:rsidRPr="00061204">
              <w:rPr>
                <w:spacing w:val="3"/>
                <w:lang w:val="ru-RU"/>
              </w:rPr>
              <w:t xml:space="preserve"> </w:t>
            </w:r>
            <w:r w:rsidRPr="00061204">
              <w:rPr>
                <w:lang w:val="ru-RU"/>
              </w:rPr>
              <w:t>диктант</w:t>
            </w:r>
            <w:r w:rsidRPr="00061204">
              <w:rPr>
                <w:lang w:val="ru-RU"/>
              </w:rPr>
              <w:tab/>
              <w:t>Электронный</w:t>
            </w:r>
          </w:p>
          <w:p w:rsidR="0090019A" w:rsidRPr="00061204" w:rsidRDefault="0090019A" w:rsidP="00B94F05">
            <w:pPr>
              <w:pStyle w:val="TableParagraph"/>
              <w:spacing w:before="5" w:line="252" w:lineRule="exact"/>
              <w:ind w:right="184"/>
              <w:rPr>
                <w:lang w:val="ru-RU"/>
              </w:rPr>
            </w:pPr>
            <w:r w:rsidRPr="00061204">
              <w:rPr>
                <w:lang w:val="ru-RU"/>
              </w:rPr>
              <w:t>репетитор : Электронный репетитор в 3-х частях. Ч.2-согласные. - М : ЗАО "Новый диск",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6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8" w:lineRule="exact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Орфографический диктант Электронный</w:t>
            </w:r>
          </w:p>
          <w:p w:rsidR="0090019A" w:rsidRPr="00061204" w:rsidRDefault="0090019A" w:rsidP="00B94F05">
            <w:pPr>
              <w:pStyle w:val="TableParagraph"/>
              <w:spacing w:before="3" w:line="252" w:lineRule="exact"/>
              <w:ind w:right="681"/>
              <w:rPr>
                <w:lang w:val="ru-RU"/>
              </w:rPr>
            </w:pPr>
            <w:r w:rsidRPr="00061204">
              <w:rPr>
                <w:lang w:val="ru-RU"/>
              </w:rPr>
              <w:t>репетитор : Электронный репетитор в 3-х частях. Ч.3 Части и запчасти. - М : ЗАО "Новый диск",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27" w:lineRule="exact"/>
              <w:ind w:right="-29"/>
              <w:rPr>
                <w:lang w:val="ru-RU"/>
              </w:rPr>
            </w:pPr>
            <w:r w:rsidRPr="00061204">
              <w:rPr>
                <w:lang w:val="ru-RU"/>
              </w:rPr>
              <w:t>Развитие речи. 1-4 кл. Тесты: [Электронный ресурс].</w:t>
            </w:r>
            <w:r w:rsidRPr="00061204">
              <w:rPr>
                <w:spacing w:val="37"/>
                <w:lang w:val="ru-RU"/>
              </w:rPr>
              <w:t xml:space="preserve"> </w:t>
            </w:r>
            <w:r w:rsidRPr="00061204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27" w:lineRule="exact"/>
              <w:ind w:left="-7"/>
            </w:pPr>
            <w:r>
              <w:t xml:space="preserve">М.: </w:t>
            </w:r>
            <w:hyperlink r:id="rId10">
              <w:r>
                <w:rPr>
                  <w:u w:val="single"/>
                </w:rPr>
                <w:t>1С</w:t>
              </w:r>
            </w:hyperlink>
            <w:r>
              <w:t>, 2010</w:t>
            </w:r>
          </w:p>
        </w:tc>
        <w:tc>
          <w:tcPr>
            <w:tcW w:w="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24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29" w:lineRule="exact"/>
            </w:pPr>
            <w:r>
              <w:t>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62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500"/>
              <w:rPr>
                <w:lang w:val="ru-RU"/>
              </w:rPr>
            </w:pPr>
            <w:r w:rsidRPr="00061204">
              <w:rPr>
                <w:lang w:val="ru-RU"/>
              </w:rPr>
              <w:t>Тренажер по русскому языку для начальной школы. ФГОС: [Электронный ресурс]. - М.: «Издательство «Экзамен»,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69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400"/>
              <w:rPr>
                <w:lang w:val="ru-RU"/>
              </w:rPr>
            </w:pPr>
            <w:r w:rsidRPr="00061204">
              <w:rPr>
                <w:lang w:val="ru-RU"/>
              </w:rPr>
              <w:t>Иванов С. В. Русский язык. 1 класс: [Электронный ресурс]. - М.: Вентана-Граф,</w:t>
            </w:r>
            <w:r w:rsidRPr="00061204">
              <w:rPr>
                <w:spacing w:val="54"/>
                <w:lang w:val="ru-RU"/>
              </w:rPr>
              <w:t xml:space="preserve"> </w:t>
            </w:r>
            <w:r w:rsidRPr="00061204">
              <w:rPr>
                <w:lang w:val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167" w:firstLine="110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Русский язык 1-4 класс.: В помощь учителю:Развивающие задания и упражнения, коррекция письма. -</w:t>
            </w:r>
          </w:p>
          <w:p w:rsidR="0090019A" w:rsidRDefault="0090019A" w:rsidP="00B94F05">
            <w:pPr>
              <w:pStyle w:val="TableParagraph"/>
              <w:spacing w:line="238" w:lineRule="exact"/>
            </w:pPr>
            <w:r>
              <w:t>Волгоград : Учитель, 2010.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Русский язык 4 класс : Уроки литературы</w:t>
            </w:r>
          </w:p>
          <w:p w:rsidR="0090019A" w:rsidRPr="00061204" w:rsidRDefault="0090019A" w:rsidP="00B94F05">
            <w:pPr>
              <w:pStyle w:val="TableParagraph"/>
              <w:spacing w:before="5" w:line="252" w:lineRule="exact"/>
              <w:ind w:right="792"/>
              <w:rPr>
                <w:lang w:val="ru-RU"/>
              </w:rPr>
            </w:pPr>
            <w:r w:rsidRPr="00061204">
              <w:rPr>
                <w:lang w:val="ru-RU"/>
              </w:rPr>
              <w:t>Кирилла и Мефодия . - М : ООО Кирилл и Мефодий, 2009. - (Виртуальная школа Кирилла и Мефодия).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6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before="1" w:line="240" w:lineRule="auto"/>
              <w:ind w:left="765" w:right="136" w:hanging="617"/>
              <w:rPr>
                <w:b/>
              </w:rPr>
            </w:pPr>
            <w:r>
              <w:rPr>
                <w:b/>
              </w:rPr>
              <w:t>Литературное чтение 1-4 класс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341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Драгунский В. Денискины рассказы. Радиопостановка 1959, 1964 года. Звуковая книга. Читает автор.-</w:t>
            </w:r>
          </w:p>
          <w:p w:rsidR="0090019A" w:rsidRDefault="0090019A" w:rsidP="00B94F05">
            <w:pPr>
              <w:pStyle w:val="TableParagraph"/>
              <w:spacing w:line="238" w:lineRule="exact"/>
            </w:pPr>
            <w:r>
              <w:t>М.:Звуковая книга,2004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97" w:firstLine="55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Супердетки + тренировка быстрого чтения.: Детям 6-10 лет + новая игра "Схожие слова". - М : ООО Новый</w:t>
            </w:r>
          </w:p>
          <w:p w:rsidR="0090019A" w:rsidRDefault="0090019A" w:rsidP="00B94F05">
            <w:pPr>
              <w:pStyle w:val="TableParagraph"/>
              <w:spacing w:line="238" w:lineRule="exact"/>
            </w:pPr>
            <w:r>
              <w:t>диск, 2008. - (Начальная школа).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6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Методическая медиатека.Чтение 3</w:t>
            </w:r>
          </w:p>
          <w:p w:rsidR="0090019A" w:rsidRPr="00061204" w:rsidRDefault="0090019A" w:rsidP="00B94F05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061204">
              <w:rPr>
                <w:lang w:val="ru-RU"/>
              </w:rPr>
              <w:t>класс.Сергей Козлов. «Лисичка» ООО НПО «Медиаресурсы для образования и просвещения»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50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0" w:lineRule="auto"/>
              <w:ind w:left="765" w:right="578" w:hanging="176"/>
              <w:rPr>
                <w:b/>
              </w:rPr>
            </w:pPr>
            <w:r>
              <w:rPr>
                <w:b/>
              </w:rPr>
              <w:t>Математика 1-4 класс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6" w:lineRule="exact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Мир головоломок. Занимательная</w:t>
            </w:r>
          </w:p>
          <w:p w:rsidR="0090019A" w:rsidRPr="00061204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математика.-М.:</w:t>
            </w:r>
            <w:r>
              <w:t>falison</w:t>
            </w:r>
            <w:r w:rsidRPr="00061204">
              <w:rPr>
                <w:lang w:val="ru-RU"/>
              </w:rPr>
              <w:t>-</w:t>
            </w:r>
            <w:r>
              <w:t>Technology</w:t>
            </w:r>
            <w:r w:rsidRPr="00061204">
              <w:rPr>
                <w:lang w:val="ru-RU"/>
              </w:rPr>
              <w:t>,2004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6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52" w:lineRule="exact"/>
              <w:ind w:right="882"/>
            </w:pPr>
            <w:r w:rsidRPr="00061204">
              <w:rPr>
                <w:lang w:val="ru-RU"/>
              </w:rPr>
              <w:t xml:space="preserve">[Электронный ресурс] Мышка Мия спешит на помощь. Математика. Основы алгебры и геометрии. </w:t>
            </w:r>
            <w:r>
              <w:t>От 6 до 11 лет.- М.:Новый диск,2004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7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427"/>
              <w:rPr>
                <w:lang w:val="ru-RU"/>
              </w:rPr>
            </w:pPr>
            <w:r w:rsidRPr="00061204">
              <w:rPr>
                <w:lang w:val="ru-RU"/>
              </w:rPr>
              <w:t xml:space="preserve">[Электронный ресурс]Город юных математиков. Обучающая программа </w:t>
            </w:r>
            <w:r>
              <w:t>IX</w:t>
            </w:r>
            <w:r w:rsidRPr="00061204">
              <w:rPr>
                <w:lang w:val="ru-RU"/>
              </w:rPr>
              <w:t xml:space="preserve"> всероссийского фестиваля визуальных искусств в</w:t>
            </w:r>
          </w:p>
          <w:p w:rsidR="0090019A" w:rsidRPr="00061204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ЦДО «Орленок» для детей 8-12 лет.-М.:Новый диск,2006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90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" w:type="dxa"/>
          <w:trHeight w:val="50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Детская энциклопедия Кирилла и Мефодия.</w:t>
            </w:r>
          </w:p>
          <w:p w:rsidR="0090019A" w:rsidRPr="00061204" w:rsidRDefault="0090019A" w:rsidP="00B94F05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Современная, мультимедиа-энциклопедия. Знания обо всем.-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>Основная школа:</w:t>
      </w:r>
    </w:p>
    <w:p w:rsidR="00BE3EFB" w:rsidRPr="00BE3EFB" w:rsidRDefault="00BE3EFB" w:rsidP="00BE3E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782"/>
        </w:trPr>
        <w:tc>
          <w:tcPr>
            <w:tcW w:w="2427" w:type="dxa"/>
          </w:tcPr>
          <w:p w:rsidR="00BE3EFB" w:rsidRPr="00BE3EFB" w:rsidRDefault="00BE3EFB" w:rsidP="00BE3EFB">
            <w:pPr>
              <w:ind w:right="916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50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Автор, название, место издания, издательство, год издания учебной литературы, вид и характеристика</w:t>
            </w:r>
          </w:p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иных информационных ресурсов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E3EFB" w:rsidRPr="00BE3EFB" w:rsidRDefault="00BE3EFB" w:rsidP="00BE3EFB">
            <w:pPr>
              <w:spacing w:line="252" w:lineRule="exact"/>
              <w:ind w:right="273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Кол- во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before="1"/>
              <w:ind w:right="329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Русский язык 5-9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52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Страна лингвия. Орфографический диктант. Гласные и безгласные:Русская орфография в алгоритмах.- </w:t>
            </w:r>
            <w:r w:rsidRPr="00BE3EFB">
              <w:rPr>
                <w:rFonts w:ascii="Times New Roman" w:eastAsia="Times New Roman" w:hAnsi="Times New Roman" w:cs="Times New Roman"/>
              </w:rPr>
              <w:t>М.:Новый диск,2005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Фраза. Обучающая программа по русскому языку. </w:t>
            </w:r>
            <w:r w:rsidRPr="00BE3EFB">
              <w:rPr>
                <w:rFonts w:ascii="Times New Roman" w:eastAsia="Times New Roman" w:hAnsi="Times New Roman" w:cs="Times New Roman"/>
              </w:rPr>
              <w:t>4000 заданий. Школьная программа с 1 по 9 класс.-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М.:Новый диск,2003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русского языка Кирилла и Мефодия 6 класс [Электронный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ресурс]: Виртуальная школа Кирилла и Мефодия.-М:Дрофа,2005.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русского языка Кирилла и Мефодия 8-9 класс [Электронный ресурс] : Виртуальная школа Кирилла и Мефодия . - М : Дрофа,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2004.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русского языка Кирилла и Мефодия 6 класс [Электронный ресурс] : Виртуальная школа Кирилла и Мефодия / Разработано в соответствии с Государственным стандартом образования РФ. - М : ООО «Кирилл и Мефодий», 2005. - (Виртуальная школа Кирилла 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540"/>
        </w:trPr>
        <w:tc>
          <w:tcPr>
            <w:tcW w:w="2427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русского языка Кирилла и Мефодия 6 класс [Электронный ресурс] : Виртуальная школа Кирилла и Мефодия / Разработано в соответствии с Государственным стандартом образования РФ. - М : ООО «Кирилл и Мефодий», 2005.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1264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430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lastRenderedPageBreak/>
              <w:t>Литература 5-9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5 класс [Электронный ресурс] : Мультимедийный учебник / Разработан в соответствии с государственным образовательным стандартом. - М : ООО "Кирилл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Мефодий",</w:t>
            </w:r>
            <w:r w:rsidRPr="00BE3EF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2009.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</w:t>
            </w:r>
            <w:r w:rsidRPr="00BE3EF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</w:t>
            </w:r>
            <w:r w:rsidRPr="00BE3EF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Кирилла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6 класс [Электронный ресурс] : Мультимедийный учебник / Разработан в соответствии с государственным образовательным стандартом. - М : ООО "Кирилл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Мефодий",</w:t>
            </w:r>
            <w:r w:rsidRPr="00BE3EF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2009.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</w:t>
            </w:r>
            <w:r w:rsidRPr="00BE3EF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</w:t>
            </w:r>
            <w:r w:rsidRPr="00BE3EF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Кирилла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7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8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9 класс [Электронный ресурс] : Мультимедийный учебник / Разработан в соответствии с государственным образовательным стандартом. - М : ООО "Кирилл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Мефодий",</w:t>
            </w:r>
            <w:r w:rsidRPr="00BE3EF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2009.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</w:t>
            </w:r>
            <w:r w:rsidRPr="00BE3EF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</w:t>
            </w:r>
            <w:r w:rsidRPr="00BE3EF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Кирилла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[Магнитный ресурс] Мертвые души. Экранизация поэмы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Н.В.Гоголя. 3 видеокассеты.- М.:Мосфильм,2004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Мифы Древней Греции: Электронная версия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книги.-М.:Новый диск,2004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Цветкова Г.В.</w:t>
            </w:r>
          </w:p>
          <w:p w:rsidR="00BE3EFB" w:rsidRPr="00BE3EFB" w:rsidRDefault="00BE3EFB" w:rsidP="00BE3EFB">
            <w:pPr>
              <w:spacing w:before="1" w:line="254" w:lineRule="exact"/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Литература 5,6,7 классы [Электронный ресурс] / Г. В. Цветкова. - Волгоград : ИТД "Корифей".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Еременко Н.И.</w:t>
            </w:r>
          </w:p>
          <w:p w:rsidR="00BE3EFB" w:rsidRPr="00BE3EFB" w:rsidRDefault="00BE3EFB" w:rsidP="00BE3EFB">
            <w:pPr>
              <w:spacing w:before="5" w:line="252" w:lineRule="exact"/>
              <w:ind w:right="20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Литература 5-6 классы [Электронный ресурс] / Н. И. Еременко. - Волгоград : ИТД "Корифей".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Еременко Н.И.</w:t>
            </w:r>
          </w:p>
          <w:p w:rsidR="00BE3EFB" w:rsidRPr="00BE3EFB" w:rsidRDefault="00BE3EFB" w:rsidP="00BE3EFB">
            <w:pPr>
              <w:spacing w:before="1" w:line="254" w:lineRule="exact"/>
              <w:ind w:right="65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Литература 8-9 классы [Электронный ресурс] : Внеклассная работа / Н. И. Еременко. - Волгоград : ИТД "Корифей".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98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Литература 5-11 класс. Библиотека электронных наглядных пособий. </w:t>
            </w:r>
            <w:r w:rsidRPr="00BE3EFB">
              <w:rPr>
                <w:rFonts w:ascii="Times New Roman" w:eastAsia="Times New Roman" w:hAnsi="Times New Roman" w:cs="Times New Roman"/>
              </w:rPr>
              <w:t>Виртуальный кабинет в школе 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дома.-М.:ООО Дрофа, 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791"/>
                <w:tab w:val="left" w:pos="2348"/>
                <w:tab w:val="left" w:pos="3456"/>
                <w:tab w:val="left" w:pos="4514"/>
                <w:tab w:val="left" w:pos="5282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Мертвые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души.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Экранизация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Н.В.Гоголя.5 серий.-М.:Мосфильм,1984 (Литературная классика на экране)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4010"/>
              </w:tabs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BE3EF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   </w:t>
            </w:r>
            <w:r w:rsidRPr="00BE3EF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Шекспир У. Гамлет. И.Смоктуновский в фильме Г.Козинцева: Литературная классика на экране.-М.: Киностудия «Ленфильм»,</w:t>
            </w:r>
            <w:r w:rsidRPr="00BE3EF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Кинообъединение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«Крупный план»,2001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822"/>
                <w:tab w:val="left" w:pos="2410"/>
                <w:tab w:val="left" w:pos="3583"/>
                <w:tab w:val="left" w:pos="4692"/>
                <w:tab w:val="left" w:pos="5138"/>
                <w:tab w:val="left" w:pos="6064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Шекспир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У.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Король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Лир: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Литературная классика на экране.-М.: Киностудия</w:t>
            </w:r>
            <w:r w:rsidRPr="00BE3EF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«Ленфильм»,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Кинообъединение «Крупный план»,2001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262"/>
              </w:tabs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BE3EF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Шекспир У. Двенадцатая ночь. Кинокомедия: Литературная классика на экране.-М.: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Киностудия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«Ленфильм», Кинообъединение «Крупный план»,2001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058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Шекспир  У.  Отелло:</w:t>
            </w:r>
            <w:r w:rsidRPr="00BE3EF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Литературная</w:t>
            </w:r>
          </w:p>
          <w:p w:rsidR="00BE3EFB" w:rsidRPr="00BE3EFB" w:rsidRDefault="00BE3EFB" w:rsidP="00BE3EFB">
            <w:pPr>
              <w:tabs>
                <w:tab w:val="left" w:pos="1417"/>
                <w:tab w:val="left" w:pos="2110"/>
                <w:tab w:val="left" w:pos="3649"/>
                <w:tab w:val="left" w:pos="5255"/>
              </w:tabs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классика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экране.-М.: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Киностудия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«Ленфильм»,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251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Кинообъединение «Крупный план»,2001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Шекспир У. Упрощение</w:t>
            </w:r>
            <w:r w:rsidRPr="00BE3EF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строптивой: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Литературная классика на экране.-М.: Киностудия «Ленфильм», Кинообъединение «Крупный план»,2001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Математика / Алгебра</w:t>
            </w:r>
          </w:p>
          <w:p w:rsidR="00BE3EFB" w:rsidRPr="00BE3EFB" w:rsidRDefault="00BE3EFB" w:rsidP="00BE3EFB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5-9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Математика 5-11 класс:Система программ</w:t>
            </w:r>
          </w:p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«1С:Образование 3.0.» 764 модели «живых чертежей»; 112 заданий</w:t>
            </w:r>
          </w:p>
          <w:p w:rsidR="00BE3EFB" w:rsidRPr="00BE3EFB" w:rsidRDefault="00BE3EFB" w:rsidP="00BE3EFB">
            <w:pPr>
              <w:spacing w:before="5" w:line="252" w:lineRule="exact"/>
              <w:ind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 пошаговым разбором; 15 мультимедийных демонстраций.-М.:ГУ РЦ ЭМТО,2004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Интерактивная математика 5-9 классы.-М.: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«Дрофа»,2002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90019A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Математика. 5-6 класс. Версия для школьников.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М.: Просвещение, 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3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алгебры Кирилла и Мефодия 7 класс [Электронный ресурс] : Мультимедийный учебник / Соответствует Государственному стандарту образования РФ. - М : ООО "Кирилл и Мефодий", 2009.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алгебры Кирилла и Мефодия 8 класс [Электронный ресурс] : Мультимедийный учебник / Соответствует Государственному стандарту образования РФ. - М : ООО "Кирилл и Мефодий", 2009.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 школа Кирилла и Мефодия)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Математика абитуриенту. Версия 2.0</w:t>
            </w:r>
          </w:p>
          <w:p w:rsidR="00BE3EFB" w:rsidRPr="00BE3EFB" w:rsidRDefault="00BE3EFB" w:rsidP="00BE3EFB">
            <w:pPr>
              <w:spacing w:before="5" w:line="252" w:lineRule="exact"/>
              <w:ind w:right="80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Основные понятия элементарной математики. 1145 задач по математике.-М.:Интерактивная линия,2004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52" w:lineRule="exact"/>
              <w:ind w:right="265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Алгебра 7-9 класс. Версия для школьника.- </w:t>
            </w:r>
            <w:r w:rsidRPr="00BE3EFB">
              <w:rPr>
                <w:rFonts w:ascii="Times New Roman" w:eastAsia="Times New Roman" w:hAnsi="Times New Roman" w:cs="Times New Roman"/>
              </w:rPr>
              <w:t>М.:Просвещение-Медиа,2003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8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Алгебра не для отличников: Школьная программа на домашнем компьютере. Мультимедийный учебный курс для учащихся средней школы 7-9 класс.-М.:НИИ экономики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авиационной промышленности,2005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65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2" w:lineRule="auto"/>
              <w:ind w:right="200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Алгебра 9 класс. Решаем задачи из учебника. </w:t>
            </w:r>
            <w:r w:rsidRPr="00BE3EFB">
              <w:rPr>
                <w:rFonts w:ascii="Times New Roman" w:eastAsia="Times New Roman" w:hAnsi="Times New Roman" w:cs="Times New Roman"/>
              </w:rPr>
              <w:t>Интерактивный задачник.-М.:Просвещение-Медиа,2004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Вероятность и статистика. </w:t>
            </w:r>
            <w:r w:rsidRPr="00BE3EFB">
              <w:rPr>
                <w:rFonts w:ascii="Times New Roman" w:eastAsia="Times New Roman" w:hAnsi="Times New Roman" w:cs="Times New Roman"/>
              </w:rPr>
              <w:t>5-9 класс.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Практикум. М.: Дрофа,2002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3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Геометрия. 7 класс. Приложение к учебнику И. Ф. Шарыгина. </w:t>
            </w:r>
            <w:r w:rsidRPr="00BE3EFB">
              <w:rPr>
                <w:rFonts w:ascii="Times New Roman" w:eastAsia="Times New Roman" w:hAnsi="Times New Roman" w:cs="Times New Roman"/>
              </w:rPr>
              <w:t>М.: Дрофа, 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Математика. 5-11 класс. Практикум.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М.: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Дрофа, 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Д. И. Мамонтов. Открытая математика.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Функции и графики. </w:t>
            </w:r>
            <w:r w:rsidRPr="00BE3EFB">
              <w:rPr>
                <w:rFonts w:ascii="Times New Roman" w:eastAsia="Times New Roman" w:hAnsi="Times New Roman" w:cs="Times New Roman"/>
              </w:rPr>
              <w:t>М.: Физикон, 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С. А. Беляев. Открытая математика.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Алгебра. М.: Физикон, 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А. А. Хасанов. Открытая математика.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Планиметрия. М.: Физикон, 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Методическая медиатека. Математика. 7 класс. Деление многочленов. ООО НПО «Медиаресурсы для</w:t>
            </w:r>
          </w:p>
          <w:p w:rsidR="00BE3EFB" w:rsidRPr="0090019A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образования и просвещения»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486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Геометрия 7-9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геометрии Кирилла и Мефодия 7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71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геометрии Кирилла и Мефодия 8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9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251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E3EFB" w:rsidRPr="00BE3EFB" w:rsidTr="00D137F7">
        <w:trPr>
          <w:trHeight w:val="126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геометрии Кирилла и Мефодия 9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71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134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Информатика и ИКТ 5- 9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Практический курс </w:t>
            </w:r>
            <w:r w:rsidRPr="00BE3EFB">
              <w:rPr>
                <w:rFonts w:ascii="Times New Roman" w:eastAsia="Times New Roman" w:hAnsi="Times New Roman" w:cs="Times New Roman"/>
              </w:rPr>
              <w:t>INTERNET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EXPLORER</w:t>
            </w:r>
          </w:p>
          <w:p w:rsidR="00BE3EFB" w:rsidRPr="00BE3EFB" w:rsidRDefault="00BE3EFB" w:rsidP="00BE3EFB">
            <w:pPr>
              <w:spacing w:before="1" w:line="254" w:lineRule="exact"/>
              <w:ind w:right="97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5.0. Мультимедийный интерактивный курс.-М.:»Кирилл и Мефодий»,2005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803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 Практический курс. Версия 2.0 Интерактивный мультимедийный обучающий курс.-М.:»Кирилл и Мефодий»,2005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Информатика. Интерактивный задачник 9-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11 класс.-М.:Интерактивная линия,2004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Мультимедийная презентация.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Компьютерная графика.-Волгоград.:ООО ИТД Корифей.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Леготина С.Н.</w:t>
            </w:r>
          </w:p>
          <w:p w:rsidR="00BE3EFB" w:rsidRPr="00BE3EFB" w:rsidRDefault="00BE3EFB" w:rsidP="00BE3EFB">
            <w:pPr>
              <w:ind w:right="427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Мультимедийная презентация [Электронный ресурс] : Компьютерная графика. </w:t>
            </w:r>
            <w:r w:rsidRPr="00BE3EFB">
              <w:rPr>
                <w:rFonts w:ascii="Times New Roman" w:eastAsia="Times New Roman" w:hAnsi="Times New Roman" w:cs="Times New Roman"/>
              </w:rPr>
              <w:t>Информатика 9 класс.-Волгоград.:ООО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ИТД "Корифей"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История 5 -9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Атлас древнего мира: 5 млн. лет истории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человечества. От каменного века до падения Рима.-М.:ЗАО Новый диск,2004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Всеобщая история. История Древнего мира</w:t>
            </w:r>
          </w:p>
          <w:p w:rsidR="00BE3EFB" w:rsidRPr="00BE3EFB" w:rsidRDefault="00BE3EFB" w:rsidP="00BE3EFB">
            <w:pPr>
              <w:tabs>
                <w:tab w:val="left" w:pos="419"/>
                <w:tab w:val="left" w:pos="1186"/>
                <w:tab w:val="left" w:pos="3145"/>
                <w:tab w:val="left" w:pos="3869"/>
                <w:tab w:val="left" w:pos="4181"/>
                <w:tab w:val="left" w:pos="5810"/>
              </w:tabs>
              <w:spacing w:before="1" w:line="254" w:lineRule="exact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класс.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История  </w:t>
            </w:r>
            <w:r w:rsidRPr="00BE3EF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средних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веков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6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класс.-М.:ООО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Кордис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ресурс]Всеобщая история: История нового времени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7 класс.-М.:Кордис 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Энциклопедия истории России 862-1917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«Интерактивный мир».-М.:ЗАО Новый диск,2001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Уроки отечественной истории до 19 века.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Пособие для учащихся общеобразовательных учреждений.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История государства Российского </w:t>
            </w:r>
            <w:r w:rsidRPr="00BE3EFB">
              <w:rPr>
                <w:rFonts w:ascii="Times New Roman" w:eastAsia="Times New Roman" w:hAnsi="Times New Roman" w:cs="Times New Roman"/>
              </w:rPr>
              <w:t>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E3EFB">
              <w:rPr>
                <w:rFonts w:ascii="Times New Roman" w:eastAsia="Times New Roman" w:hAnsi="Times New Roman" w:cs="Times New Roman"/>
              </w:rPr>
              <w:t>XIV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веков: Видеофильмы / «Подвиг Карамзина», откуда есть пошла Русская земля» «Княжеская Русь» «Нашествие» «Древняя Русь </w:t>
            </w:r>
            <w:r w:rsidRPr="00BE3EFB">
              <w:rPr>
                <w:rFonts w:ascii="Times New Roman" w:eastAsia="Times New Roman" w:hAnsi="Times New Roman" w:cs="Times New Roman"/>
              </w:rPr>
              <w:t>XIV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век».-М.:Центрнаучфильм, видеостудия «Кварт»</w:t>
            </w:r>
            <w:r w:rsidRPr="00BE3EF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6-7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839"/>
                <w:tab w:val="left" w:pos="2445"/>
                <w:tab w:val="left" w:pos="3903"/>
                <w:tab w:val="left" w:pos="4799"/>
                <w:tab w:val="left" w:pos="5372"/>
                <w:tab w:val="left" w:pos="5989"/>
              </w:tabs>
              <w:spacing w:line="242" w:lineRule="auto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Россия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ХХ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век.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20-30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годы:видеоэнциклопедия.-М.:</w:t>
            </w:r>
          </w:p>
          <w:p w:rsidR="00BE3EFB" w:rsidRPr="00BE3EFB" w:rsidRDefault="00BE3EFB" w:rsidP="00BE3EFB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Центрнаучфильм, видеостудия «Кварт» 9, 11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825"/>
                <w:tab w:val="left" w:pos="2415"/>
                <w:tab w:val="left" w:pos="3590"/>
                <w:tab w:val="left" w:pos="4499"/>
                <w:tab w:val="left" w:pos="5514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Первая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мировая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война.-М.: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Центрнаучфильм, видеостудия «Кварт» 9, 11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360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Император Александр 1.-</w:t>
            </w:r>
            <w:r w:rsidRPr="00BE3EF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</w:t>
            </w:r>
          </w:p>
          <w:p w:rsidR="00BE3EFB" w:rsidRPr="00BE3EFB" w:rsidRDefault="00BE3EFB" w:rsidP="00BE3EFB">
            <w:pPr>
              <w:tabs>
                <w:tab w:val="left" w:pos="4232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8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339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E3EF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Император Александр </w:t>
            </w:r>
            <w:r w:rsidRPr="00BE3EFB">
              <w:rPr>
                <w:rFonts w:ascii="Times New Roman" w:eastAsia="Times New Roman" w:hAnsi="Times New Roman" w:cs="Times New Roman"/>
              </w:rPr>
              <w:t>II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.-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</w:t>
            </w:r>
          </w:p>
          <w:p w:rsidR="00BE3EFB" w:rsidRPr="00BE3EFB" w:rsidRDefault="00BE3EFB" w:rsidP="00BE3EFB">
            <w:pPr>
              <w:tabs>
                <w:tab w:val="left" w:pos="4232"/>
              </w:tabs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</w:rPr>
              <w:tab/>
              <w:t>8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801"/>
                <w:tab w:val="left" w:pos="2365"/>
                <w:tab w:val="left" w:pos="3489"/>
                <w:tab w:val="left" w:pos="4741"/>
                <w:tab w:val="left" w:pos="5777"/>
                <w:tab w:val="left" w:pos="6190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Император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Николай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</w:rPr>
              <w:t>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.-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М.:</w:t>
            </w:r>
          </w:p>
          <w:p w:rsidR="00BE3EFB" w:rsidRPr="00BE3EFB" w:rsidRDefault="00BE3EFB" w:rsidP="00BE3EFB">
            <w:pPr>
              <w:tabs>
                <w:tab w:val="left" w:pos="4232"/>
              </w:tabs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</w:rPr>
              <w:tab/>
              <w:t>9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300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 [Электронный </w:t>
            </w:r>
            <w:r w:rsidRPr="00BE3EF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Император Александр </w:t>
            </w:r>
            <w:r w:rsidRPr="00BE3EFB">
              <w:rPr>
                <w:rFonts w:ascii="Times New Roman" w:eastAsia="Times New Roman" w:hAnsi="Times New Roman" w:cs="Times New Roman"/>
              </w:rPr>
              <w:t>III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.-</w:t>
            </w:r>
            <w:r w:rsidRPr="00BE3EF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</w:t>
            </w:r>
          </w:p>
          <w:p w:rsidR="00BE3EFB" w:rsidRPr="00BE3EFB" w:rsidRDefault="00BE3EFB" w:rsidP="00BE3EFB">
            <w:pPr>
              <w:tabs>
                <w:tab w:val="left" w:pos="4232"/>
              </w:tabs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</w:rPr>
              <w:tab/>
              <w:t>9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038"/>
                <w:tab w:val="left" w:pos="4599"/>
              </w:tabs>
              <w:spacing w:line="252" w:lineRule="exact"/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Императрийца Екатерина Великая.- М.: 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8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149"/>
              </w:tabs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История земель Российских.-</w:t>
            </w:r>
            <w:r w:rsidRPr="00BE3EF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</w:t>
            </w:r>
          </w:p>
          <w:p w:rsidR="00BE3EFB" w:rsidRPr="00BE3EFB" w:rsidRDefault="00BE3EFB" w:rsidP="00BE3EFB">
            <w:pPr>
              <w:tabs>
                <w:tab w:val="left" w:pos="4232"/>
              </w:tabs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6-8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168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BE3EF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История морских сражений.-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</w:t>
            </w:r>
          </w:p>
          <w:p w:rsidR="00BE3EFB" w:rsidRPr="00BE3EFB" w:rsidRDefault="00BE3EFB" w:rsidP="00BE3EFB">
            <w:pPr>
              <w:tabs>
                <w:tab w:val="left" w:pos="4232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6-8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9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505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Москва. Страницы истории 12-19 век.</w:t>
            </w:r>
          </w:p>
          <w:p w:rsidR="00BE3EFB" w:rsidRPr="00BE3EFB" w:rsidRDefault="00BE3EFB" w:rsidP="00BE3EFB">
            <w:pPr>
              <w:tabs>
                <w:tab w:val="left" w:pos="4781"/>
              </w:tabs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.- М.: Центрнаучфильм,</w:t>
            </w:r>
            <w:r w:rsidRPr="00BE3EFB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6-8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3397"/>
              </w:tabs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Россия ХХ век: Октябрьское восстание</w:t>
            </w:r>
            <w:r w:rsidRPr="00BE3EF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1917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года.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Гражданская</w:t>
            </w:r>
            <w:r w:rsidRPr="00BE3EF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война.</w:t>
            </w:r>
            <w:r w:rsidRPr="00BE3EF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Филм</w:t>
            </w:r>
            <w:r w:rsidRPr="00BE3EF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13-14.-М.:ТПО</w:t>
            </w:r>
          </w:p>
          <w:p w:rsidR="00BE3EFB" w:rsidRPr="00BE3EFB" w:rsidRDefault="00BE3EFB" w:rsidP="00BE3EFB">
            <w:pPr>
              <w:tabs>
                <w:tab w:val="left" w:pos="2519"/>
              </w:tabs>
              <w:spacing w:line="252" w:lineRule="exact"/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«Пимен-ТВ» Видеостудия «Кварт» Рекомендовано:Мин. культуры РФ и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институтом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РАН)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9-11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E3EFB" w:rsidRPr="00BE3EFB" w:rsidRDefault="00BE3EFB" w:rsidP="00BE3E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364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lastRenderedPageBreak/>
              <w:t>Обществознание 8-9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век:Февральская революция 1917 год. От февраля к октябрю. Фильм - .-М.: (Рекомендовано:Мин. культуры РФ и институтом</w:t>
            </w:r>
            <w:r w:rsidRPr="00BE3EF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РАН) ТПО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«Пимен-ТВ» Видеостудия «Кварт» 9-11 класс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Обществознание: практикум для учащихся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8-11 классов общеобразовательной школы. М.: Новый диск, 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Экономика и право 9-11 классы /Под ред. Е.А.Абросимовой, В.С. Автономова :учебное пособие.- М.:Министерство образования РФ; ГУРЦ ЭМТО; ЗАО «1С»; ООО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Дрофа: Вита-Пресс; ООО Физикон,2004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География 5-9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Уроки географии Кирилла и Мефодия 6</w:t>
            </w:r>
          </w:p>
          <w:p w:rsidR="00BE3EFB" w:rsidRPr="00BE3EFB" w:rsidRDefault="00BE3EFB" w:rsidP="00BE3EFB">
            <w:pPr>
              <w:spacing w:before="5" w:line="252" w:lineRule="exact"/>
              <w:ind w:right="146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класс. Виртуальная школа КиМ.-МЮ:ООО Кирилл и Мефодий,2004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64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География: Планета Земля 6 класс:Электронное приложение к учебнику.:УМК.-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М.:»Издательство «Просвещение»,2007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География 6-10 класс. Библиотека электронных наглядных пособий.-М.:Республиканский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мультимедиа центр,2005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ресурс]Арктика – мой дом: полярная энциклопедия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школьника. ГУП Северные просторы, 2001.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ХМАО-Югра: фотоальбом. </w:t>
            </w:r>
            <w:r w:rsidRPr="00BE3EFB">
              <w:rPr>
                <w:rFonts w:ascii="Times New Roman" w:eastAsia="Times New Roman" w:hAnsi="Times New Roman" w:cs="Times New Roman"/>
              </w:rPr>
              <w:t>Екатеринбург:</w:t>
            </w:r>
          </w:p>
          <w:p w:rsidR="00BE3EFB" w:rsidRPr="00BE3EFB" w:rsidRDefault="00BE3EFB" w:rsidP="00BE3EFB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Баско, 2008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ХМАО-Югра: электронный атлас: люби и</w:t>
            </w:r>
          </w:p>
          <w:p w:rsidR="00BE3EFB" w:rsidRPr="00BE3EFB" w:rsidRDefault="00BE3EFB" w:rsidP="00BE3EFB">
            <w:pPr>
              <w:spacing w:before="5" w:line="252" w:lineRule="exact"/>
              <w:ind w:right="243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знай свой край родной: пособие для средней школы. </w:t>
            </w:r>
            <w:r w:rsidRPr="00BE3EFB">
              <w:rPr>
                <w:rFonts w:ascii="Times New Roman" w:eastAsia="Times New Roman" w:hAnsi="Times New Roman" w:cs="Times New Roman"/>
              </w:rPr>
              <w:t>Мониторинг, 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Растительность России. Интерактивное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наглядное учебное пособие/О.И.Фролова.-М.:Дрофа,2006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Климатическая карта России/А.И.Крылов.-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М.:Дрофа,2006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Экологические проблемы России. География [Электронный ресурс]</w:t>
            </w:r>
          </w:p>
          <w:p w:rsidR="00BE3EFB" w:rsidRPr="00BE3EFB" w:rsidRDefault="00BE3EFB" w:rsidP="00BE3EFB">
            <w:pPr>
              <w:spacing w:before="1" w:line="254" w:lineRule="exact"/>
              <w:ind w:right="144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: Интерактивное наглядное пособие / Е.В.Корниенко; П.А.Корниенко. - М : ООО "Дрофа",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  <w:tcBorders>
              <w:bottom w:val="single" w:sz="6" w:space="0" w:color="000000"/>
            </w:tcBorders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ресурс]Великие географические открытия.</w:t>
            </w:r>
          </w:p>
          <w:p w:rsidR="00BE3EFB" w:rsidRPr="00BE3EFB" w:rsidRDefault="00BE3EFB" w:rsidP="00BE3EFB">
            <w:pPr>
              <w:spacing w:before="1"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Интерактивное наглядное пособие.-М.:Дрофа,2006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  <w:tcBorders>
              <w:top w:val="single" w:sz="6" w:space="0" w:color="000000"/>
            </w:tcBorders>
          </w:tcPr>
          <w:p w:rsidR="00BE3EFB" w:rsidRPr="00BE3EFB" w:rsidRDefault="00BE3EFB" w:rsidP="00BE3EFB">
            <w:pPr>
              <w:spacing w:line="242" w:lineRule="auto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Шейкина С.С., Морозова Л.П. География 6,8 класы: Занимательные материалы.:Волгоград.-ООО ИТД</w:t>
            </w:r>
          </w:p>
          <w:p w:rsidR="00BE3EFB" w:rsidRPr="00BE3EFB" w:rsidRDefault="00BE3EFB" w:rsidP="00BE3EFB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«Корифей»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E3EFB" w:rsidRPr="00BE3EFB" w:rsidRDefault="00BE3EFB" w:rsidP="00BE3EF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География. Наш дом-Земля 7 класс:</w:t>
            </w:r>
          </w:p>
          <w:p w:rsidR="00BE3EFB" w:rsidRPr="00BE3EFB" w:rsidRDefault="00BE3EFB" w:rsidP="00BE3EFB">
            <w:pPr>
              <w:spacing w:before="3" w:line="252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/Душина Н.В., Коринская В.А. Материки, океаны, народы, страны.- </w:t>
            </w:r>
            <w:r w:rsidRPr="00BE3EFB">
              <w:rPr>
                <w:rFonts w:ascii="Times New Roman" w:eastAsia="Times New Roman" w:hAnsi="Times New Roman" w:cs="Times New Roman"/>
              </w:rPr>
              <w:t>М.:Республиканский мультимедиа центр,2004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Арктика -мой дом. Полярная энциклопедия школьника. Электронная версия заключает до 500 цветных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илюстраций .-М.:ГУП «Северные просторы»,2003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Уроки географии Кирилла и Мефодия 7</w:t>
            </w:r>
          </w:p>
          <w:p w:rsidR="00BE3EFB" w:rsidRPr="00BE3EFB" w:rsidRDefault="00BE3EFB" w:rsidP="00BE3EFB">
            <w:pPr>
              <w:spacing w:before="5" w:line="252" w:lineRule="exact"/>
              <w:ind w:right="135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класс. Виртуальная школа К и М.-МЮ:ООО Кирилл и Мефодий,2004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географии 7 класс [Электронный ресурс] : Мультимедийное издание / Соответствует Государственному стандарту образования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РФ. - М : ООО "Кирилл и Мефодий", 2009. - (Виртуальная школа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251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Уроки географии Кирилла и Мефодия 8</w:t>
            </w:r>
          </w:p>
          <w:p w:rsidR="00BE3EFB" w:rsidRPr="00BE3EFB" w:rsidRDefault="00BE3EFB" w:rsidP="00BE3EFB">
            <w:pPr>
              <w:spacing w:before="5" w:line="252" w:lineRule="exact"/>
              <w:ind w:right="146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класс. Виртуальная школа КиМ.-МЮ:ООО Кирилл и Мефодий,2004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География России:Природа и население 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Мультимедийный учебник.-М.:1С.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Дронов В.П.</w:t>
            </w:r>
          </w:p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География России: Природа и население 8 класс [Электронный</w:t>
            </w:r>
          </w:p>
          <w:p w:rsidR="00BE3EFB" w:rsidRPr="00BE3EFB" w:rsidRDefault="00BE3EFB" w:rsidP="00BE3EFB">
            <w:pPr>
              <w:spacing w:before="5" w:line="252" w:lineRule="exact"/>
              <w:ind w:right="34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 : Мультимедийный учебник / В. П. Дронов ; В.П.Дронов, Л.Е.Савельева. - М : 1С. - (Образовательная коллекция).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Дронов В.П., Пятунин В.Б., и др. География России: Хозяйство и регионы 9 класс. Мультимедиа курс к учебнику Дронова В.П. /Образовательная коллекция.-М.: ЗАО</w:t>
            </w:r>
          </w:p>
          <w:p w:rsidR="00BE3EFB" w:rsidRPr="00BE3EFB" w:rsidRDefault="00BE3EFB" w:rsidP="00BE3EFB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«1С»,2005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1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Уроки географии Кирилла и Мефодия.</w:t>
            </w:r>
          </w:p>
          <w:p w:rsidR="00BE3EFB" w:rsidRPr="00BE3EFB" w:rsidRDefault="00BE3EFB" w:rsidP="00BE3EFB">
            <w:pPr>
              <w:spacing w:before="6" w:line="252" w:lineRule="exact"/>
              <w:ind w:right="862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Виртуальная школа. Электронное приложение к учебнику.- </w:t>
            </w:r>
            <w:r w:rsidRPr="00BE3EFB">
              <w:rPr>
                <w:rFonts w:ascii="Times New Roman" w:eastAsia="Times New Roman" w:hAnsi="Times New Roman" w:cs="Times New Roman"/>
              </w:rPr>
              <w:t>М.:Дрофа,2006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географии 9 класс [Электронный ресурс] : Мультимедийное издание / Соответствует Государственному стандарту образования</w:t>
            </w:r>
          </w:p>
          <w:p w:rsidR="00BE3EFB" w:rsidRPr="00BE3EFB" w:rsidRDefault="00BE3EFB" w:rsidP="00BE3EFB">
            <w:pPr>
              <w:spacing w:line="252" w:lineRule="exact"/>
              <w:ind w:right="31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РФ. - М : ООО 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Экология 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66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Экология/ Под ред. А.К.Ахлебинина, В.И.Сивоглазова. Учебное пособие: выполнено на платформа</w:t>
            </w:r>
          </w:p>
          <w:p w:rsidR="00BE3EFB" w:rsidRPr="00BE3EFB" w:rsidRDefault="00BE3EFB" w:rsidP="00BE3EFB">
            <w:pPr>
              <w:spacing w:line="254" w:lineRule="exact"/>
              <w:ind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«1С:Образование 3.0».-М.:»Министерство образования РФ; ГУРЦ ЭМТО; ООО Дрофа; ЗАО «1С»,2004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Экология. Учебное электронное издание.-</w:t>
            </w:r>
          </w:p>
          <w:p w:rsidR="00BE3EFB" w:rsidRPr="00BE3EFB" w:rsidRDefault="00BE3EFB" w:rsidP="00BE3EFB">
            <w:pPr>
              <w:spacing w:before="5" w:line="252" w:lineRule="exact"/>
              <w:ind w:right="94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 Московский государственный институт электроники и математики,2004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36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Экология. Учебное электронное издание.- М.: Московский государственный институт электроники 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математики,2004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Занимательная экология. [Электронный ресурс] : Учебный</w:t>
            </w:r>
          </w:p>
          <w:p w:rsidR="00BE3EFB" w:rsidRPr="00BE3EFB" w:rsidRDefault="00BE3EFB" w:rsidP="00BE3EFB">
            <w:pPr>
              <w:spacing w:before="5" w:line="252" w:lineRule="exact"/>
              <w:ind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материал соответствует программе школьного курса "Экология". - М : ЗАО "Новый диск",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3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ресурс]Экология: электронное учебное издание. Московский гос. Институт электроники и математики, 2004.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5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Физика 7-9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31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 7-11 класс /Под ред. Н.К.Ханнанова. Образовательный комплекс. Рекомендуется для сопровождения уроков, составления рефератов, виртуальных экспериментов, интерактивных докладов и т.д.-М.:Министерство</w:t>
            </w:r>
          </w:p>
          <w:p w:rsidR="00BE3EFB" w:rsidRPr="00BE3EFB" w:rsidRDefault="00BE3EFB" w:rsidP="00BE3EFB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образования России; ГУРЦ ЭМТО,2004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Физика. 7-11 классы. Практикум, учебное</w:t>
            </w:r>
          </w:p>
          <w:p w:rsidR="00BE3EFB" w:rsidRPr="00BE3EFB" w:rsidRDefault="00BE3EFB" w:rsidP="00BE3EFB">
            <w:pPr>
              <w:spacing w:before="5" w:line="252" w:lineRule="exact"/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электронное издание для учащихся и учителей школ, лицеев и для самостоятельного изучения физики.-М.:ООО «Физикон»,2004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 7-11 класс. Библиотека электронных наглядных пособий.-М.:ООО «Кирилл и Мефодий»;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Министерство образования РФ,2005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ресурс]Лабораторные работы по физике:</w:t>
            </w:r>
          </w:p>
          <w:p w:rsidR="00BE3EFB" w:rsidRPr="00BE3EFB" w:rsidRDefault="00BE3EFB" w:rsidP="00BE3EFB">
            <w:pPr>
              <w:spacing w:before="5" w:line="252" w:lineRule="exact"/>
              <w:ind w:right="500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электронное пособие для учащихся 7 кл. общеобразовательных учебных заведений. </w:t>
            </w:r>
            <w:r w:rsidRPr="00BE3EFB">
              <w:rPr>
                <w:rFonts w:ascii="Times New Roman" w:eastAsia="Times New Roman" w:hAnsi="Times New Roman" w:cs="Times New Roman"/>
              </w:rPr>
              <w:t>М. Просвещение,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Физика: интерактивный курс для учащихся 7-11 кл. общеобразовательных учебных заведений.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М.:Просвещение,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Физика. Практикум: : электронное пособие для учащихся 7-11 кл. общеобразовательных учебных заведений.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М.:Дрофа, 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758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lastRenderedPageBreak/>
              <w:t>Химия 8 -9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90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Виртуальная химическая лаборатория 8 класс. </w:t>
            </w:r>
            <w:r w:rsidRPr="00BE3EFB">
              <w:rPr>
                <w:rFonts w:ascii="Times New Roman" w:eastAsia="Times New Roman" w:hAnsi="Times New Roman" w:cs="Times New Roman"/>
              </w:rPr>
              <w:t>Электронное издание.-М.:Лаборатория систем мультимедиа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МарГТУ,2005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8 класс Мультимедийное учебное</w:t>
            </w:r>
          </w:p>
          <w:p w:rsidR="00BE3EFB" w:rsidRPr="00BE3EFB" w:rsidRDefault="00BE3EFB" w:rsidP="00BE3EFB">
            <w:pPr>
              <w:spacing w:before="5" w:line="252" w:lineRule="exact"/>
              <w:ind w:right="78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пособие нового образца. Атом и молекула.-М.:Просвещение 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Химия 8 класс Мультимедийное учебное пособие нового образца. </w:t>
            </w:r>
            <w:r w:rsidRPr="00BE3EFB">
              <w:rPr>
                <w:rFonts w:ascii="Times New Roman" w:eastAsia="Times New Roman" w:hAnsi="Times New Roman" w:cs="Times New Roman"/>
              </w:rPr>
              <w:t>Вещество и их превращения.-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М.:Просвещение 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Химия 8 класс Мультимедийное учебное пособие нового образца. </w:t>
            </w:r>
            <w:r w:rsidRPr="00BE3EFB">
              <w:rPr>
                <w:rFonts w:ascii="Times New Roman" w:eastAsia="Times New Roman" w:hAnsi="Times New Roman" w:cs="Times New Roman"/>
              </w:rPr>
              <w:t>Водные растворы.-М.:Просвещение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Виртуальная химическая лаборатория 9</w:t>
            </w:r>
          </w:p>
          <w:p w:rsidR="00BE3EFB" w:rsidRPr="00BE3EFB" w:rsidRDefault="00BE3EFB" w:rsidP="00BE3EFB">
            <w:pPr>
              <w:spacing w:before="5" w:line="252" w:lineRule="exact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класс. Электронное издание .-М.:Лаборатория систем мультимедиа МарГТУ,2005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Химия. Мультимедийное учебное пособие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нового образца. 9 класс.-М.:Просвещение-Медиа,2004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18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8-11 класс) Виртуальная лаборатория. Учебное издание.-Йошкар-Ола:Маар ГТУ,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Лаборатория систем мультимедиа,2007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8-11 класс Библиотека электронных</w:t>
            </w:r>
          </w:p>
          <w:p w:rsidR="00BE3EFB" w:rsidRPr="00BE3EFB" w:rsidRDefault="00BE3EFB" w:rsidP="00BE3EFB">
            <w:pPr>
              <w:spacing w:before="5" w:line="252" w:lineRule="exact"/>
              <w:ind w:right="49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наглядных пособий.-М.:»Кирилл и Мефодий» Минобразования РФ,2004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8-11 класс. Библиотека электронных наглядных пособий.-М.:ООО Кирилл и Мефодий,2003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для всех-</w:t>
            </w:r>
            <w:r w:rsidRPr="00BE3EFB">
              <w:rPr>
                <w:rFonts w:ascii="Times New Roman" w:eastAsia="Times New Roman" w:hAnsi="Times New Roman" w:cs="Times New Roman"/>
              </w:rPr>
              <w:t>XXI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/Ахлебинин А.К. и др. Самоучитель. Решение задач.-Калуга.: «1С» образовательная</w:t>
            </w:r>
          </w:p>
          <w:p w:rsidR="00BE3EFB" w:rsidRPr="0090019A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коллекция,2004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346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Биология, химия. Экология. Пособие для учащихся 8-11 кл. общеобразовательных учреждений. </w:t>
            </w:r>
            <w:r w:rsidRPr="00BE3EFB">
              <w:rPr>
                <w:rFonts w:ascii="Times New Roman" w:eastAsia="Times New Roman" w:hAnsi="Times New Roman" w:cs="Times New Roman"/>
              </w:rPr>
              <w:t>М. Дрофа,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Природоведение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Природоведние 5 класс [Электронный ресурс] . - М : ГУ РЦ ЭМТО; ООО "Дрофа"; ООО "Физикон"; Министерство образования Российской Федерации, 2004. - (Библиотека электронных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наглядных пособий).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71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Природоведние 5 класс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. - М : ГУ РЦ ЭМТО; ООО "Дрофа"; ООО "Физикон"; Министерство образования Российской Федерации, 2004. - (Библиотека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электронных наглядных пособий).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134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Биология Биология 6-9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55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6 класс Растения. Бактерии. Грибы. Лишайники: Мультимедийное учебное пособие нового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образца.-М.:Просвещение-Медиа,2005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Занимательная наука "Биология" [Электронный ресурс] :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Интерактивная энциклопедия. - М : ЗАО "Новый диск", 2007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биологии Кирилла и Мефодия 6 класс [Электронный ресурс]</w:t>
            </w:r>
          </w:p>
          <w:p w:rsidR="00BE3EFB" w:rsidRPr="00BE3EFB" w:rsidRDefault="00BE3EFB" w:rsidP="00BE3EFB">
            <w:pPr>
              <w:spacing w:before="1"/>
              <w:ind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: Растения. Бактерии. Грибы. Мультимедийный учебник / Разработан в соответствии с Государственным образовательным стандартом. - М : ООО "Кирилл и Мефодий", 2004. - (Виртуальная</w:t>
            </w:r>
          </w:p>
          <w:p w:rsidR="00BE3EFB" w:rsidRPr="00BE3EFB" w:rsidRDefault="00BE3EFB" w:rsidP="00BE3EFB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Ботаника. 6-7 класс. Электронный атлас для школьникаМ.: «ЧеРо» Интерактивная линия,2004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биологии Кирилла и Мефодия 7 класс [Электронный</w:t>
            </w:r>
            <w:r w:rsidRPr="00BE3EFB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</w:p>
          <w:p w:rsidR="00BE3EFB" w:rsidRPr="00BE3EFB" w:rsidRDefault="00BE3EFB" w:rsidP="00BE3EFB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: Животные. Мультимедийный учебник / Разработан в соответствии с Государственным образовательным стандартом. -</w:t>
            </w:r>
            <w:r w:rsidRPr="00BE3EFB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  <w:p w:rsidR="00BE3EFB" w:rsidRPr="00BE3EFB" w:rsidRDefault="00BE3EFB" w:rsidP="00BE3EFB">
            <w:pPr>
              <w:spacing w:before="4" w:line="252" w:lineRule="exact"/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: ООО "Кирилл и Мефодий", 2005. - (Виртуальная 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9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505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6-9 класс .-М.: ООО «Кирилл и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Мефодий»,2003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83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Биология. 6-9 класс: библиотека электронных наглядных пособий: ориентированна на преподавателей и учащихся общеобразовательных учебных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заведений. М.: Кирилл и Мефодий, 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9 класс [Электронный ресурс] = Олимпиады 9 класс. Биология. : Олимпиады / А.В.Науменко; ИТД "Корифей".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 : ООО ИТД "Корифей".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51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48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6-11 Учебное электронное пособие. Диск 1:Лабораторный практикум; аттестация; биографические карты, атлас анатомии и физиологии человека; хрестоматия; словарь. Диск 2:Определитель растений;</w:t>
            </w:r>
          </w:p>
          <w:p w:rsidR="00BE3EFB" w:rsidRPr="00BE3EFB" w:rsidRDefault="00BE3EFB" w:rsidP="00BE3EFB">
            <w:pPr>
              <w:spacing w:line="252" w:lineRule="exact"/>
              <w:ind w:right="124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фотоизображения и видеозапись поведения животных.- М.:Республиканский мультимедиа центр,2004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Зоология 7-8. Электронный атлас для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школьника.-М.: «ЧеРо»Интерактивная линия,2004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50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в школе. Жизнедеятельность животных: Электронные уроки и тесты.-М.:ЗАО Просвещение-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Медиа,2005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58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в школе. Функции и среда обитания животных организмов: Электронные уроки и тесты.-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М.:ЗАО Просвещение-Медиа,2005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в школе. Организация жизни: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Электронные уроки и тесты.-М.:ЗАО Просвещение-Медиа,2005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7-8 класс [Электронный ресурс] = Олимпиады 7-8 класс.</w:t>
            </w:r>
          </w:p>
          <w:p w:rsidR="00BE3EFB" w:rsidRPr="00BE3EFB" w:rsidRDefault="00BE3EFB" w:rsidP="00BE3EFB">
            <w:pPr>
              <w:spacing w:before="5" w:line="252" w:lineRule="exact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Биология. : Олимпиады / А.С.Малашенков. - Волгоград : ООО ИТД "Корифей".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биологии Кирилла и Мефодия 8 класс [Электронный ресурс] : Человек и его здоровье. Мультимедийный учебник / Разработан в соответствии с Государственным образовательным стандартом. - М : ООО "Кирилл и Мефодий", 2005. - (Виртуальная</w:t>
            </w:r>
          </w:p>
          <w:p w:rsidR="00BE3EFB" w:rsidRPr="00BE3EFB" w:rsidRDefault="00BE3EFB" w:rsidP="00BE3EFB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школа Кирилла и Мефодия).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8 класс [Электронный ресурс] = Проектная деятельность 8 класс. Биология. : Проектная деятельность / Л.А.Тепаева.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Волгоград : ООО ИТД "Корифей".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Биология. Анатомия и физиология</w:t>
            </w:r>
          </w:p>
          <w:p w:rsidR="00BE3EFB" w:rsidRPr="00BE3EFB" w:rsidRDefault="00BE3EFB" w:rsidP="00BE3EFB">
            <w:pPr>
              <w:spacing w:before="5" w:line="252" w:lineRule="exact"/>
              <w:ind w:right="652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человека. Мультимедийное учебное пособие нового образца.- </w:t>
            </w:r>
            <w:r w:rsidRPr="00BE3EFB">
              <w:rPr>
                <w:rFonts w:ascii="Times New Roman" w:eastAsia="Times New Roman" w:hAnsi="Times New Roman" w:cs="Times New Roman"/>
              </w:rPr>
              <w:t>М.:ЗАо Посвещение-Медиа,2003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5-9 класс. Ч.1. [Электронный ресурс] : Природоведение.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Мультимедийное учебное издание. - М : ООО "Дрофа", 2008.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516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Биология 5-9 класс. Ч.5. [Электронный ресурс] : Общие закономерности. </w:t>
            </w:r>
            <w:r w:rsidRPr="00BE3EFB">
              <w:rPr>
                <w:rFonts w:ascii="Times New Roman" w:eastAsia="Times New Roman" w:hAnsi="Times New Roman" w:cs="Times New Roman"/>
              </w:rPr>
              <w:t>Мультимедийное учебное издание. - М : 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"Дрофа", 2008.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7-9 класс [Электронный ресурс] : Интерактивные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творческие задания. - М : ЗАО "Новый диск",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7-11 класс [Электронный ресурс] = В помощь учителю : Мультимедийное сопровождение уроков / М.В.Высоцкая и др. - Волгоград : "Учитель", 2010. - (Информационно-Компьютерные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Технологии).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  <w:tcBorders>
              <w:bottom w:val="single" w:sz="6" w:space="0" w:color="000000"/>
            </w:tcBorders>
          </w:tcPr>
          <w:p w:rsidR="00BE3EFB" w:rsidRPr="00BE3EFB" w:rsidRDefault="00BE3EFB" w:rsidP="00BE3EFB">
            <w:pPr>
              <w:tabs>
                <w:tab w:val="left" w:pos="2430"/>
              </w:tabs>
              <w:ind w:right="67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Биология в школе: взаимное</w:t>
            </w:r>
            <w:r w:rsidRPr="00BE3EF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влияние живых организмов: электронные уроки и тесты: пособие</w:t>
            </w:r>
            <w:r w:rsidRPr="00BE3EFB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:rsidR="00BE3EFB" w:rsidRPr="00BE3EFB" w:rsidRDefault="00BE3EFB" w:rsidP="00BE3EFB">
            <w:pPr>
              <w:spacing w:line="252" w:lineRule="exact"/>
              <w:ind w:right="119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учащихся 6-9 кл. общеобразовательных учреждений. М. Просвещение-МЕДИА, 2007.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  <w:tcBorders>
              <w:top w:val="single" w:sz="6" w:space="0" w:color="000000"/>
            </w:tcBorders>
          </w:tcPr>
          <w:p w:rsidR="00BE3EFB" w:rsidRPr="00BE3EFB" w:rsidRDefault="00BE3EFB" w:rsidP="00BE3EFB">
            <w:pPr>
              <w:tabs>
                <w:tab w:val="left" w:pos="2427"/>
              </w:tabs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Определитель растений ХМАО.</w:t>
            </w:r>
            <w:r w:rsidRPr="00BE3EFB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Баско,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2008.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E3EFB" w:rsidRPr="00BE3EFB" w:rsidRDefault="00BE3EFB" w:rsidP="00BE3EF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4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BE3EFB" w:rsidRPr="00BE3EFB" w:rsidTr="00D137F7">
        <w:trPr>
          <w:trHeight w:val="758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Биология, химия. Экология. Пособие для учащихся 8-11 кл. общеобразовательных учреждений. </w:t>
            </w:r>
            <w:r w:rsidRPr="00BE3EFB">
              <w:rPr>
                <w:rFonts w:ascii="Times New Roman" w:eastAsia="Times New Roman" w:hAnsi="Times New Roman" w:cs="Times New Roman"/>
              </w:rPr>
              <w:t>М. Дрофа,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2430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Биология. Анатомия и</w:t>
            </w:r>
            <w:r w:rsidRPr="00BE3EF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физиология</w:t>
            </w:r>
          </w:p>
          <w:p w:rsidR="00BE3EFB" w:rsidRPr="00BE3EFB" w:rsidRDefault="00BE3EFB" w:rsidP="00BE3EFB">
            <w:pPr>
              <w:spacing w:before="5" w:line="252" w:lineRule="exact"/>
              <w:ind w:right="479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человека: пособие для учащихся 8-11 кл. общеобразовательных учреждений. </w:t>
            </w:r>
            <w:r w:rsidRPr="00BE3EFB">
              <w:rPr>
                <w:rFonts w:ascii="Times New Roman" w:eastAsia="Times New Roman" w:hAnsi="Times New Roman" w:cs="Times New Roman"/>
              </w:rPr>
              <w:t>М. Просвещение, 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27" w:type="dxa"/>
            <w:vMerge w:val="restart"/>
          </w:tcPr>
          <w:p w:rsidR="00BE3EFB" w:rsidRPr="00BE3EFB" w:rsidRDefault="00BE3EFB" w:rsidP="00BE3EFB">
            <w:pPr>
              <w:ind w:right="40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Искусство (музыка и ИЗО) 5-8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Древнерусская культура. Литература и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искусство.-М.: «Директ Медиа Паблишинг»,2004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История искусства. Электронное средство учебного назначения .-М.: «Минобразования РФ»; ГО РЦ ЭМТО;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«Кирилл и Мефодий»,2003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206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Кайсаров Е.А. История культуры Петербурга 18 век. </w:t>
            </w:r>
            <w:r w:rsidRPr="00BE3EFB">
              <w:rPr>
                <w:rFonts w:ascii="Times New Roman" w:eastAsia="Times New Roman" w:hAnsi="Times New Roman" w:cs="Times New Roman"/>
              </w:rPr>
              <w:t>Мультимедийный учебник.-С –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Пб.:СПбГУП,2002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1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Шедевры мировой живописи. 11111</w:t>
            </w:r>
          </w:p>
          <w:p w:rsidR="00BE3EFB" w:rsidRPr="00BE3EFB" w:rsidRDefault="00BE3EFB" w:rsidP="00BE3EFB">
            <w:pPr>
              <w:spacing w:before="6" w:line="252" w:lineRule="exact"/>
              <w:ind w:right="74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репродукций. Более 1500 художников: Уникальное собрание живописи.-М.: «ДиректМедиа Паблишинг»,2004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Большая энциклопедия Кирилла и Мефодия: Современная, универсальная Российская энциклопедия.-М.:ООО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«КиМ»,2006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13" w:type="dxa"/>
          </w:tcPr>
          <w:p w:rsidR="00BE3EFB" w:rsidRPr="00BE3EFB" w:rsidRDefault="00BE3EFB" w:rsidP="00BE3EFB">
            <w:pPr>
              <w:tabs>
                <w:tab w:val="left" w:pos="2427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Методическая медиатека. Урок музыки в</w:t>
            </w:r>
            <w:r w:rsidRPr="00BE3EF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  <w:p w:rsidR="00BE3EFB" w:rsidRPr="00BE3EFB" w:rsidRDefault="00BE3EFB" w:rsidP="00BE3EFB">
            <w:pPr>
              <w:spacing w:before="5" w:line="252" w:lineRule="exact"/>
              <w:ind w:right="41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классе «Музыкальная драматургия». ООО НПО «Медиаресурсы для образования и просвещения»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27" w:type="dxa"/>
          </w:tcPr>
          <w:p w:rsidR="00BE3EFB" w:rsidRPr="00BE3EFB" w:rsidRDefault="00BE3EFB" w:rsidP="00BE3EFB">
            <w:pPr>
              <w:spacing w:before="1"/>
              <w:ind w:right="107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Физическая культура 8-11 класс</w:t>
            </w:r>
          </w:p>
        </w:tc>
        <w:tc>
          <w:tcPr>
            <w:tcW w:w="6613" w:type="dxa"/>
          </w:tcPr>
          <w:p w:rsidR="00BE3EFB" w:rsidRPr="00BE3EFB" w:rsidRDefault="00BE3EFB" w:rsidP="00BE3EFB">
            <w:pPr>
              <w:ind w:right="885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Методическая медиатека. Урок физкультуры «Путешествие в страну Югорию». </w:t>
            </w:r>
            <w:r w:rsidRPr="00BE3EFB">
              <w:rPr>
                <w:rFonts w:ascii="Times New Roman" w:eastAsia="Times New Roman" w:hAnsi="Times New Roman" w:cs="Times New Roman"/>
              </w:rPr>
              <w:t>ООО НПО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«Медиаресурсы для образования и просвещения»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>Средняя школа:</w:t>
      </w:r>
    </w:p>
    <w:p w:rsidR="00BE3EFB" w:rsidRPr="00BE3EFB" w:rsidRDefault="00BE3EFB" w:rsidP="00BE3EF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782"/>
        </w:trPr>
        <w:tc>
          <w:tcPr>
            <w:tcW w:w="2453" w:type="dxa"/>
          </w:tcPr>
          <w:p w:rsidR="00BE3EFB" w:rsidRPr="00BE3EFB" w:rsidRDefault="00BE3EFB" w:rsidP="00BE3EFB">
            <w:pPr>
              <w:ind w:right="942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4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Автор, название, место издания, издательство, год издания учебной литературы, вид и характеристика</w:t>
            </w:r>
          </w:p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иных информационных ресурсов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E3EFB" w:rsidRPr="00BE3EFB" w:rsidRDefault="00BE3EFB" w:rsidP="00BE3EFB">
            <w:pPr>
              <w:spacing w:before="1" w:line="252" w:lineRule="exact"/>
              <w:ind w:right="271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Кол- во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343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Русский язык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Фраза. Обучающая программа по русскому языку. 4000 заданий. Школьная программа с 1 по 9 класс.-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М.:Новый диск,2003 Подготовка к ЕГЭ.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2" w:lineRule="auto"/>
              <w:ind w:right="55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Русский язык 9 - 11 класс. Экспресс подготовка [Электронный ресурс]. - М : Новый диск, 2006.</w:t>
            </w:r>
          </w:p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Тренажёры, тесты и проверочные задания, экзамен по курсу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русского языка 9-11 класс.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Даль В.И. Толковый словарь живого великорусского языка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[Электронный ресурс]. - М: Бизнессофт, 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624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Литература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Борис Пастернак: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Владимир Маяковский: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Анна Ахматова: ХХ век- глазами российских поэтов [Школьная электронная библиотека]- Литературно-художественное       исследование/Авторский     </w:t>
            </w:r>
            <w:r w:rsidRPr="00BE3EF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цикл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видеопрограмм  О.Г.Парамонова.-М.:ООО  «НПО </w:t>
            </w:r>
            <w:r w:rsidRPr="00BE3EF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«Медиаресурсы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251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E3EFB" w:rsidRPr="00BE3EFB" w:rsidTr="00D137F7">
        <w:trPr>
          <w:trHeight w:val="126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Александр Блок: ХХ век- глазами российских поэтов [Школьная электронная библиотека]- Литературно-художественное исследование/Авторский цикл</w:t>
            </w:r>
          </w:p>
          <w:p w:rsidR="00BE3EFB" w:rsidRPr="00BE3EFB" w:rsidRDefault="00BE3EFB" w:rsidP="00BE3EFB">
            <w:pPr>
              <w:spacing w:line="252" w:lineRule="exact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видеопрограмм О.Г.Парамонова.-М.:ООО «НПО «Медиаресурсы 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Александр Твардовский: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51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Евгений Евтушенко, Роберт Рождественский,Андрей вознесенский: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Марина Цветаева: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Николай Гумилев: ХХ век- глазами российских поэтов [Школьная электронная библиотека]- Литературно-художественное исследование/Авторский цикл</w:t>
            </w:r>
          </w:p>
          <w:p w:rsidR="00BE3EFB" w:rsidRPr="00BE3EFB" w:rsidRDefault="00BE3EFB" w:rsidP="00BE3EFB">
            <w:pPr>
              <w:spacing w:line="252" w:lineRule="exact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видеопрограмм О.Г.Парамонова.-М.:ООО «НПО «Медиаресурсы 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Николай Рубцов: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Олег Парамонов: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519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Ольга Бергольц, Павел Васильев, Ярослав Смеляков, Борис Корнилов, Дмитрий Кедрин: ХХ век- глазами российских поэтов [Школьная электронная библиотека]- Литературно-художественное исследование/Авторский цикл</w:t>
            </w:r>
          </w:p>
          <w:p w:rsidR="00BE3EFB" w:rsidRPr="00BE3EFB" w:rsidRDefault="00BE3EFB" w:rsidP="00BE3EFB">
            <w:pPr>
              <w:spacing w:line="252" w:lineRule="exact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видеопрограмм О.Г.Парамонова.-М.:ООО «НПО «Медиаресурсы 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Осип Мандельштам: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для 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Сергей Есенин: ХХ век- глазами российских поэтов [Школьная электронная библиотека]-Литературно- художественное исследование/Авторский цикл видеопрограмм О.Г.Парамонова.-М.:ООО «НПО «Медиаресурсы для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образования»,2003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10 класс [Электронный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 : Виртуальная школа Кирилла и Мефодия . - М : Дрофа, 2004.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758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11 класс [Электронный ресурс] : Виртуальная школа Кирилла и Мефодия . - М : Дрофа,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2005.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10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6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11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литературы Кирилла и Мефодия 5 класс [Электронный ресурс] : Мультимедийный учебник / Разработан в соответствии с государственным образовательным стандартом. - М : ООО "Кирилл и Мефодий", 2009. - (Виртуальная школа Кирилла</w:t>
            </w:r>
            <w:r w:rsidRPr="00BE3EF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Уроки литературы Кирилла и Мефодия.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Виртуальная школа.-М.:Дрофа,2005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323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Алгебра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алгебры Кирилла и Мефодия 10 класс [Электронный ресурс] : Мультимедийный учебник / Соответствует Государственному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стандарту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РФ.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</w:t>
            </w:r>
          </w:p>
          <w:p w:rsidR="00BE3EFB" w:rsidRPr="00BE3EFB" w:rsidRDefault="00BE3EFB" w:rsidP="00BE3E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алгебры Кирилла и Мефодия 11 класс [Электронный ресурс] : Мультимедийный учебник / Соответствует Государственному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стандарту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РФ.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Тригонометрия не для отличников. Школьная программа на домашнем компьютере: Мультимедийный курс для учащихся средней школы 9-11 класс.-М.:НИИ Экономики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авиационной промышленнлсти,1998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51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080"/>
              </w:tabs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  </w:t>
            </w:r>
            <w:r w:rsidRPr="00BE3EF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Вычислительная математика </w:t>
            </w:r>
            <w:r w:rsidRPr="00BE3EFB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и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программирование.        10-11        класс:        Система      </w:t>
            </w:r>
            <w:r w:rsidRPr="00BE3EF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</w:p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«1с:Образование 3.0» Более 3000 медиаобъектов; 1000 мультимедийных демонстраций; 109 интерактивных демонстраций;  20  практикумов.-М.:Мин. Обр.  </w:t>
            </w:r>
            <w:r w:rsidRPr="00BE3EFB">
              <w:rPr>
                <w:rFonts w:ascii="Times New Roman" w:eastAsia="Times New Roman" w:hAnsi="Times New Roman" w:cs="Times New Roman"/>
              </w:rPr>
              <w:t>РФ;  ГУРЦ</w:t>
            </w:r>
            <w:r w:rsidRPr="00BE3EF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ЭМТО;</w:t>
            </w:r>
          </w:p>
          <w:p w:rsidR="00BE3EFB" w:rsidRPr="00BE3EFB" w:rsidRDefault="00BE3EFB" w:rsidP="00BE3E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ЗАО «1С»,2004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Математика. 5-11 классы:Система</w:t>
            </w:r>
            <w:r w:rsidRPr="00BE3EF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</w:p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«1с: Образование 3.0: 764 модели «живых чертежа»; 112 заданий </w:t>
            </w:r>
            <w:r w:rsidRPr="00BE3EF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BE3EFB" w:rsidRPr="00BE3EFB" w:rsidRDefault="00BE3EFB" w:rsidP="00BE3EFB">
            <w:pPr>
              <w:spacing w:before="5" w:line="252" w:lineRule="exact"/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пошаговым разбором; 15 мультимедийных демонстраций.-М.: ГУ РЦ ЭМТО; ЗАО «1С»; АНО УИЦ «Интерактивная линия»,2004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1667"/>
                <w:tab w:val="left" w:pos="2785"/>
                <w:tab w:val="left" w:pos="3912"/>
                <w:tab w:val="left" w:pos="5265"/>
                <w:tab w:val="left" w:pos="6148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Открытая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математика.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Версия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2.6.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Соответствует программе курса математики для ОУ</w:t>
            </w:r>
            <w:r w:rsidRPr="00BE3EF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России.-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М.:ООО «Физикон»,2005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2718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</w:t>
            </w:r>
            <w:r w:rsidRPr="00BE3EF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Открытая математика.</w:t>
            </w:r>
            <w:r w:rsidRPr="00BE3EF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Планиметрия:</w:t>
            </w:r>
          </w:p>
          <w:p w:rsidR="00BE3EFB" w:rsidRPr="00BE3EFB" w:rsidRDefault="00BE3EFB" w:rsidP="00BE3EFB">
            <w:pPr>
              <w:spacing w:before="5" w:line="252" w:lineRule="exact"/>
              <w:ind w:right="555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Соответствует программе курса математики для ОУ России. </w:t>
            </w:r>
            <w:r w:rsidRPr="00BE3EFB">
              <w:rPr>
                <w:rFonts w:ascii="Times New Roman" w:eastAsia="Times New Roman" w:hAnsi="Times New Roman" w:cs="Times New Roman"/>
              </w:rPr>
              <w:t>Версия 2.5..-М.:ООО</w:t>
            </w:r>
            <w:r w:rsidRPr="00BE3E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«Физикон»,2003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2624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BE3EF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Математика абитуриенту. Версия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2.0.</w:t>
            </w:r>
          </w:p>
          <w:p w:rsidR="00BE3EFB" w:rsidRPr="00BE3EFB" w:rsidRDefault="00BE3EFB" w:rsidP="00BE3EFB">
            <w:pPr>
              <w:spacing w:before="5" w:line="252" w:lineRule="exact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Основные понятия элементарной математики: 1145 задач по математике.-М.:Интерактивная линия,2000-2002 г.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Математика. Готовимся к ЕГЭ.-Версия 2.0.-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М.:Просвещение-Медиа,2005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1219"/>
                <w:tab w:val="left" w:pos="2479"/>
                <w:tab w:val="left" w:pos="4019"/>
                <w:tab w:val="left" w:pos="4484"/>
                <w:tab w:val="left" w:pos="5237"/>
                <w:tab w:val="left" w:pos="6154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Алгебра и начала анализа. 10-11 класс. Итоговая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аттестация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выпускников.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11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класс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Версия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для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школьников.-М.:Просвещение-Медиа,2003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758"/>
        </w:trPr>
        <w:tc>
          <w:tcPr>
            <w:tcW w:w="245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2211"/>
                <w:tab w:val="left" w:pos="3663"/>
                <w:tab w:val="left" w:pos="5333"/>
              </w:tabs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Открытая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математика.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Стереометрия:Соответствует программе курса математики для</w:t>
            </w:r>
            <w:r w:rsidRPr="00BE3EF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ОУ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России. Версия 2.5.-М.:ООО «Физикон»,2003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Алгебра и начала анализа. 10-11 класс.</w:t>
            </w:r>
          </w:p>
          <w:p w:rsidR="00BE3EFB" w:rsidRPr="00BE3EFB" w:rsidRDefault="00BE3EFB" w:rsidP="00BE3EFB">
            <w:pPr>
              <w:tabs>
                <w:tab w:val="left" w:pos="1609"/>
                <w:tab w:val="left" w:pos="3526"/>
                <w:tab w:val="left" w:pos="5019"/>
                <w:tab w:val="left" w:pos="6413"/>
              </w:tabs>
              <w:spacing w:before="5" w:line="252" w:lineRule="exact"/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Уникальные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технологические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компоненты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программы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: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Современный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УМК.-М.:Просвещение-МЕДМА,2003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844"/>
                <w:tab w:val="left" w:pos="2456"/>
                <w:tab w:val="left" w:pos="3416"/>
                <w:tab w:val="left" w:pos="4294"/>
                <w:tab w:val="left" w:pos="5700"/>
              </w:tabs>
              <w:ind w:right="91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Живая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математика.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Учебно-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методический комплект. Версия 4.0. Программа.</w:t>
            </w:r>
            <w:r w:rsidRPr="00BE3EF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Компьютерные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альбомы.-М.:Институт новых технологий,2005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651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Геометрия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геометрии Кирилла и Мефодия 10 класс [Электронный ресурс] : Мультимедийный учебник / Разработан в соответствии с Государственным образовательным стандартом. - М : ООО "Кирилл и Мефодий", 2009. - (Виртуальная школа Кирилла 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геометрии Кирилла и Мефодия 11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BE3EFB" w:rsidRPr="00BE3EFB" w:rsidRDefault="00BE3EFB" w:rsidP="00BE3EFB">
            <w:pPr>
              <w:spacing w:line="252" w:lineRule="exact"/>
              <w:ind w:right="68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 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148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Информатика и ИКТ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Практический курс </w:t>
            </w:r>
            <w:r w:rsidRPr="00BE3EFB">
              <w:rPr>
                <w:rFonts w:ascii="Times New Roman" w:eastAsia="Times New Roman" w:hAnsi="Times New Roman" w:cs="Times New Roman"/>
              </w:rPr>
              <w:t>INTERNET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EXPLORER</w:t>
            </w:r>
          </w:p>
          <w:p w:rsidR="00BE3EFB" w:rsidRPr="00BE3EFB" w:rsidRDefault="00BE3EFB" w:rsidP="00BE3EFB">
            <w:pPr>
              <w:spacing w:before="5" w:line="252" w:lineRule="exact"/>
              <w:ind w:right="95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5.0. Мультимедийный интерактивный курс.-М.:»Кирилл и Мефодий»,2005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 Практический курс. Версия</w:t>
            </w:r>
          </w:p>
          <w:p w:rsidR="00BE3EFB" w:rsidRPr="00BE3EFB" w:rsidRDefault="00BE3EFB" w:rsidP="00BE3EFB">
            <w:pPr>
              <w:spacing w:before="1" w:line="254" w:lineRule="exact"/>
              <w:ind w:right="1167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2.0 Интерактивный мультимедийный обучающий курс.- </w:t>
            </w:r>
            <w:r w:rsidRPr="00BE3EFB">
              <w:rPr>
                <w:rFonts w:ascii="Times New Roman" w:eastAsia="Times New Roman" w:hAnsi="Times New Roman" w:cs="Times New Roman"/>
              </w:rPr>
              <w:t>М.:»Кирилл и Мефодий»,2005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Информатика. Интерактивный задачник 9-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11 класс.-М.:Интерактивная линия,2004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794"/>
                <w:tab w:val="left" w:pos="2353"/>
                <w:tab w:val="left" w:pos="3260"/>
                <w:tab w:val="left" w:pos="4556"/>
                <w:tab w:val="left" w:pos="5436"/>
                <w:tab w:val="left" w:pos="5926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ЛогоМиры.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Версия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3.0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УМК.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Программа. Примеры проектов. Библиотека мультимедиа.-М.: Кирилл и Мефодий,2004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История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Энциклопедия истории России 862-1917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«Интерактивный мир».-М.:ЗАО Новый диск,2001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История: Мультимедийное учебное пособие нового образца. Соответствие обязательному минимуму содержания образования; возможность совместного использования с популярными печатными учебниками.-М.:УДР </w:t>
            </w:r>
            <w:r w:rsidRPr="00BE3EFB">
              <w:rPr>
                <w:rFonts w:ascii="Times New Roman" w:eastAsia="Times New Roman" w:hAnsi="Times New Roman" w:cs="Times New Roman"/>
              </w:rPr>
              <w:t>interactive</w:t>
            </w:r>
          </w:p>
          <w:p w:rsidR="00BE3EFB" w:rsidRPr="00BE3EFB" w:rsidRDefault="00BE3EFB" w:rsidP="00BE3EFB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Publishing; ЗАО «Просвещение»-МЕДИА»,2002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всемирной истории Кирилла и Мефодия [Электронный ресурс] : Средние века. Мультимедийный учебник / Разработан в соответствии с Государственным образовательным стандартом. - М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Мефодий",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2005.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</w:t>
            </w:r>
          </w:p>
          <w:p w:rsidR="00BE3EFB" w:rsidRPr="00BE3EFB" w:rsidRDefault="00BE3EFB" w:rsidP="00BE3EFB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всемирной истории Кирилла и Мефодия [Электронный ресурс] : Древний мир. Мультимедийный учебник / Разработан в соответствии с Государственным образовательным стандартом. - М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"Кирилл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Мефодий",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2004.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(Виртуальная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всемирной истории Кирилла и Мефодия [Электронный ресурс] : Новейшее время. Мультимедийный учебник / Разработан в соответствии с Государственным образовательным стандартом. - М : ООО "Кирилл и Мефодий", 2005. - (Виртуальная школа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Уроки отечественной истории Кирилла и Мефодия [Электронный ресурс] : До </w:t>
            </w:r>
            <w:r w:rsidRPr="00BE3EFB">
              <w:rPr>
                <w:rFonts w:ascii="Times New Roman" w:eastAsia="Times New Roman" w:hAnsi="Times New Roman" w:cs="Times New Roman"/>
              </w:rPr>
              <w:t>XIX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века. Мультимедийный учебник / Разработан в соответствии  с  Государственным  образовательным  стандартом. -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ООО 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"Кирилл 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Мефодий", 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2004. 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 xml:space="preserve">- </w:t>
            </w:r>
            <w:r w:rsidRPr="00BE3EFB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 xml:space="preserve">(Виртуальная </w:t>
            </w:r>
            <w:r w:rsidRPr="00BE3EFB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251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E3EFB" w:rsidRPr="00BE3EFB" w:rsidTr="00D137F7">
        <w:trPr>
          <w:trHeight w:val="126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Уроки отечественной истории Кирилла и Мефодия [Электронный ресурс] : </w:t>
            </w:r>
            <w:r w:rsidRPr="00BE3EFB">
              <w:rPr>
                <w:rFonts w:ascii="Times New Roman" w:eastAsia="Times New Roman" w:hAnsi="Times New Roman" w:cs="Times New Roman"/>
              </w:rPr>
              <w:t>XIX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-ХХ вв. Мультимедийный учебник / Разработан в соответствии с Государственным образовательным стандартом. -</w:t>
            </w:r>
          </w:p>
          <w:p w:rsidR="00BE3EFB" w:rsidRPr="00BE3EFB" w:rsidRDefault="00BE3EFB" w:rsidP="00BE3EFB">
            <w:pPr>
              <w:spacing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 : ООО "Кирилл и Мефодий", 2004.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2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История России. 1945-2008 гг.: 11 класс: электронное приложение к учеб. для учащихся образовательных учреждений/ [А. И. Уткин, А. В. Филиппов и др.]; под редакцией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А. А. Данилова. М.: Просвещение, 2008.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52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Обществознание: глобальный мир в 21 веке.: электронное приложение к учеб. для учащихся 11 кл. образовательных учреждений/ [Л. В. Поляков, В. В. Фёдоров 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др.]; под редакцией Л. В. Полякова. </w:t>
            </w:r>
            <w:r w:rsidRPr="00BE3EFB">
              <w:rPr>
                <w:rFonts w:ascii="Times New Roman" w:eastAsia="Times New Roman" w:hAnsi="Times New Roman" w:cs="Times New Roman"/>
              </w:rPr>
              <w:t>М.: Просвещение, 2008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[Электрон.ый ресурс] Россия ХХ век:Русская культура в начале века. Издательство «Публицистика, спорт, мода», Фильм 10,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ч.</w:t>
            </w:r>
            <w:r w:rsidRPr="00BE3EF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4.-</w:t>
            </w:r>
            <w:r w:rsidRPr="00BE3EF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М.:ТПО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«Пимен-ТВ»</w:t>
            </w:r>
            <w:r w:rsidRPr="00BE3EF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«Кварт»</w:t>
            </w:r>
          </w:p>
          <w:p w:rsidR="00BE3EFB" w:rsidRPr="00BE3EFB" w:rsidRDefault="00BE3EFB" w:rsidP="00BE3EFB">
            <w:pPr>
              <w:spacing w:line="252" w:lineRule="exact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(Рекомендовано:Мин. культуры РФ и институтом  РАН) 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 Русская культура в начале века. Живопись. Архитектура. Музыка.- Фильм 10, ч. 3.- М.:ТПО «Пимен-ТВ» Видеостудия «Кварт» (Рекомендовано:Мин.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культуры РФ и институтом РАН)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81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век. Русская культура в начале века. Философия. Литература. Театр.-Фильм 10, ч.2.- М.:ТПО «Пимен-ТВ» Видеостудия «Кварт» (Рекомендовано:Мин. культуры РФ и институтом РАН)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046"/>
              </w:tabs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Россия ХХ век:Русская культура в начале века. Образование. Наука. Техника.-Фильм 10, ч.1.-</w:t>
            </w:r>
            <w:r w:rsidRPr="00BE3EFB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М.:ТПО</w:t>
            </w:r>
          </w:p>
          <w:p w:rsidR="00BE3EFB" w:rsidRPr="00BE3EFB" w:rsidRDefault="00BE3EFB" w:rsidP="00BE3EFB">
            <w:pPr>
              <w:tabs>
                <w:tab w:val="left" w:pos="1679"/>
                <w:tab w:val="left" w:pos="3270"/>
                <w:tab w:val="left" w:pos="4412"/>
              </w:tabs>
              <w:spacing w:line="252" w:lineRule="exact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«Пимен-ТВ»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(Рекомендовано:Мин.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культуры РФ и институтом РАН) 9-11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 Россия в первой мировой войне.-М.:ТПО «Пимен-ТВ» .- М.:ТПО «Пимен-ТВ» Видеостудия «Кварт» (Рекомендовано:Мин. культуры РФ</w:t>
            </w:r>
            <w:r w:rsidRPr="00BE3EF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институтом РАН)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век:Первая мировая война ч.1,2.- М.:ТПО «Пимен-ТВ» Видеостудия «Кварт» (Рекомендовано:Мин. культуры РФ и институтом РАН) 9-11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318"/>
              </w:tabs>
              <w:spacing w:line="242" w:lineRule="auto"/>
              <w:ind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E3EF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</w:t>
            </w:r>
            <w:r w:rsidRPr="00BE3EF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Россия ХХ век: Изменения в политической  жизни  России.  Столыпинские  реформы.- </w:t>
            </w:r>
            <w:r w:rsidRPr="00BE3EF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М.:ТПО</w:t>
            </w:r>
          </w:p>
          <w:p w:rsidR="00BE3EFB" w:rsidRPr="00BE3EFB" w:rsidRDefault="00BE3EFB" w:rsidP="00BE3EFB">
            <w:pPr>
              <w:tabs>
                <w:tab w:val="left" w:pos="1679"/>
                <w:tab w:val="left" w:pos="3270"/>
                <w:tab w:val="left" w:pos="4412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«Пимен-ТВ»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(Рекомендовано:Мин.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культуры РФ и институтом РАН)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1576"/>
                <w:tab w:val="left" w:pos="2656"/>
                <w:tab w:val="left" w:pos="3331"/>
                <w:tab w:val="left" w:pos="4171"/>
                <w:tab w:val="left" w:pos="5704"/>
              </w:tabs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Россия ХХ век:Первая русская революция.-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М.:ТПО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«Пимен-ТВ»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«Кварт»</w:t>
            </w:r>
          </w:p>
          <w:p w:rsidR="00BE3EFB" w:rsidRPr="00BE3EFB" w:rsidRDefault="00BE3EFB" w:rsidP="00BE3EFB">
            <w:pPr>
              <w:tabs>
                <w:tab w:val="left" w:pos="6068"/>
              </w:tabs>
              <w:spacing w:line="252" w:lineRule="exact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(Рекомендовано:Мин.  культуры  РФ  и </w:t>
            </w:r>
            <w:r w:rsidRPr="00BE3EF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институтом 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РАН)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9-11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 Первая русская революция Ч. 1,2.- М.:ТПО «Пимен-ТВ» Видеостудия «Кварт» (Рекомендовано:Мин. культуры РФ и институтом РАН) 9-11</w:t>
            </w:r>
          </w:p>
          <w:p w:rsidR="00BE3EFB" w:rsidRPr="00BE3EFB" w:rsidRDefault="00BE3EFB" w:rsidP="00BE3EFB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 Общественное движение на рубеже веков. Образование политических партий.- М.:ТПО «Пимен-ТВ» Видеостудия «Кварт» (Рекомендовано:Мин.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культуры РФ и институтом РАН)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53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 Социальная структура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34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758"/>
        </w:trPr>
        <w:tc>
          <w:tcPr>
            <w:tcW w:w="2453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на рубеже веков. Русско-японская война.-2-й вып. .- М.:ТПО</w:t>
            </w:r>
          </w:p>
          <w:p w:rsidR="00BE3EFB" w:rsidRPr="00BE3EFB" w:rsidRDefault="00BE3EFB" w:rsidP="00BE3EFB">
            <w:pPr>
              <w:tabs>
                <w:tab w:val="left" w:pos="1679"/>
                <w:tab w:val="left" w:pos="3270"/>
                <w:tab w:val="left" w:pos="4412"/>
              </w:tabs>
              <w:spacing w:before="1" w:line="254" w:lineRule="exact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«Пимен-ТВ»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Видеостудия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«Кварт»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(Рекомендовано:Мин.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культуры РФ и институтом РАН) 9-11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Россия ХХ век: Россия на рубеже веков. Экономика в начале века. Вып.1. .- М.:ТПО «Пимен-ТВ» Видеостудия «Кварт» (Рекомендовано:Мин. культуры РФ</w:t>
            </w:r>
            <w:r w:rsidRPr="00BE3EF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институтом РАН) 9-11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308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E3EF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 </w:t>
            </w:r>
            <w:r w:rsidRPr="00BE3EF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Древняя Греция.</w:t>
            </w:r>
            <w:r w:rsidRPr="00BE3EF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Видеофильм.-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М.:Видеостудия «Кварт» 5,10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796"/>
                <w:tab w:val="left" w:pos="2358"/>
                <w:tab w:val="left" w:pos="3478"/>
                <w:tab w:val="left" w:pos="4507"/>
                <w:tab w:val="left" w:pos="5152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Древний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Рим.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Видеофильм.-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М.:Видеостудиа «Кварт» 5,10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296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  [Электронный </w:t>
            </w:r>
            <w:r w:rsidRPr="00BE3EF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Древний Египет.</w:t>
            </w:r>
            <w:r w:rsidRPr="00BE3EF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Видеофильм.-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М.:Видеостудиа «Кварт» 5,10 класс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</w:tcPr>
          <w:p w:rsidR="00BE3EFB" w:rsidRPr="00BE3EFB" w:rsidRDefault="00BE3EFB" w:rsidP="00BE3EFB">
            <w:pPr>
              <w:ind w:right="19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 10-11 класс (включая экономику и</w:t>
            </w:r>
          </w:p>
          <w:p w:rsidR="00BE3EFB" w:rsidRPr="00BE3EFB" w:rsidRDefault="00BE3EFB" w:rsidP="00BE3EFB">
            <w:pPr>
              <w:spacing w:line="233" w:lineRule="exact"/>
              <w:ind w:right="1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b/>
                <w:lang w:val="ru-RU"/>
              </w:rPr>
              <w:t>право)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31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Экономика и право. 9-11 класс: «1с: Образование»-система программ. Допущено МО РФ в качестве учебного пособия /Под ред. Е.А.Абросимовой.-М.:Министерство образования РФ; ГУ РЦ ЭМТО; ЗАО «1С»; ООО «Дрофа»,2004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География 10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География 6-10 класс. Библиотека</w:t>
            </w:r>
          </w:p>
          <w:p w:rsidR="00BE3EFB" w:rsidRPr="00BE3EFB" w:rsidRDefault="00BE3EFB" w:rsidP="00BE3EFB">
            <w:pPr>
              <w:spacing w:before="5" w:line="252" w:lineRule="exact"/>
              <w:ind w:right="124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электронных наглядных пособий.-М.:Республиканский мультимедиа центр,2005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географии 10 класс [Электронный ресурс] : Мультимедийное издание / Соответствует Государственному стандарту образования РФ. - М : ООО "Кирилл и Мефодий", 2009.</w:t>
            </w:r>
          </w:p>
          <w:p w:rsidR="00BE3EFB" w:rsidRPr="00BE3EFB" w:rsidRDefault="00BE3EFB" w:rsidP="00BE3EFB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02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1333"/>
                <w:tab w:val="left" w:pos="1716"/>
                <w:tab w:val="left" w:pos="1820"/>
                <w:tab w:val="left" w:pos="2120"/>
                <w:tab w:val="left" w:pos="2252"/>
                <w:tab w:val="left" w:pos="2476"/>
                <w:tab w:val="left" w:pos="2922"/>
                <w:tab w:val="left" w:pos="3315"/>
                <w:tab w:val="left" w:pos="3388"/>
                <w:tab w:val="left" w:pos="3742"/>
                <w:tab w:val="left" w:pos="4224"/>
                <w:tab w:val="left" w:pos="4382"/>
                <w:tab w:val="left" w:pos="4808"/>
                <w:tab w:val="left" w:pos="5956"/>
                <w:tab w:val="left" w:pos="6045"/>
              </w:tabs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Домогацких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Е.М.,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Алексеевский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Н.И. География 10 класс Ч.1. [Электронный ресурс] = Учебник соответствует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Федеральному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компоненту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государственного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стандарта общего образования. : Экономическая и социальная география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мира.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Часть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</w:rPr>
              <w:t>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Общая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характеристика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мира.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Аудиоучебник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для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10-11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классов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общеобразовательных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учреждений. Ч.1. / Домогацких Е.М., Алексеевский Н.И. - М :</w:t>
            </w:r>
            <w:r w:rsidRPr="00BE3EF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"Русское слово", ООО "Директмедиа Паблишинг", 2008.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02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1716"/>
                <w:tab w:val="left" w:pos="1820"/>
                <w:tab w:val="left" w:pos="2252"/>
                <w:tab w:val="left" w:pos="2476"/>
                <w:tab w:val="left" w:pos="3321"/>
                <w:tab w:val="left" w:pos="3388"/>
                <w:tab w:val="left" w:pos="3742"/>
                <w:tab w:val="left" w:pos="4382"/>
                <w:tab w:val="left" w:pos="4808"/>
                <w:tab w:val="left" w:pos="6046"/>
              </w:tabs>
              <w:ind w:right="9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Домогацких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Е.М.,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Алексеевский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Н.И. География 10 класс Ч.2. [Электронный ресурс] = Учебник соответствует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Федеральному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компоненту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государственного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стандарта общего образования. : Экономическая и социальная география мира. Часть </w:t>
            </w:r>
            <w:r w:rsidRPr="00BE3EFB"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.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Региональная характеристика мира. Аудиоучебник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для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10-11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классов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общеобразовательных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учреждений. Ч.2. / Домогацких Е.М., Алексеевский Н.И. - М :</w:t>
            </w:r>
            <w:r w:rsidRPr="00BE3EF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"Русское слово", ООО "Директмедиа Паблишинг", 2008.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8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2425"/>
              </w:tabs>
              <w:ind w:right="379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Экономическая и социальная география мира: учебное электронное издание для учащихся 10 кл. общеобразовательных учебных заведений. </w:t>
            </w:r>
            <w:r w:rsidRPr="00BE3EFB">
              <w:rPr>
                <w:rFonts w:ascii="Times New Roman" w:eastAsia="Times New Roman" w:hAnsi="Times New Roman" w:cs="Times New Roman"/>
              </w:rPr>
              <w:t>Республиканский мультимедиа центр,</w:t>
            </w:r>
            <w:r w:rsidRPr="00BE3EF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</w:tcPr>
          <w:p w:rsidR="00BE3EFB" w:rsidRPr="00BE3EFB" w:rsidRDefault="00BE3EFB" w:rsidP="00BE3EFB">
            <w:pPr>
              <w:ind w:right="1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i/>
                <w:lang w:val="ru-RU"/>
              </w:rPr>
              <w:t>Электронное учебное пособие</w:t>
            </w:r>
          </w:p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i/>
                <w:lang w:val="ru-RU"/>
              </w:rPr>
              <w:t>Профильный уровень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География 10-11 класс. Профильный уровень: Электронное учебное</w:t>
            </w:r>
          </w:p>
          <w:p w:rsidR="00BE3EFB" w:rsidRPr="00BE3EFB" w:rsidRDefault="00BE3EFB" w:rsidP="00BE3EFB">
            <w:pPr>
              <w:spacing w:line="252" w:lineRule="exact"/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пособие/Мультимедийное приложение к учебнику В.И.Холиной.- М.:Дрофа,2009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i/>
              </w:rPr>
            </w:pPr>
            <w:r w:rsidRPr="00BE3EFB">
              <w:rPr>
                <w:rFonts w:ascii="Times New Roman" w:eastAsia="Times New Roman" w:hAnsi="Times New Roman" w:cs="Times New Roman"/>
                <w:i/>
              </w:rPr>
              <w:t>Домашний репетитор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География. Политическая география/Домашний репетитор:География.-М.:ООО»Медиахауз»,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ООО «АСТ-Пресс школа»,2008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i/>
              </w:rPr>
            </w:pPr>
            <w:r w:rsidRPr="00BE3EFB">
              <w:rPr>
                <w:rFonts w:ascii="Times New Roman" w:eastAsia="Times New Roman" w:hAnsi="Times New Roman" w:cs="Times New Roman"/>
                <w:i/>
              </w:rPr>
              <w:t>Домашний репетитор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География. Физическая</w:t>
            </w:r>
          </w:p>
          <w:p w:rsidR="00BE3EFB" w:rsidRPr="00BE3EFB" w:rsidRDefault="00BE3EFB" w:rsidP="00BE3EFB">
            <w:pPr>
              <w:spacing w:before="5" w:line="252" w:lineRule="exact"/>
              <w:ind w:right="51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география: Домашний репетитор.-М.:ООО «Медиахауз», АСТ- пресс,2008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758"/>
        </w:trPr>
        <w:tc>
          <w:tcPr>
            <w:tcW w:w="2453" w:type="dxa"/>
          </w:tcPr>
          <w:p w:rsidR="00BE3EFB" w:rsidRPr="00BE3EFB" w:rsidRDefault="00BE3EFB" w:rsidP="00BE3EFB">
            <w:pPr>
              <w:ind w:right="116"/>
              <w:rPr>
                <w:rFonts w:ascii="Times New Roman" w:eastAsia="Times New Roman" w:hAnsi="Times New Roman" w:cs="Times New Roman"/>
                <w:i/>
              </w:rPr>
            </w:pPr>
            <w:r w:rsidRPr="00BE3EFB">
              <w:rPr>
                <w:rFonts w:ascii="Times New Roman" w:eastAsia="Times New Roman" w:hAnsi="Times New Roman" w:cs="Times New Roman"/>
                <w:i/>
              </w:rPr>
              <w:lastRenderedPageBreak/>
              <w:t>Базовый и углубленный уровень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Глазунова Т.С., Долгова Т.В., Кузнецов А.П. География 10 класс:Интерактивный курс географии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/Школа «Просвещение».-М.: ЗАО «Образование Медиа»,2008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Физика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Экономическая и социальная география. Мультимедиа издание по географии для уч-ся 10 классов ОУ заведений/В.П.Максаковский.-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М.:Республиканский мультимедиацентр,2003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 7-11 класс: Библиотека</w:t>
            </w:r>
          </w:p>
          <w:p w:rsidR="00BE3EFB" w:rsidRPr="00BE3EFB" w:rsidRDefault="00BE3EFB" w:rsidP="00BE3EFB">
            <w:pPr>
              <w:spacing w:before="5" w:line="252" w:lineRule="exact"/>
              <w:ind w:right="250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электронных наглядных пособий.-М.:ООО «Кирилл и Мефодий»; Министерство Образования России; ГУРЦ ЭМТО,2003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 7-11 классы. Практикум:Учебное электронное издание/Для учащихся и учителей школ, лицеев, гимназий, колледжей и для самостоятельного изучения физики.-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М.:ООО «Физикон», «Институт новых технологий»,2003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 7-11 классы. Образовательный комплекс (библиотека электронных наглядных пособий)/Рекомендуется для :сопровождения уроков, составления</w:t>
            </w:r>
          </w:p>
          <w:p w:rsidR="00BE3EFB" w:rsidRPr="00BE3EFB" w:rsidRDefault="00BE3EFB" w:rsidP="00BE3EFB">
            <w:pPr>
              <w:spacing w:line="252" w:lineRule="exact"/>
              <w:ind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рефератов, виртуальных экспериментов, интерактивных докладов и т.д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Физика: подготовка к ЕГЭ: учебное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пособие для учащихся 10-11 кл.. М.: Дрофа, 2004.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Методическая медиатека. Урок физики «Решение олимпиадных</w:t>
            </w:r>
          </w:p>
          <w:p w:rsidR="00BE3EFB" w:rsidRPr="00BE3EFB" w:rsidRDefault="00BE3EFB" w:rsidP="00BE3EFB">
            <w:pPr>
              <w:spacing w:before="5" w:line="252" w:lineRule="exact"/>
              <w:ind w:right="139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задач». ООО НПО «Медиаресурсы для образования и просвещения»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1264"/>
                <w:tab w:val="left" w:pos="2917"/>
                <w:tab w:val="left" w:pos="5887"/>
              </w:tabs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Живая физика. УМК. Программа 4.0. Комплект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компьютерных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экспериментов.-М.:Институт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новых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технологий,2005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Химия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8-11 класс. Виртуальная лаборатория</w:t>
            </w:r>
          </w:p>
          <w:p w:rsidR="00BE3EFB" w:rsidRPr="00BE3EFB" w:rsidRDefault="00BE3EFB" w:rsidP="00BE3EFB">
            <w:pPr>
              <w:spacing w:before="5" w:line="252" w:lineRule="exact"/>
              <w:ind w:right="126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(учебное электронное издание).-Йошкар-Ола:МарГТУ, Лаборатория систем мультимедиа,2004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52" w:lineRule="exact"/>
              <w:ind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8-11 класс. Библиотека электронных наглядных пособий.-М.:»Кирилл и Мефодий»,2003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Химия для всех- 21 век: Самоучитель.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Решение задач.- Калуга.: «1с образовательная коллекция»2004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Химия. Биология. Экология: тематическое планирование. </w:t>
            </w:r>
            <w:r w:rsidRPr="00BE3EFB">
              <w:rPr>
                <w:rFonts w:ascii="Times New Roman" w:eastAsia="Times New Roman" w:hAnsi="Times New Roman" w:cs="Times New Roman"/>
              </w:rPr>
              <w:t>М. Новый диск, 2007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276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BE3EF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Химия 8-11 класс (Библиотека электронных наглядных пособий) Методическая поддержка</w:t>
            </w:r>
            <w:r w:rsidRPr="00BE3EF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on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Line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hyperlink r:id="rId11">
              <w:r w:rsidRPr="00BE3EFB">
                <w:rPr>
                  <w:rFonts w:ascii="Times New Roman" w:eastAsia="Times New Roman" w:hAnsi="Times New Roman" w:cs="Times New Roman"/>
                </w:rPr>
                <w:t>WWW</w:t>
              </w:r>
              <w:r w:rsidRPr="00BE3EFB">
                <w:rPr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BE3EFB">
                <w:rPr>
                  <w:rFonts w:ascii="Times New Roman" w:eastAsia="Times New Roman" w:hAnsi="Times New Roman" w:cs="Times New Roman"/>
                </w:rPr>
                <w:t>v</w:t>
              </w:r>
              <w:r w:rsidRPr="00BE3EFB">
                <w:rPr>
                  <w:rFonts w:ascii="Times New Roman" w:eastAsia="Times New Roman" w:hAnsi="Times New Roman" w:cs="Times New Roman"/>
                  <w:lang w:val="ru-RU"/>
                </w:rPr>
                <w:t xml:space="preserve"> </w:t>
              </w:r>
            </w:hyperlink>
            <w:r w:rsidRPr="00BE3EFB">
              <w:rPr>
                <w:rFonts w:ascii="Times New Roman" w:eastAsia="Times New Roman" w:hAnsi="Times New Roman" w:cs="Times New Roman"/>
              </w:rPr>
              <w:t>SCOOL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E3EFB">
              <w:rPr>
                <w:rFonts w:ascii="Times New Roman" w:eastAsia="Times New Roman" w:hAnsi="Times New Roman" w:cs="Times New Roman"/>
              </w:rPr>
              <w:t>ru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М.:ООО Кирилл и Мефодий,2003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Биология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Д.И.Мамонтов.</w:t>
            </w:r>
          </w:p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Открытая биология [Электронный ресурс] = Интерактивный курс соответствует программе курса бибологии для общеобразовательных учреждений России : Сетевая версия 2.6 /</w:t>
            </w:r>
          </w:p>
          <w:p w:rsidR="00BE3EFB" w:rsidRPr="00BE3EFB" w:rsidRDefault="00BE3EFB" w:rsidP="00BE3EFB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Д.И.Мамонтов ; А.В.Маталина. - М : ООО "ФИЗИКОН", 2006.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Биология 6-11 классы (Учебное электронное издание):лабораторный практикум, биогеографические карты, атлас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анатомии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физиологии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человека,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хрестоматия,</w:t>
            </w:r>
            <w:r w:rsidRPr="00BE3EF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словарь.-</w:t>
            </w:r>
          </w:p>
          <w:p w:rsidR="00BE3EFB" w:rsidRPr="00BE3EFB" w:rsidRDefault="00BE3EFB" w:rsidP="00BE3E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М.:Республиканский мультимедиа центр,2004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55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Общая биология. Химический состав клетки. [Электронный ресурс] : Интерактивное наглядное пособие /</w:t>
            </w:r>
            <w:r w:rsidRPr="00BE3EF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В.И.Сивоглазов;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Н.В.Бабичев. - М : ООО "Дрофа", 2008.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  <w:tcBorders>
              <w:bottom w:val="single" w:sz="6" w:space="0" w:color="000000"/>
            </w:tcBorders>
          </w:tcPr>
          <w:p w:rsidR="00BE3EFB" w:rsidRPr="00BE3EFB" w:rsidRDefault="00BE3EFB" w:rsidP="00BE3EFB">
            <w:pPr>
              <w:tabs>
                <w:tab w:val="left" w:pos="1736"/>
                <w:tab w:val="left" w:pos="2713"/>
                <w:tab w:val="left" w:pos="3910"/>
                <w:tab w:val="left" w:pos="5112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Открытая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биология.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Соответствует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программе курса биологии для общеобразовательных учреждений России/ А.В.Маталина.-М.:ООО «Физикон»,2005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3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single" w:sz="6" w:space="0" w:color="000000"/>
            </w:tcBorders>
          </w:tcPr>
          <w:p w:rsidR="00BE3EFB" w:rsidRPr="00BE3EFB" w:rsidRDefault="00BE3EFB" w:rsidP="00BE3EFB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Уроки  биологии  Кирилла   и  Мефодия   10   класс </w:t>
            </w:r>
            <w:r w:rsidRPr="00BE3EF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ресурс] : Общая биология. Мультимедийный учебник / </w:t>
            </w:r>
            <w:r w:rsidRPr="00BE3EF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Разработан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BE3EFB" w:rsidRPr="00BE3EFB" w:rsidRDefault="00BE3EFB" w:rsidP="00BE3EF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4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758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smallCaps/>
                <w:w w:val="88"/>
                <w:lang w:val="ru-RU"/>
              </w:rPr>
              <w:t>в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соот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етст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E3EF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Гос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BE3EF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атель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BE3EF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стан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арто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E3EF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- М 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:  </w:t>
            </w:r>
            <w:r w:rsidRPr="00BE3EFB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ОО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BE3EF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"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Кир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л 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и  </w:t>
            </w:r>
            <w:r w:rsidRPr="00BE3EFB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E3EF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одий", 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0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06.  </w:t>
            </w:r>
            <w:r w:rsidRPr="00BE3EFB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 xml:space="preserve">- </w:t>
            </w:r>
            <w:r w:rsidRPr="00BE3EF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(</w:t>
            </w:r>
            <w:r w:rsidRPr="00BE3EFB">
              <w:rPr>
                <w:rFonts w:ascii="Times New Roman" w:eastAsia="Times New Roman" w:hAnsi="Times New Roman" w:cs="Times New Roman"/>
                <w:spacing w:val="-1"/>
              </w:rPr>
              <w:t>Вир</w:t>
            </w:r>
            <w:r w:rsidRPr="00BE3EFB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BE3EFB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BE3EFB">
              <w:rPr>
                <w:rFonts w:ascii="Times New Roman" w:eastAsia="Times New Roman" w:hAnsi="Times New Roman" w:cs="Times New Roman"/>
              </w:rPr>
              <w:t>аль</w:t>
            </w:r>
            <w:r w:rsidRPr="00BE3EFB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 w:rsidRPr="00BE3EFB">
              <w:rPr>
                <w:rFonts w:ascii="Times New Roman" w:eastAsia="Times New Roman" w:hAnsi="Times New Roman" w:cs="Times New Roman"/>
              </w:rPr>
              <w:t xml:space="preserve">я </w:t>
            </w:r>
            <w:r w:rsidRPr="00BE3EF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школа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3EFB" w:rsidRPr="00BE3EFB" w:rsidTr="00D137F7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10 класс Ч.1,2 [Электронный ресурс] = УМК Захарова</w:t>
            </w:r>
          </w:p>
          <w:p w:rsidR="00BE3EFB" w:rsidRPr="00BE3EFB" w:rsidRDefault="00BE3EFB" w:rsidP="00BE3EFB">
            <w:pPr>
              <w:spacing w:before="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В.Б., Мамонтова С.Г. : Профильный курс / И.В.Зверева, А.Ю. Момонтова. - Волгоград : ООО ИТД "Корифей".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Общая биология 10 класс. Базовый уровень [Электронный  ресурс] : Мультимедийное приложение к учебнику В.И.Сивоглазова, И.Б.Агафоновой и Е.Т. Захаровой. - М :</w:t>
            </w:r>
            <w:r w:rsidRPr="00BE3EF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"Дрофа", 2009. - (Электронное учебное издание).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биологии Кирилла и Мефодия 11 класс [Электронный ресурс] : Общая биология. Мультимедийный учебник / Разработан в соответствии с Государственным образовательным стандартом. -</w:t>
            </w:r>
          </w:p>
          <w:p w:rsidR="00BE3EFB" w:rsidRPr="00BE3EFB" w:rsidRDefault="00BE3EFB" w:rsidP="00BE3EFB">
            <w:pPr>
              <w:spacing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 : ООО "Кирилл и Мефодий", 2007. - (Виртуальная школа Кирилла и Мефодия).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Биология 11 класс [Электронный ресурс] = Олимпиады 11 класс. Биология. : Олимпиады / Т.В.Зарудняя. - Волгоград : ООО ИТД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"Корифей".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2428"/>
              </w:tabs>
              <w:ind w:right="45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Биология: экспресс-подготовка к экзамену: пособие для учащихся 9-11 кл.</w:t>
            </w:r>
            <w:r w:rsidRPr="00BE3EFB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учреждений. Новая школа, 2006.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Открытая биология [Электронный ресурс] = Интерактивный курс соответствует программе курса бибологии для общеобразовательных учреждений России : Сетевая версия 2.6 /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Д.И.Мамонтов ; А.В.Маталина. - М : ООО "ФИЗИКОН", 2006.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Экология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Экология (Учебное электронное пособие).-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М.:МГИ электроники и математики,2004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Экология (Электронное учебное пособие):Выполнено на платформе»!1С:Образование 3.0»/Под ре. А.К.Ахлебинина, В.И.Сивоглазова.-М.:Министерство образования</w:t>
            </w:r>
          </w:p>
          <w:p w:rsidR="00BE3EFB" w:rsidRPr="00BE3EFB" w:rsidRDefault="00BE3EFB" w:rsidP="00BE3E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ВРФ; ГУРЦ ЭМТО; ООО «Дрофа»,2004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И. Н. Липунов, А. Ф. Никифоров. Химия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окружающей среды: курс лекций. </w:t>
            </w:r>
            <w:r w:rsidRPr="00BE3EFB">
              <w:rPr>
                <w:rFonts w:ascii="Times New Roman" w:eastAsia="Times New Roman" w:hAnsi="Times New Roman" w:cs="Times New Roman"/>
              </w:rPr>
              <w:t>Екатеринбург: Баско, 2008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Экология: учебное пособие для учащихся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10-11 кл.. М.: Дрофа, 2004.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4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Мировая художественная</w:t>
            </w:r>
          </w:p>
          <w:p w:rsidR="00BE3EFB" w:rsidRPr="00BE3EFB" w:rsidRDefault="00BE3EFB" w:rsidP="00BE3EFB">
            <w:pPr>
              <w:ind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культура 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История искусства. Электронное средство учебного назначения для 10-11 ькласса.-М.:Кирилл и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Мефодий,2003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519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555 ШЕДЕВРОВ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 - М : ООО "ДИРЕКТМЕДИА ПАБЛИШИНГ",</w:t>
            </w:r>
          </w:p>
          <w:p w:rsidR="00BE3EFB" w:rsidRPr="00BE3EFB" w:rsidRDefault="00BE3EFB" w:rsidP="00BE3EFB">
            <w:pPr>
              <w:spacing w:before="1"/>
              <w:ind w:right="4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2002.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). Собрание репродукций классических произведений, включающее в себя работы более 1 000 художников и информацию об авторах и их</w:t>
            </w:r>
            <w:r w:rsidRPr="00BE3EFB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полотнах.</w:t>
            </w:r>
          </w:p>
          <w:p w:rsidR="00BE3EFB" w:rsidRPr="00BE3EFB" w:rsidRDefault="00BE3EFB" w:rsidP="00BE3EFB">
            <w:pPr>
              <w:spacing w:before="4" w:line="252" w:lineRule="exact"/>
              <w:ind w:right="76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Представлены произведения от начала истории европейской живописи до первой трети двадцатого столетия. - 555</w:t>
            </w:r>
            <w:r w:rsidRPr="00BE3EFB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руб.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ОБЖ 3-11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ОБЖ 5-11 класс (Библиотека электронных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наглядных пособий).-М.: «Кирилл и Мефодий»,2003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Правила дорожного движения:предметные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недели/Л.Б.Поддубная.-Волгоград:ИТД «Корифей»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ОБЖ: электронное пособие для учащихся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5-11 кл. общеобразовательных учебных заведений. М.:Дрофа, 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90019A" w:rsidRDefault="00BE3EFB" w:rsidP="00BE3EFB">
            <w:pPr>
              <w:ind w:right="36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1 Методическая медиатека. Физкультура. 11 класс. Технический арсенал баскетболиста.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ООО НПО «Медиаресурсы для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образования и просвещения»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ind w:right="331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История ХМАО-Югры</w:t>
            </w:r>
          </w:p>
          <w:p w:rsidR="00BE3EFB" w:rsidRPr="00BE3EFB" w:rsidRDefault="00BE3EFB" w:rsidP="00BE3EFB">
            <w:pPr>
              <w:spacing w:line="245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10-11 класс</w:t>
            </w: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Югория. Энциклопедия ХМАО-Югры.-</w:t>
            </w:r>
          </w:p>
          <w:p w:rsidR="00BE3EFB" w:rsidRPr="00BE3EFB" w:rsidRDefault="00BE3EFB" w:rsidP="00BE3EFB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Ханты-Мансийс.:ЗАО «Итас»,2004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53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Югра. ХМАО.-Ханты-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34" w:lineRule="exact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BE3EFB" w:rsidRPr="00BE3EFB" w:rsidTr="00D137F7">
        <w:trPr>
          <w:trHeight w:val="505"/>
        </w:trPr>
        <w:tc>
          <w:tcPr>
            <w:tcW w:w="2453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Мансийск.:Администрация Губернатора ХМАО, Комитет по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информационным ресурсам, 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3EFB" w:rsidRPr="00BE3EFB" w:rsidTr="00D137F7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ind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История Югорской земли в документах ( с древнейших времен до 1917 года) В 2-х частях.-Ханты- Мансийск.:Администрация губернатора ХМАО, фонд памяти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светлейшего князя Меньшикова А.Д.,2003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tabs>
                <w:tab w:val="left" w:pos="3742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Мюллер И.Б. Нравы и обычаи остяков.- Ханты-Мансийск.:Администрация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губернатора ХМАО,</w:t>
            </w:r>
            <w:r w:rsidRPr="00BE3EF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фонд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памяти светлейшего князя Меньшикова А.Д.,2003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6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ханты-Мансийский автономный округ- Югра:Люби и знай свой край родной (электронный атлас) для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средней школы.-Ханты-мансийск:ОАО НПЦ «Мониторинг»,2004</w:t>
            </w:r>
          </w:p>
        </w:tc>
        <w:tc>
          <w:tcPr>
            <w:tcW w:w="849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91" w:after="4" w:line="240" w:lineRule="auto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>Иные электронные ресурсы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518"/>
        <w:gridCol w:w="846"/>
      </w:tblGrid>
      <w:tr w:rsidR="00BE3EFB" w:rsidRPr="00BE3EFB" w:rsidTr="00D137F7">
        <w:trPr>
          <w:trHeight w:val="782"/>
        </w:trPr>
        <w:tc>
          <w:tcPr>
            <w:tcW w:w="2525" w:type="dxa"/>
          </w:tcPr>
          <w:p w:rsidR="00BE3EFB" w:rsidRPr="00BE3EFB" w:rsidRDefault="00BE3EFB" w:rsidP="00BE3EFB">
            <w:pPr>
              <w:ind w:right="551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6518" w:type="dxa"/>
          </w:tcPr>
          <w:p w:rsidR="00BE3EFB" w:rsidRPr="00BE3EFB" w:rsidRDefault="00BE3EFB" w:rsidP="00BE3EFB">
            <w:pPr>
              <w:tabs>
                <w:tab w:val="left" w:pos="1273"/>
                <w:tab w:val="left" w:pos="2816"/>
                <w:tab w:val="left" w:pos="3545"/>
                <w:tab w:val="left" w:pos="4058"/>
                <w:tab w:val="left" w:pos="5917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Автор, название, место издания, издательство, год издания учебной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литературы,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вид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характеристика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иных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информационных</w:t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E3EFB" w:rsidRPr="00BE3EFB" w:rsidRDefault="00BE3EFB" w:rsidP="00BE3EFB">
            <w:pPr>
              <w:spacing w:line="252" w:lineRule="exact"/>
              <w:ind w:right="177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Кол- во</w:t>
            </w:r>
          </w:p>
        </w:tc>
      </w:tr>
      <w:tr w:rsidR="00BE3EFB" w:rsidRPr="00BE3EFB" w:rsidTr="00D137F7">
        <w:trPr>
          <w:trHeight w:val="1264"/>
        </w:trPr>
        <w:tc>
          <w:tcPr>
            <w:tcW w:w="2525" w:type="dxa"/>
            <w:vMerge w:val="restart"/>
          </w:tcPr>
          <w:p w:rsidR="00BE3EFB" w:rsidRPr="00BE3EFB" w:rsidRDefault="00BE3EFB" w:rsidP="00BE3EFB">
            <w:pPr>
              <w:ind w:right="274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Административное управление ОУ</w:t>
            </w:r>
          </w:p>
        </w:tc>
        <w:tc>
          <w:tcPr>
            <w:tcW w:w="6518" w:type="dxa"/>
          </w:tcPr>
          <w:p w:rsidR="00BE3EFB" w:rsidRPr="00BE3EFB" w:rsidRDefault="00BE3EFB" w:rsidP="00BE3EFB">
            <w:pPr>
              <w:ind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1С:ХроноГраф Школа:Система поддержки информационного пространства школы. В программе: структура учреждения и сотрудники, учебное планирование, педагогическая</w:t>
            </w:r>
          </w:p>
          <w:p w:rsidR="00BE3EFB" w:rsidRPr="00BE3EFB" w:rsidRDefault="00BE3EFB" w:rsidP="00BE3EFB">
            <w:pPr>
              <w:spacing w:line="252" w:lineRule="exact"/>
              <w:ind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нагрузка, организация учебного процесса, тарифицирование и расчет заработной платы.-М.:ООО «Хронобус»,2003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BE3EFB" w:rsidRDefault="00BE3EFB" w:rsidP="00BE3EFB">
            <w:pPr>
              <w:ind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Вероятность и статистика 5-9 класс. Данное издание осуществляет электронную поддержку учебного пособия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«Вероятность и статистика» Е.А.Бунимовича.-М.:Дрофа,2002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Программа развития школы.-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Волгоград.:Изд-во «Учитель»,2010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BE3EFB" w:rsidRPr="0090019A" w:rsidRDefault="00BE3EFB" w:rsidP="00BE3EFB">
            <w:pPr>
              <w:tabs>
                <w:tab w:val="left" w:pos="1813"/>
                <w:tab w:val="left" w:pos="1974"/>
                <w:tab w:val="left" w:pos="3190"/>
                <w:tab w:val="left" w:pos="3312"/>
                <w:tab w:val="left" w:pos="3679"/>
                <w:tab w:val="left" w:pos="4540"/>
                <w:tab w:val="left" w:pos="4700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Коммуникативно-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педагогическая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деятельность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школе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.-Волгоград.:Изд-во</w:t>
            </w:r>
          </w:p>
          <w:p w:rsidR="00BE3EFB" w:rsidRPr="00BE3EFB" w:rsidRDefault="00BE3EFB" w:rsidP="00BE3EFB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«Учитель»,2007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 Программа развития школы.-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Волгоград.:Изд-во «Учитель»,2010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BE3EFB" w:rsidRPr="0090019A" w:rsidRDefault="00BE3EFB" w:rsidP="00BE3EFB">
            <w:pPr>
              <w:tabs>
                <w:tab w:val="left" w:pos="3629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</w:t>
            </w:r>
            <w:r w:rsidRPr="0090019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ресурс] </w:t>
            </w:r>
            <w:r w:rsidRPr="0090019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Портфолио ученика:</w:t>
            </w:r>
            <w:r w:rsidRPr="0090019A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достижений школьников.-Волгоград.:изд-во «Учитель»,2010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 Организационно-хозяйственная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деятельность в школе.-Волгоград.:Изд-во «Учитель»,2008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BE3EFB" w:rsidRDefault="00BE3EFB" w:rsidP="00BE3EFB">
            <w:pPr>
              <w:ind w:right="82"/>
              <w:rPr>
                <w:rFonts w:ascii="Times New Roman" w:eastAsia="Times New Roman" w:hAnsi="Times New Roman" w:cs="Times New Roman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1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 Управление школой: ведение документации и нормативная база. </w:t>
            </w:r>
            <w:r w:rsidRPr="00BE3EFB">
              <w:rPr>
                <w:rFonts w:ascii="Times New Roman" w:eastAsia="Times New Roman" w:hAnsi="Times New Roman" w:cs="Times New Roman"/>
              </w:rPr>
              <w:t>Новая версия.-Волгоград.:Изд-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 «Учитель»,2010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30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90019A" w:rsidRDefault="00BE3EFB" w:rsidP="00BE3EFB">
            <w:pPr>
              <w:spacing w:line="242" w:lineRule="auto"/>
              <w:ind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Управление воспитательным процессом в школе.-1 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.:Волгоград.-Изд-во «Учитель»,2008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Тематические педсоветы</w:t>
            </w:r>
          </w:p>
          <w:p w:rsidR="00BE3EFB" w:rsidRPr="0090019A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/Административное управление ОУ.-Волгоград.:Изд-во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«Учитель»,2008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90019A" w:rsidRDefault="00BE3EFB" w:rsidP="00BE3EFB">
            <w:pPr>
              <w:spacing w:line="242" w:lineRule="auto"/>
              <w:ind w:right="44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Справочник директора школы/Административное управление ОУ.-Волгоград.: Изд-во</w:t>
            </w:r>
          </w:p>
          <w:p w:rsidR="00BE3EFB" w:rsidRPr="00BE3EFB" w:rsidRDefault="00BE3EFB" w:rsidP="00BE3EFB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«Учитель»,2006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90019A" w:rsidRDefault="00BE3EFB" w:rsidP="00BE3EFB">
            <w:pPr>
              <w:tabs>
                <w:tab w:val="left" w:pos="1691"/>
                <w:tab w:val="left" w:pos="2624"/>
                <w:tab w:val="left" w:pos="3991"/>
                <w:tab w:val="left" w:pos="5186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Управление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качеством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образования.</w:t>
            </w:r>
          </w:p>
          <w:p w:rsidR="00BE3EFB" w:rsidRPr="0090019A" w:rsidRDefault="00BE3EFB" w:rsidP="00BE3EFB">
            <w:pPr>
              <w:spacing w:before="5" w:line="252" w:lineRule="exact"/>
              <w:ind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Современные тенденции:теория и практика/Административное управление ОУ.-Волгоград.:Изд-во «Учитель»,2010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525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8" w:type="dxa"/>
          </w:tcPr>
          <w:p w:rsidR="00BE3EFB" w:rsidRPr="0090019A" w:rsidRDefault="00BE3EFB" w:rsidP="00BE3EFB">
            <w:pPr>
              <w:tabs>
                <w:tab w:val="left" w:pos="1284"/>
                <w:tab w:val="left" w:pos="3335"/>
                <w:tab w:val="left" w:pos="4736"/>
              </w:tabs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Психологический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мониторинг:Программный  комплекс  МС-школа  (полная</w:t>
            </w:r>
            <w:r w:rsidRPr="0090019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версия).</w:t>
            </w:r>
          </w:p>
          <w:p w:rsidR="00BE3EFB" w:rsidRPr="0090019A" w:rsidRDefault="00BE3EFB" w:rsidP="00BE3EFB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/Электронные учебники: Физика 8-11 класс, Биология 8-11 класс, химия  8-11   класс,   алгебра   8-11   класс,  геометрия  8-11</w:t>
            </w:r>
            <w:r w:rsidRPr="0090019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класс/.</w:t>
            </w:r>
          </w:p>
          <w:p w:rsidR="00BE3EFB" w:rsidRPr="0090019A" w:rsidRDefault="00BE3EFB" w:rsidP="00BE3EFB">
            <w:pPr>
              <w:tabs>
                <w:tab w:val="left" w:pos="5853"/>
              </w:tabs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Психологический   мониторинг, </w:t>
            </w:r>
            <w:r w:rsidRPr="0090019A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мониторинг </w:t>
            </w:r>
            <w:r w:rsidRPr="0090019A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здоровья.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АРМ-</w:t>
            </w:r>
          </w:p>
        </w:tc>
        <w:tc>
          <w:tcPr>
            <w:tcW w:w="846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520"/>
        <w:gridCol w:w="851"/>
      </w:tblGrid>
      <w:tr w:rsidR="00BE3EFB" w:rsidRPr="00BE3EFB" w:rsidTr="00D137F7">
        <w:trPr>
          <w:trHeight w:val="251"/>
        </w:trPr>
        <w:tc>
          <w:tcPr>
            <w:tcW w:w="2521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BE3EFB" w:rsidRPr="00BE3EFB" w:rsidRDefault="00BE3EFB" w:rsidP="00BE3EFB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завуча.- Челябинск.-ООО «МатросСофт»,2007 (Сетевая версия)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BE3EFB" w:rsidRPr="00BE3EFB" w:rsidTr="00D137F7">
        <w:trPr>
          <w:trHeight w:val="1012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BE3EFB" w:rsidRPr="00BE3EFB" w:rsidRDefault="00BE3EFB" w:rsidP="00BE3EFB">
            <w:pPr>
              <w:tabs>
                <w:tab w:val="left" w:pos="949"/>
                <w:tab w:val="left" w:pos="2662"/>
                <w:tab w:val="left" w:pos="3724"/>
                <w:tab w:val="left" w:pos="5245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[Электронный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Содержание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образования</w:t>
            </w:r>
          </w:p>
          <w:p w:rsidR="00BE3EFB" w:rsidRPr="00BE3EFB" w:rsidRDefault="00BE3EFB" w:rsidP="00BE3EFB">
            <w:pPr>
              <w:tabs>
                <w:tab w:val="left" w:pos="1889"/>
                <w:tab w:val="left" w:pos="3221"/>
                <w:tab w:val="left" w:pos="4802"/>
              </w:tabs>
              <w:spacing w:before="2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:Формирование региональных и школьных учебных планов. Программный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комплекс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МС-школа.-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Челябинск.-ООО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«МатросСофт»,2007 (Сетевая версия)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683"/>
                <w:tab w:val="left" w:pos="2604"/>
                <w:tab w:val="left" w:pos="3957"/>
                <w:tab w:val="left" w:pos="4965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Управление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школой: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инновационная</w:t>
            </w:r>
          </w:p>
          <w:p w:rsidR="00BE3EFB" w:rsidRPr="0090019A" w:rsidRDefault="00BE3EFB" w:rsidP="00BE3EFB">
            <w:pPr>
              <w:tabs>
                <w:tab w:val="left" w:pos="3383"/>
                <w:tab w:val="left" w:pos="4772"/>
              </w:tabs>
              <w:spacing w:before="5"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деятельность:Адинистративное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управление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образовательным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процессом.-Волгоград.:изд-во</w:t>
            </w:r>
            <w:r w:rsidRPr="0090019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«Учитель»,2009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390"/>
                <w:tab w:val="left" w:pos="1700"/>
                <w:tab w:val="left" w:pos="2637"/>
                <w:tab w:val="left" w:pos="3775"/>
                <w:tab w:val="left" w:pos="4823"/>
                <w:tab w:val="left" w:pos="4986"/>
                <w:tab w:val="left" w:pos="6306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Здоровьесберегающие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технологии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в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начальной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школе/О.В.Поляков:В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помощь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администрации.-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Волгоград:ИТД «Корифей»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474"/>
                <w:tab w:val="left" w:pos="2331"/>
                <w:tab w:val="left" w:pos="5664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Формирование стрессоустойчивости у учащихся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9-11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классов/Т.А.Мирошниченко:В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помощь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администрации.-Волгоград:ИТД «Корифей»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Система работы по профилактике правонарушений среди несовершеннолетних в образовательных учреждениях/Г.А.Ромашкина:В помощь администрации.-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Волгоград:ИТД «Корифей»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ресурс]Система работы по профилактики детского</w:t>
            </w:r>
          </w:p>
          <w:p w:rsidR="00BE3EFB" w:rsidRPr="0090019A" w:rsidRDefault="00BE3EFB" w:rsidP="00BE3EFB">
            <w:pPr>
              <w:tabs>
                <w:tab w:val="left" w:pos="1930"/>
                <w:tab w:val="left" w:pos="3910"/>
                <w:tab w:val="left" w:pos="4812"/>
              </w:tabs>
              <w:spacing w:before="5"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дорожного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травматизма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образовательном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учреждении/Л.Б.Поддубная.-Волгоград:ИТД Корифей»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Демонстрационные педсоветы:Технологии</w:t>
            </w:r>
          </w:p>
          <w:p w:rsidR="00BE3EFB" w:rsidRPr="0090019A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управления современной школой.-Волгоград,2009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680"/>
                <w:tab w:val="left" w:pos="2599"/>
                <w:tab w:val="left" w:pos="4113"/>
                <w:tab w:val="left" w:pos="4444"/>
                <w:tab w:val="left" w:pos="5665"/>
              </w:tabs>
              <w:spacing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Комментарии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к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трудовому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кодексу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Российской</w:t>
            </w:r>
            <w:r w:rsidRPr="0090019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Федерации/В.В.Глазырина.-М.:»Экзамен»,2006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  <w:vMerge w:val="restart"/>
          </w:tcPr>
          <w:p w:rsidR="00BE3EFB" w:rsidRPr="00BE3EFB" w:rsidRDefault="00BE3EFB" w:rsidP="00BE3EFB">
            <w:pPr>
              <w:spacing w:before="1"/>
              <w:ind w:right="420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Воспитательная работа</w:t>
            </w: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676"/>
                <w:tab w:val="left" w:pos="2589"/>
                <w:tab w:val="left" w:pos="4096"/>
                <w:tab w:val="left" w:pos="5175"/>
                <w:tab w:val="left" w:pos="5690"/>
              </w:tabs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Родительские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собрания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5-9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классы:</w:t>
            </w:r>
          </w:p>
          <w:p w:rsidR="00BE3EFB" w:rsidRPr="0090019A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Воспитание в школе. - Волгоград,: Изд-во «Учитель»,2008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Воспитательный процес в школе. Вып.</w:t>
            </w:r>
          </w:p>
          <w:p w:rsidR="00BE3EFB" w:rsidRPr="00BE3EFB" w:rsidRDefault="00BE3EFB" w:rsidP="00BE3EFB">
            <w:pPr>
              <w:spacing w:before="3" w:line="252" w:lineRule="exact"/>
              <w:rPr>
                <w:rFonts w:ascii="Times New Roman" w:eastAsia="Times New Roman" w:hAnsi="Times New Roman" w:cs="Times New Roman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2/Административное управление образовательным процессом.- </w:t>
            </w:r>
            <w:r w:rsidRPr="00BE3EFB">
              <w:rPr>
                <w:rFonts w:ascii="Times New Roman" w:eastAsia="Times New Roman" w:hAnsi="Times New Roman" w:cs="Times New Roman"/>
              </w:rPr>
              <w:t>Волгоград.: изд-во «Учитель»,2009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ресурс]Родительские собрания в начальной школе: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Воспитание в школе.-Волгоград,: изд-во «Учитель»,2009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685"/>
                <w:tab w:val="left" w:pos="2609"/>
                <w:tab w:val="left" w:pos="3631"/>
                <w:tab w:val="left" w:pos="4535"/>
                <w:tab w:val="left" w:pos="4988"/>
              </w:tabs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Система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работы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по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0019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нравственному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воспитанию учащихся 5-11</w:t>
            </w:r>
            <w:r w:rsidRPr="0090019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классы/О.В.Полякова.-Волгоград:ИТД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«Корифей»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8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В помощь классному руководителю 10-11 классы:родительские собрания, классные часы.-Волгоград.-изд-во</w:t>
            </w:r>
          </w:p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«Учитель»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865"/>
                <w:tab w:val="left" w:pos="2967"/>
                <w:tab w:val="left" w:pos="4288"/>
                <w:tab w:val="left" w:pos="5147"/>
                <w:tab w:val="left" w:pos="5658"/>
              </w:tabs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Классные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часы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средней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школе:Воспитание вв школе.-Волгоград.: изд-во «Учитель»,2008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  <w:vMerge w:val="restart"/>
          </w:tcPr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Внеклассная работа</w:t>
            </w: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Библиотечные уроки и мероприятия. Вып.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2/Внеклассная работа.-Волгоград.:Изд-во «Учитель»,2010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ind w:right="1123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Шахматное образование. Специализированный программный комплекс.-М.:ООО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«Дайв»,2006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tabs>
                <w:tab w:val="left" w:pos="1815"/>
                <w:tab w:val="left" w:pos="2868"/>
                <w:tab w:val="left" w:pos="4790"/>
                <w:tab w:val="left" w:pos="6306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ресурс]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Дополнительное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образование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</w:p>
          <w:p w:rsidR="00BE3EFB" w:rsidRPr="0090019A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образовательном учреждении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Внеурочная деятельность. Начальная и основная школа. Сборник</w:t>
            </w:r>
          </w:p>
          <w:p w:rsidR="00BE3EFB" w:rsidRPr="0090019A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пособий: [Электронный ресурс]. - М: Просвещение, 2011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Внеурочная деятельность. Начальная и основная школа. Сборник</w:t>
            </w:r>
          </w:p>
          <w:p w:rsidR="00BE3EFB" w:rsidRPr="0090019A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пособий [Электронный ресурс]. - М: Просвещение, 2011.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4"/>
        </w:trPr>
        <w:tc>
          <w:tcPr>
            <w:tcW w:w="2521" w:type="dxa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6520" w:type="dxa"/>
          </w:tcPr>
          <w:p w:rsidR="00BE3EFB" w:rsidRPr="00BE3EFB" w:rsidRDefault="00BE3EFB" w:rsidP="00BE3EFB">
            <w:pPr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Мир карьеры : технология выбора карьеры; психологическое тестирование; справочник профессий; справочник учебных заведений; рынок труда; вступительные испытания; обучение в России и за рубежем .- </w:t>
            </w:r>
            <w:r w:rsidRPr="00BE3EFB">
              <w:rPr>
                <w:rFonts w:ascii="Times New Roman" w:eastAsia="Times New Roman" w:hAnsi="Times New Roman" w:cs="Times New Roman"/>
              </w:rPr>
              <w:t>Челябинск.-ООО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«МатросСофт»,2007 (Сетевая версия)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520"/>
        <w:gridCol w:w="851"/>
      </w:tblGrid>
      <w:tr w:rsidR="00BE3EFB" w:rsidRPr="00BE3EFB" w:rsidTr="00D137F7">
        <w:trPr>
          <w:trHeight w:val="758"/>
        </w:trPr>
        <w:tc>
          <w:tcPr>
            <w:tcW w:w="2521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[Электронный ресурс] Профильное образование в</w:t>
            </w:r>
            <w:r w:rsidRPr="00BE3EF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школе</w:t>
            </w:r>
          </w:p>
          <w:p w:rsidR="00BE3EFB" w:rsidRPr="0090019A" w:rsidRDefault="00BE3EFB" w:rsidP="00BE3EFB">
            <w:pPr>
              <w:tabs>
                <w:tab w:val="left" w:pos="2384"/>
                <w:tab w:val="left" w:pos="3866"/>
                <w:tab w:val="left" w:pos="5809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/Административное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управление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ОУ.-Волгоград.: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ab/>
              <w:t>изд-во</w:t>
            </w:r>
          </w:p>
          <w:p w:rsidR="00BE3EFB" w:rsidRPr="00BE3EFB" w:rsidRDefault="00BE3EFB" w:rsidP="00BE3EFB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«Учитель»,2007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Элективные курсы: алгебра, геометрия, информатика.- </w:t>
            </w:r>
            <w:r w:rsidRPr="00BE3EFB">
              <w:rPr>
                <w:rFonts w:ascii="Times New Roman" w:eastAsia="Times New Roman" w:hAnsi="Times New Roman" w:cs="Times New Roman"/>
              </w:rPr>
              <w:t>(Серия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«Профильное обучение»)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Элективные курсы: русский язык, литература.- </w:t>
            </w:r>
            <w:r w:rsidRPr="00BE3EFB">
              <w:rPr>
                <w:rFonts w:ascii="Times New Roman" w:eastAsia="Times New Roman" w:hAnsi="Times New Roman" w:cs="Times New Roman"/>
              </w:rPr>
              <w:t>(Серия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«Профильное обучение»)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Химия для гуманитариев: элективный курс. - (Серия «Профильное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обучение»)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21" w:type="dxa"/>
            <w:vMerge w:val="restart"/>
          </w:tcPr>
          <w:p w:rsidR="00BE3EFB" w:rsidRPr="00BE3EFB" w:rsidRDefault="00BE3EFB" w:rsidP="00BE3EFB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Психология</w:t>
            </w: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Гоша – методика диагностики, готовность к</w:t>
            </w:r>
          </w:p>
          <w:p w:rsidR="00BE3EFB" w:rsidRPr="0090019A" w:rsidRDefault="00BE3EFB" w:rsidP="00BE3EFB">
            <w:pPr>
              <w:spacing w:before="5"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школе. А и Б формы, хранение и обработка данных. С</w:t>
            </w:r>
            <w:r w:rsidRPr="00BE3EFB">
              <w:rPr>
                <w:rFonts w:ascii="Times New Roman" w:eastAsia="Times New Roman" w:hAnsi="Times New Roman" w:cs="Times New Roman"/>
              </w:rPr>
              <w:t>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-версия 3.01.-Челябинск.-ООО «матросСофт»,2007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3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Диагностика личностных отклонений подросткового возраста. Версия 1.0:программа компьютерной обработки блока психологических тестов.-Санкт-Петербург:НПФ</w:t>
            </w:r>
          </w:p>
          <w:p w:rsidR="00BE3EFB" w:rsidRPr="0090019A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«Амалтея»,2006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012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BE3EFB" w:rsidRDefault="00BE3EFB" w:rsidP="00BE3EFB">
            <w:pPr>
              <w:ind w:right="633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[Электронный ресурс] Диагностика родительско-детских отношений.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Версия 1.0:Программа компьютерной обработки блока психологических тестов.- </w:t>
            </w:r>
            <w:r w:rsidRPr="00BE3EFB">
              <w:rPr>
                <w:rFonts w:ascii="Times New Roman" w:eastAsia="Times New Roman" w:hAnsi="Times New Roman" w:cs="Times New Roman"/>
              </w:rPr>
              <w:t>Санкт-Петербург:НПФ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«Амалтея»,2005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Диагностика школьной адаптации. Версия</w:t>
            </w:r>
          </w:p>
          <w:p w:rsidR="00BE3EFB" w:rsidRPr="00BE3EFB" w:rsidRDefault="00BE3EFB" w:rsidP="00BE3EFB">
            <w:pPr>
              <w:spacing w:before="5" w:line="252" w:lineRule="exact"/>
              <w:ind w:right="98"/>
              <w:rPr>
                <w:rFonts w:ascii="Times New Roman" w:eastAsia="Times New Roman" w:hAnsi="Times New Roman" w:cs="Times New Roman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1.0:Программа компьютерной обработки блока психологических тестов.- </w:t>
            </w:r>
            <w:r w:rsidRPr="00BE3EFB">
              <w:rPr>
                <w:rFonts w:ascii="Times New Roman" w:eastAsia="Times New Roman" w:hAnsi="Times New Roman" w:cs="Times New Roman"/>
              </w:rPr>
              <w:t>Санкт-Петербург:НПФ «Амалтея»,2006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21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0" w:type="dxa"/>
          </w:tcPr>
          <w:p w:rsidR="00BE3EFB" w:rsidRPr="0090019A" w:rsidRDefault="00BE3EFB" w:rsidP="00BE3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 Интеллект тренажер: Память. Внимание. Скорочтение. Воображение. Саморегуляция (тренировка ума).-М.: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«Зеленый остров»,2006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21" w:type="dxa"/>
          </w:tcPr>
          <w:p w:rsidR="00BE3EFB" w:rsidRPr="00BE3EFB" w:rsidRDefault="00BE3EFB" w:rsidP="00BE3EFB">
            <w:pPr>
              <w:spacing w:line="251" w:lineRule="exact"/>
              <w:ind w:right="8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EFB">
              <w:rPr>
                <w:rFonts w:ascii="Times New Roman" w:eastAsia="Times New Roman" w:hAnsi="Times New Roman" w:cs="Times New Roman"/>
                <w:b/>
              </w:rPr>
              <w:t>Прочее</w:t>
            </w:r>
          </w:p>
        </w:tc>
        <w:tc>
          <w:tcPr>
            <w:tcW w:w="6520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 Практика секретарского дела.-М.:ГУ РЦ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ЭМТО,2003</w:t>
            </w:r>
          </w:p>
        </w:tc>
        <w:tc>
          <w:tcPr>
            <w:tcW w:w="851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BE3EFB" w:rsidRPr="00BE3EFB" w:rsidRDefault="00BE3EFB" w:rsidP="00BE3EFB">
      <w:pPr>
        <w:widowControl w:val="0"/>
        <w:autoSpaceDE w:val="0"/>
        <w:autoSpaceDN w:val="0"/>
        <w:spacing w:before="92" w:after="0" w:line="240" w:lineRule="auto"/>
        <w:ind w:right="4327"/>
        <w:jc w:val="center"/>
        <w:rPr>
          <w:rFonts w:ascii="Times New Roman" w:eastAsia="Times New Roman" w:hAnsi="Times New Roman" w:cs="Times New Roman"/>
          <w:b/>
          <w:bCs/>
        </w:rPr>
      </w:pPr>
      <w:r w:rsidRPr="00BE3EFB">
        <w:rPr>
          <w:rFonts w:ascii="Times New Roman" w:eastAsia="Times New Roman" w:hAnsi="Times New Roman" w:cs="Times New Roman"/>
          <w:b/>
          <w:bCs/>
        </w:rPr>
        <w:t>Самообразование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BE3EFB" w:rsidRPr="00BE3EFB" w:rsidTr="00D137F7">
        <w:trPr>
          <w:trHeight w:val="506"/>
        </w:trPr>
        <w:tc>
          <w:tcPr>
            <w:tcW w:w="2518" w:type="dxa"/>
            <w:vMerge w:val="restart"/>
          </w:tcPr>
          <w:p w:rsidR="00BE3EFB" w:rsidRPr="00BE3EFB" w:rsidRDefault="00BE3EFB" w:rsidP="00BE3EFB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E3EFB" w:rsidRPr="00BE3EFB" w:rsidRDefault="00BE3EFB" w:rsidP="00BE3EFB">
            <w:pPr>
              <w:ind w:right="1096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Управление в образовании</w:t>
            </w: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Воспитательный процесс в школе. Часть1 [Электронный ресурс]. 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Управление школой. Методическая работа [Электронный ресурс].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- Волгоград: Учитель,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Управление школой: Инновационная деятельность [Электронный</w:t>
            </w:r>
          </w:p>
          <w:p w:rsidR="00BE3EFB" w:rsidRPr="0090019A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Ресурс]. - 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Новые стандарты общего образования: [Электронный ресурс]. 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Волгоград: ЗАО "Новый диск",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6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2" w:lineRule="auto"/>
              <w:ind w:right="435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Новые стандарты общего образования [Электронный ресурс]. - 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614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1318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Профильное образование в школе: Практика и теория [Электронный ресурс]. - 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53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2" w:lineRule="auto"/>
              <w:ind w:right="235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Управление школой: Ведение документации и нормативная база: [Электронный ресурс]. - 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39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Воспитательный процесс в школе. Часть 1 [Электронный ресурс].</w:t>
            </w:r>
          </w:p>
          <w:p w:rsidR="00BE3EFB" w:rsidRPr="00BE3EFB" w:rsidRDefault="00BE3EFB" w:rsidP="00BE3EFB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- 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243"/>
              <w:rPr>
                <w:rFonts w:ascii="Times New Roman" w:eastAsia="Times New Roman" w:hAnsi="Times New Roman" w:cs="Times New Roman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Одарённые дети: Система работа в школе [Электронный ресурс]. </w:t>
            </w:r>
            <w:r w:rsidRPr="00BE3EFB">
              <w:rPr>
                <w:rFonts w:ascii="Times New Roman" w:eastAsia="Times New Roman" w:hAnsi="Times New Roman" w:cs="Times New Roman"/>
              </w:rPr>
              <w:t>Часть 1. - Волгоград: Учитель, 2007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61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Методическая работа в школе [Электронный ресурс]. - Волгоград: Учитель,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5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38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Управление воспитательным процессом в школе [Электронный ресурс]. - Волгоград: Учитель, 2006.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BE3EFB" w:rsidRPr="00BE3EFB" w:rsidTr="00D137F7">
        <w:trPr>
          <w:trHeight w:val="544"/>
        </w:trPr>
        <w:tc>
          <w:tcPr>
            <w:tcW w:w="2518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5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Праздничный календарь: [Электронный ресурс]. - Волгоград: Учитель,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годовая циклограмма программа:</w:t>
            </w:r>
          </w:p>
          <w:p w:rsidR="00BE3EFB" w:rsidRPr="00BE3EFB" w:rsidRDefault="00BE3EFB" w:rsidP="00BE3EFB">
            <w:pPr>
              <w:spacing w:before="5" w:line="252" w:lineRule="exact"/>
              <w:ind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- М: ЗАО "МЦФЭР ресурсы образования", 2009.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10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Профильное обучение: [Электронный ресурс]. - М: Издательская</w:t>
            </w:r>
          </w:p>
          <w:p w:rsidR="00BE3EFB" w:rsidRPr="00BE3EFB" w:rsidRDefault="00BE3EFB" w:rsidP="00BE3EFB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фирма "Сентябрь", 2009.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213 Профильное обучение. 4-Е ИЗД.: [Электронный РЕСУРС]. -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М: Издательская фирма "Сентябрь", 2009.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Детский Сад+Школа :[Электронный ресурс]. - М: ЗАО "МЦФЭР ресурсы образования", 2009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Привлечение внебюджетных средств:</w:t>
            </w:r>
          </w:p>
          <w:p w:rsidR="00BE3EFB" w:rsidRPr="00BE3EFB" w:rsidRDefault="00BE3EFB" w:rsidP="00BE3EFB">
            <w:pPr>
              <w:spacing w:before="5" w:line="252" w:lineRule="exact"/>
              <w:ind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- М: ЗАО "МЦФЭР ресурсы образования", 2009.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39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Организация здоровья-сберегающей среды: [Электронный ресурс]. - М: ЗАО "МЦФЭР ресурсы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образования", 2009.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84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Автоматизированная экспресс-профориентация "Ориентир" для групповой работы: [Электронный ресурс]. - М: ИМАТОН, 2008.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839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2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Организация дополнительного образования: [Электронный ресурс]. - М: ООО НПО "Медиаресурсы для образования и просвещения", 2010.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Охрана труда:</w:t>
            </w:r>
          </w:p>
          <w:p w:rsidR="00BE3EFB" w:rsidRPr="0090019A" w:rsidRDefault="00BE3EFB" w:rsidP="00BE3EFB">
            <w:pPr>
              <w:spacing w:before="5" w:line="252" w:lineRule="exact"/>
              <w:ind w:right="664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 Электронный ресурс]. – М.: ООО НПО "Медиаресурсы для образования и просвещения", 2010. - вып.4.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528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Управление инновационной деятельностью: [ЭЛЕКТРОННЫЙ РЕСУРС]. – М.: ООО НПО</w:t>
            </w:r>
          </w:p>
          <w:p w:rsidR="00BE3EFB" w:rsidRPr="0090019A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"Медиаресурсы для образования и просвещения", 2010. - вып.2.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Шаблоны документов ОУ: Новые требования пожарной</w:t>
            </w:r>
          </w:p>
          <w:p w:rsidR="00BE3EFB" w:rsidRPr="0090019A" w:rsidRDefault="00BE3EFB" w:rsidP="00BE3EFB">
            <w:pPr>
              <w:spacing w:before="5" w:line="252" w:lineRule="exact"/>
              <w:ind w:right="370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безопасности: [Электронные ресурсы]. – М.: ООО НПО "Медиаресурсы для образования и просвещения", 2010. - вып.3.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Фёклин С.И. Комплексная безопасность образовательного</w:t>
            </w:r>
          </w:p>
          <w:p w:rsidR="00BE3EFB" w:rsidRPr="0090019A" w:rsidRDefault="00BE3EFB" w:rsidP="00BE3EFB">
            <w:pPr>
              <w:spacing w:before="5" w:line="252" w:lineRule="exact"/>
              <w:ind w:right="1133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учреждения: [Электронный ресурс]. - М: ИМЦ Арсенал образования, 2011.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EFB" w:rsidRPr="00BE3EFB" w:rsidTr="00D137F7">
        <w:trPr>
          <w:trHeight w:val="103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262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Фёклин С.И. Правовая компетенция руководителя образовательного учреждения: [Электронный ресурс]. - М: ИМЦ Арсенал образования, 2011. - (Электронная библиотека руководителя образовательного учреждения).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EFB" w:rsidRPr="00BE3EFB" w:rsidTr="00D137F7">
        <w:trPr>
          <w:trHeight w:val="809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Работа школьной библиотеки. Нормативная база. Рекомендации. Презентации: [Электронный ресурс]. - М: ИМЦ Арсенал образования, 2011.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Система оценки. Начальная школа. Сборник пособий:</w:t>
            </w:r>
          </w:p>
          <w:p w:rsidR="00BE3EFB" w:rsidRPr="00BE3EFB" w:rsidRDefault="00BE3EFB" w:rsidP="00BE3EFB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[Электронный ресурс]. - М: Просвещение, 2011.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2" w:lineRule="auto"/>
              <w:ind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Итоговая аттестация выпускников начальной школы. Сборник пособий [Электронный ресурс].- М: Просвещение, 2011.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Шаблоны документов ОУ [Электронный ресурс]. - М: ООО НПО "Медиаресурсы для образования и просвещения", 2010. - вып.4.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837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Новые стандарты общего образования [Электронный ресурс] . - Волгоград : Учитель, 2007. - (Образовательные программы и стандарты).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BE3EFB" w:rsidRPr="00BE3EFB" w:rsidTr="00D137F7">
        <w:trPr>
          <w:trHeight w:val="1086"/>
        </w:trPr>
        <w:tc>
          <w:tcPr>
            <w:tcW w:w="2518" w:type="dxa"/>
            <w:vMerge w:val="restart"/>
            <w:tcBorders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888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Правовая компетенция руководителя образовательного учреждения [Электронный ресурс]: Сост. 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Фёклин С.И. - Екатеринбург: Арсенал образования, 2011. - (Электронная библиотека руководителя образовательного учреждения).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54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503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Комплексная безопасность образовательного учреждения [Электронный ресурс]: Сборник нормативно - правовых и методических документов. Сост. Фёклин С.И. - Екатеринбург: Арсенал образования, 2011. - (Электронная библиотека</w:t>
            </w:r>
          </w:p>
          <w:p w:rsidR="00BE3EFB" w:rsidRPr="0090019A" w:rsidRDefault="00BE3EFB" w:rsidP="00BE3EFB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руководителя образовательного учреждения).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41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2" w:lineRule="auto"/>
              <w:ind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Школа и родители [Электронный ресурс]. - М: Учитель, 2007. - (Воспитание в школе).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623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468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Учебное проектирование [Электронный ресурс]. - М: Учитель, 2009. - (Технология управления в современной школе).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5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276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Электронное издание "Мультимедийный урок": Для руководителей и педагогов школы.- </w:t>
            </w:r>
            <w:r w:rsidRPr="00BE3EFB">
              <w:rPr>
                <w:rFonts w:ascii="Times New Roman" w:eastAsia="Times New Roman" w:hAnsi="Times New Roman" w:cs="Times New Roman"/>
              </w:rPr>
              <w:t>№1/2012. - М: Издательский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дом Наука образования,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EFB" w:rsidRPr="00BE3EFB" w:rsidTr="00D137F7">
        <w:trPr>
          <w:trHeight w:val="755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Электронное издание "Мультимедийный урок": Для руководителей и педагогов школы. - №2/2012. - М: Издательский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дом Наука образования,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EFB" w:rsidRPr="00BE3EFB" w:rsidTr="00D137F7">
        <w:trPr>
          <w:trHeight w:val="760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 w:rsidR="00BE3EFB" w:rsidRPr="0090019A" w:rsidRDefault="00BE3EFB" w:rsidP="00BE3EFB">
            <w:pPr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Электронное издание "Мультимедийный урок": Для руководителей и педагогов школы. - №3/2012. - М: Издательский</w:t>
            </w:r>
          </w:p>
          <w:p w:rsidR="00BE3EFB" w:rsidRPr="00BE3EFB" w:rsidRDefault="00BE3EFB" w:rsidP="00BE3EFB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дом Наука образования, 2012.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BE3EFB" w:rsidRPr="00BE3EFB" w:rsidRDefault="00BE3EFB" w:rsidP="00BE3EF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56"/>
        </w:trPr>
        <w:tc>
          <w:tcPr>
            <w:tcW w:w="2518" w:type="dxa"/>
            <w:tcBorders>
              <w:top w:val="single" w:sz="8" w:space="0" w:color="000000"/>
            </w:tcBorders>
          </w:tcPr>
          <w:p w:rsidR="00BE3EFB" w:rsidRPr="00BE3EFB" w:rsidRDefault="00BE3EFB" w:rsidP="00BE3EFB">
            <w:pPr>
              <w:ind w:right="800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Спортивно- оздоровительная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 w:rsidR="00BE3EFB" w:rsidRPr="0090019A" w:rsidRDefault="00BE3EFB" w:rsidP="00BE3EFB">
            <w:pPr>
              <w:ind w:right="587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Шахматная школа: [Электронный ресурс]. – М.: ЗАО "Новый диск", 2007.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BE3EFB" w:rsidRPr="00BE3EFB" w:rsidRDefault="00BE3EFB" w:rsidP="00BE3EFB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 w:val="restart"/>
          </w:tcPr>
          <w:p w:rsidR="00BE3EFB" w:rsidRPr="00BE3EFB" w:rsidRDefault="00BE3EFB" w:rsidP="00BE3EFB">
            <w:pPr>
              <w:ind w:right="1043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Туристско- краеведческая деятельность</w:t>
            </w: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59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Домашний доктор: [Электронный ресурс]. – М.: ЗАО "Новый диск", 2005.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3EFB" w:rsidRPr="00BE3EFB" w:rsidTr="00D137F7">
        <w:trPr>
          <w:trHeight w:val="553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769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Лекарственные растения: [Электронный ресурс]. – М.: ЗАО "Новый диск", 2004.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3EFB" w:rsidRPr="00BE3EFB" w:rsidTr="00D137F7">
        <w:trPr>
          <w:trHeight w:val="494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Экология [Электронный ресурс]. – М.: МГИЭиМ, 2004.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1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Экология 10-11классы [Электронный ресурс]. – М.: ДРОФА, 2004.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Экология: Общий курс. [Электронный ресурс]. – М.: "Новый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диск", 2004.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Природоведение для самых маленьких. - М.: ЗАО "Новый диск",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Окружающий мир. Летние и осенние изменения в природе:</w:t>
            </w:r>
          </w:p>
          <w:p w:rsidR="00BE3EFB" w:rsidRPr="0090019A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[Электронный ресурс]. - М.: ООО "Издательство "Экзамен", 2012.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437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Атлантика / Люк Бессон. – 2003.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43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Птицы / Жак Перри. – 2002.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43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Микрокосмос / CHANEL. – 2002.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43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90019A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Голубая планета. В 2х частях. – 2001.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120"/>
              <w:rPr>
                <w:rFonts w:ascii="Times New Roman" w:eastAsia="Times New Roman" w:hAnsi="Times New Roman" w:cs="Times New Roman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Первопроходцы: Посвящается 50-летию. Открытая Западно - Сибирской нефтегазоносной провинции. </w:t>
            </w:r>
            <w:r w:rsidRPr="00BE3EFB">
              <w:rPr>
                <w:rFonts w:ascii="Times New Roman" w:eastAsia="Times New Roman" w:hAnsi="Times New Roman" w:cs="Times New Roman"/>
              </w:rPr>
              <w:t>Первый фонтан газа В П.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Берёзова [Электронные ресурсы]. - 2003.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Люби и знай свой край родной: Электронный атлас ХМАО-Югра</w:t>
            </w:r>
          </w:p>
          <w:p w:rsidR="00BE3EFB" w:rsidRPr="00BE3EFB" w:rsidRDefault="00BE3EFB" w:rsidP="00BE3EFB">
            <w:pPr>
              <w:spacing w:before="5" w:line="252" w:lineRule="exact"/>
              <w:ind w:right="1281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[Электронный ресурс]. - Ханты-Мансийск: ОАО НПЦ "Мониторинг", 2004.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EFB" w:rsidRPr="00BE3EFB" w:rsidTr="00D137F7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626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Учреждение ХМАО-Югры "Музей геологии, нефти и газа": [Электронный ресурс]. - Екатеринбург: ООО БАСКО, 2008. 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(Электронная библиотека).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BE3EFB" w:rsidRPr="00BE3EFB" w:rsidTr="00D137F7">
        <w:trPr>
          <w:trHeight w:val="505"/>
        </w:trPr>
        <w:tc>
          <w:tcPr>
            <w:tcW w:w="2518" w:type="dxa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Ханты-Мансийский автономный округ – Югра: Фотоальбом</w:t>
            </w:r>
          </w:p>
          <w:p w:rsidR="00BE3EFB" w:rsidRPr="00BE3EFB" w:rsidRDefault="00BE3EFB" w:rsidP="00BE3EFB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[Электронные ресурсы]. - Екатеринбург: ООО БАСКО, 2008.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FB" w:rsidRPr="00BE3EFB" w:rsidTr="00D137F7">
        <w:trPr>
          <w:trHeight w:val="441"/>
        </w:trPr>
        <w:tc>
          <w:tcPr>
            <w:tcW w:w="2518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Социальное творчество</w:t>
            </w: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Автошкола: [Электронный ресурс]. - М: ЗАО "Новый диск", 2007.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E3EFB" w:rsidRPr="00BE3EFB" w:rsidTr="00D137F7">
        <w:trPr>
          <w:trHeight w:val="1518"/>
        </w:trPr>
        <w:tc>
          <w:tcPr>
            <w:tcW w:w="2518" w:type="dxa"/>
            <w:vMerge w:val="restart"/>
          </w:tcPr>
          <w:p w:rsidR="00BE3EFB" w:rsidRPr="00BE3EFB" w:rsidRDefault="00BE3EFB" w:rsidP="00BE3EFB">
            <w:pPr>
              <w:ind w:right="887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Большая детская энциклопедия : Интерактивное путешествие в мир знаний. - М : "НОВЫЙ ДИСК", 2007.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СИСТЕМ. ТРЕБОВАНИЯ: </w:t>
            </w:r>
            <w:r w:rsidRPr="00BE3EFB">
              <w:rPr>
                <w:rFonts w:ascii="Times New Roman" w:eastAsia="Times New Roman" w:hAnsi="Times New Roman" w:cs="Times New Roman"/>
              </w:rPr>
              <w:t>Microsoft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98</w:t>
            </w:r>
            <w:r w:rsidRPr="00BE3EFB">
              <w:rPr>
                <w:rFonts w:ascii="Times New Roman" w:eastAsia="Times New Roman" w:hAnsi="Times New Roman" w:cs="Times New Roman"/>
              </w:rPr>
              <w:t>SE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II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75 МГц; 300 Мб свободного места на жестком диске; 16 МБ оперативной памяти; устройство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для чтения компакт-дисков; звуковое устройство. - 220-00 руб.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025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spacing w:line="242" w:lineRule="auto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Большая энциклопедия Кирилла и Мефодия 2008. Установочный диск</w:t>
            </w:r>
            <w:r w:rsidRPr="00BE3EF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BE3EF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BE3EF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BE3EF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ООО"КИРИЛЛ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МЕФОДИЙ",</w:t>
            </w:r>
            <w:r w:rsidRPr="00BE3EF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2007.</w:t>
            </w:r>
            <w:r w:rsidRPr="00BE3EF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Системные</w:t>
            </w:r>
          </w:p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требования: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BE3EFB">
              <w:rPr>
                <w:rFonts w:ascii="Times New Roman" w:eastAsia="Times New Roman" w:hAnsi="Times New Roman" w:cs="Times New Roman"/>
              </w:rPr>
              <w:t>Vista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E3EFB">
              <w:rPr>
                <w:rFonts w:ascii="Times New Roman" w:eastAsia="Times New Roman" w:hAnsi="Times New Roman" w:cs="Times New Roman"/>
              </w:rPr>
              <w:t>Celeron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600 МГц; 128 Мб оперативной памяти; Видеокарта класса </w:t>
            </w:r>
            <w:r w:rsidRPr="00BE3EFB">
              <w:rPr>
                <w:rFonts w:ascii="Times New Roman" w:eastAsia="Times New Roman" w:hAnsi="Times New Roman" w:cs="Times New Roman"/>
              </w:rPr>
              <w:t>SVGA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; Разрешение экрана 1024х768 с глубиной цвета 32 бита; Звуковая карта; Устройство  для  чтения компакт-дисков;  Клавиатура; Мышь.</w:t>
            </w:r>
            <w:r w:rsidRPr="00BE3EFB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Тип</w:t>
            </w:r>
          </w:p>
          <w:p w:rsidR="00BE3EFB" w:rsidRPr="00BE3EFB" w:rsidRDefault="00BE3EFB" w:rsidP="00BE3EFB">
            <w:pPr>
              <w:spacing w:line="252" w:lineRule="exact"/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упаковки: </w:t>
            </w:r>
            <w:r w:rsidRPr="00BE3EFB">
              <w:rPr>
                <w:rFonts w:ascii="Times New Roman" w:eastAsia="Times New Roman" w:hAnsi="Times New Roman" w:cs="Times New Roman"/>
              </w:rPr>
              <w:t>jewel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.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- 400-00 (комплект из 3-х 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021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Большая энциклопедия Кирилла и Мефодия 2008. Установочный диск 2.  - М  : ООО"КИРИЛЛ И МЕФОДИЙ",  2007.  - 1 </w:t>
            </w:r>
            <w:r w:rsidRPr="00BE3EF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электрон.</w:t>
            </w:r>
          </w:p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опт. диск (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СИСТЕМ. ТРЕБОВАНИЯ: Системные требования: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BE3EFB">
              <w:rPr>
                <w:rFonts w:ascii="Times New Roman" w:eastAsia="Times New Roman" w:hAnsi="Times New Roman" w:cs="Times New Roman"/>
              </w:rPr>
              <w:t>Vista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E3EFB">
              <w:rPr>
                <w:rFonts w:ascii="Times New Roman" w:eastAsia="Times New Roman" w:hAnsi="Times New Roman" w:cs="Times New Roman"/>
              </w:rPr>
              <w:t>Celeron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600 МГц; 128 Мб оперативной памяти; Видеокарта класса </w:t>
            </w:r>
            <w:r w:rsidRPr="00BE3EFB">
              <w:rPr>
                <w:rFonts w:ascii="Times New Roman" w:eastAsia="Times New Roman" w:hAnsi="Times New Roman" w:cs="Times New Roman"/>
              </w:rPr>
              <w:t>SVGA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; Разрешение экрана 1024х768 с глубиной цвета 32 бита; Звуковая карта; Устройство  для  чтения компакт-дисков;  Клавиатура; Мышь.</w:t>
            </w:r>
            <w:r w:rsidRPr="00BE3EFB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Тип</w:t>
            </w:r>
          </w:p>
          <w:p w:rsidR="00BE3EFB" w:rsidRPr="0090019A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упаковки: </w:t>
            </w:r>
            <w:r w:rsidRPr="00BE3EFB">
              <w:rPr>
                <w:rFonts w:ascii="Times New Roman" w:eastAsia="Times New Roman" w:hAnsi="Times New Roman" w:cs="Times New Roman"/>
              </w:rPr>
              <w:t>jewel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 xml:space="preserve">. - 400-00 (комплект из 3-х 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2023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Большая энциклопедия кирилла и мефодия 2008. - М : ООО"КИРИЛЛ И МЕФОДИЙ", 2007.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СИСТЕМ. ТРЕБОВАНИЯ: Системные требования: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BE3EFB">
              <w:rPr>
                <w:rFonts w:ascii="Times New Roman" w:eastAsia="Times New Roman" w:hAnsi="Times New Roman" w:cs="Times New Roman"/>
              </w:rPr>
              <w:t>Vista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E3EFB">
              <w:rPr>
                <w:rFonts w:ascii="Times New Roman" w:eastAsia="Times New Roman" w:hAnsi="Times New Roman" w:cs="Times New Roman"/>
              </w:rPr>
              <w:t>Celeron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600 МГц; 128 Мб оперативной памяти; Видеокарта класса </w:t>
            </w:r>
            <w:r w:rsidRPr="00BE3EFB">
              <w:rPr>
                <w:rFonts w:ascii="Times New Roman" w:eastAsia="Times New Roman" w:hAnsi="Times New Roman" w:cs="Times New Roman"/>
              </w:rPr>
              <w:t>SVGA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; Разрешение экрана 1024х768 с глубиной цвета 32 бита; Звуковая карта; Устройство для чтения</w:t>
            </w:r>
          </w:p>
          <w:p w:rsidR="00BE3EFB" w:rsidRPr="00BE3EFB" w:rsidRDefault="00BE3EFB" w:rsidP="00BE3EFB">
            <w:pPr>
              <w:spacing w:line="252" w:lineRule="exact"/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компакт-дисков; Клавиатура; Мышь. Тип упаковки: </w:t>
            </w:r>
            <w:r w:rsidRPr="00BE3EFB">
              <w:rPr>
                <w:rFonts w:ascii="Times New Roman" w:eastAsia="Times New Roman" w:hAnsi="Times New Roman" w:cs="Times New Roman"/>
              </w:rPr>
              <w:t>jewel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. - 400-00 (комплект из 3-х 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D137F7">
        <w:trPr>
          <w:trHeight w:val="1266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Энциклопедия современной хозяйки. - М : ЗАО "НОВЫЙ ДИСК", 2007.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Системные требования: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E3EFB">
              <w:rPr>
                <w:rFonts w:ascii="Times New Roman" w:eastAsia="Times New Roman" w:hAnsi="Times New Roman" w:cs="Times New Roman"/>
              </w:rPr>
              <w:t>Pentium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300 МГц; 128 Мб оперативной памяти; разрешение экрана 1024</w:t>
            </w:r>
            <w:r w:rsidRPr="00BE3EFB">
              <w:rPr>
                <w:rFonts w:ascii="Times New Roman" w:eastAsia="Times New Roman" w:hAnsi="Times New Roman" w:cs="Times New Roman"/>
              </w:rPr>
              <w:t>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4768 с глубиной</w:t>
            </w:r>
          </w:p>
          <w:p w:rsidR="00BE3EFB" w:rsidRPr="00BE3EFB" w:rsidRDefault="00BE3EFB" w:rsidP="00BE3EFB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цвета 16 бит; 170 Мб свободного места на жестком диске.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D137F7">
        <w:trPr>
          <w:trHeight w:val="1264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Уроки рукоделия. Вязание на спицах. - М : ЗАО "НОВЫЙ ДИСК", 2007.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Системные требования: </w:t>
            </w:r>
            <w:r w:rsidRPr="00BE3EFB">
              <w:rPr>
                <w:rFonts w:ascii="Times New Roman" w:eastAsia="Times New Roman" w:hAnsi="Times New Roman" w:cs="Times New Roman"/>
              </w:rPr>
              <w:t>Windows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E3EFB">
              <w:rPr>
                <w:rFonts w:ascii="Times New Roman" w:eastAsia="Times New Roman" w:hAnsi="Times New Roman" w:cs="Times New Roman"/>
              </w:rPr>
              <w:t>Pentium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500 МГц; 64 Мб</w:t>
            </w:r>
          </w:p>
          <w:p w:rsidR="00BE3EFB" w:rsidRPr="00BE3EFB" w:rsidRDefault="00BE3EFB" w:rsidP="00BE3EFB">
            <w:pPr>
              <w:spacing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оперативной памяти; разрешение экрана 1024</w:t>
            </w:r>
            <w:r w:rsidRPr="00BE3EFB">
              <w:rPr>
                <w:rFonts w:ascii="Times New Roman" w:eastAsia="Times New Roman" w:hAnsi="Times New Roman" w:cs="Times New Roman"/>
              </w:rPr>
              <w:t>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768 с глубиной цвета 32 бита; 170 Мб свободного места на жестком диске.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E3EFB" w:rsidRPr="00BE3EFB" w:rsidTr="00D137F7">
        <w:trPr>
          <w:trHeight w:val="1770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Дом и интерьер. Ведущие тенденции 2008 года. - М : ЗАО "НОВЫЙ ДИСК", 2008.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/2003/</w:t>
            </w:r>
            <w:r w:rsidRPr="00BE3EFB">
              <w:rPr>
                <w:rFonts w:ascii="Times New Roman" w:eastAsia="Times New Roman" w:hAnsi="Times New Roman" w:cs="Times New Roman"/>
              </w:rPr>
              <w:t>Vista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300 МГц 128 МБ оперативной памяти 5 МБ свободного места на жестком диске Видеоадаптер и монитор </w:t>
            </w:r>
            <w:r w:rsidRPr="00BE3EFB">
              <w:rPr>
                <w:rFonts w:ascii="Times New Roman" w:eastAsia="Times New Roman" w:hAnsi="Times New Roman" w:cs="Times New Roman"/>
              </w:rPr>
              <w:t>SVGA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Разрешение экрана 800х600 Устройство для</w:t>
            </w:r>
          </w:p>
          <w:p w:rsidR="00BE3EFB" w:rsidRPr="00BE3EFB" w:rsidRDefault="00BE3EFB" w:rsidP="00BE3EFB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чтения компакт-дисков.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D137F7">
        <w:trPr>
          <w:trHeight w:val="1012"/>
        </w:trPr>
        <w:tc>
          <w:tcPr>
            <w:tcW w:w="2518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2" w:type="dxa"/>
          </w:tcPr>
          <w:p w:rsidR="00BE3EFB" w:rsidRPr="00BE3EFB" w:rsidRDefault="00BE3EFB" w:rsidP="00BE3EFB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Школа ремонта. Диск 1,2. - М : ЗАО "НОВЫЙ ДИСК", 2005. - 1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CD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).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 Процессор</w:t>
            </w:r>
          </w:p>
          <w:p w:rsidR="00BE3EFB" w:rsidRPr="00BE3EFB" w:rsidRDefault="00BE3EFB" w:rsidP="00BE3E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II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500 МГц 64 МБ оперативной памяти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3EFB" w:rsidRPr="00BE3EFB" w:rsidSect="00BE3EFB">
          <w:type w:val="continuous"/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98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6460"/>
        <w:gridCol w:w="850"/>
      </w:tblGrid>
      <w:tr w:rsidR="00BE3EFB" w:rsidRPr="00BE3EFB" w:rsidTr="0090019A">
        <w:trPr>
          <w:trHeight w:val="1771"/>
        </w:trPr>
        <w:tc>
          <w:tcPr>
            <w:tcW w:w="2580" w:type="dxa"/>
            <w:vMerge w:val="restart"/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spacing w:line="246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Автошкола.  Диск  1,2.  -  М  :   ЗАО  "НОВЫЙ  ДИСК",  </w:t>
            </w:r>
            <w:r w:rsidRPr="00BE3EF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2007.   -</w:t>
            </w:r>
          </w:p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BE3EFB">
              <w:rPr>
                <w:rFonts w:ascii="Times New Roman" w:eastAsia="Times New Roman" w:hAnsi="Times New Roman" w:cs="Times New Roman"/>
              </w:rPr>
              <w:t>Vista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II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500 МГц; 256 МБ оперативной памяти; 200 МБ на жёстком диске; Разрешение экрана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1024</w:t>
            </w:r>
            <w:r w:rsidRPr="00BE3EFB">
              <w:rPr>
                <w:rFonts w:ascii="Times New Roman" w:eastAsia="Times New Roman" w:hAnsi="Times New Roman" w:cs="Times New Roman"/>
              </w:rPr>
              <w:t>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768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E3EF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глубиной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32</w:t>
            </w:r>
            <w:r w:rsidRPr="00BE3EF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бит;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Устройство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чтения</w:t>
            </w:r>
          </w:p>
          <w:p w:rsidR="00BE3EFB" w:rsidRPr="00BE3EFB" w:rsidRDefault="00BE3EFB" w:rsidP="00BE3EFB">
            <w:pPr>
              <w:spacing w:before="4"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компакт-дисков или </w:t>
            </w: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-дисков.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-С</w:t>
            </w:r>
            <w:r w:rsidRPr="00BE3EFB">
              <w:rPr>
                <w:rFonts w:ascii="Times New Roman" w:eastAsia="Times New Roman" w:hAnsi="Times New Roman" w:cs="Times New Roman"/>
              </w:rPr>
              <w:t>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90019A">
        <w:trPr>
          <w:trHeight w:val="1770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Едим дома круглый год. - М : ЗАО "НОВЫЙ ДИСК", 2007. -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BE3EFB">
              <w:rPr>
                <w:rFonts w:ascii="Times New Roman" w:eastAsia="Times New Roman" w:hAnsi="Times New Roman" w:cs="Times New Roman"/>
              </w:rPr>
              <w:t>Vista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II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600 МГц; 256 МБ оперативной памяти; 200 МБ на жёстком диске; Разрешение экрана 1024</w:t>
            </w:r>
            <w:r w:rsidRPr="00BE3EFB">
              <w:rPr>
                <w:rFonts w:ascii="Times New Roman" w:eastAsia="Times New Roman" w:hAnsi="Times New Roman" w:cs="Times New Roman"/>
              </w:rPr>
              <w:t>x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768 с глубиной цвета 32 бит; Устройство для чтения компакт-дисков или </w:t>
            </w:r>
            <w:r w:rsidRPr="00BE3EFB">
              <w:rPr>
                <w:rFonts w:ascii="Times New Roman" w:eastAsia="Times New Roman" w:hAnsi="Times New Roman" w:cs="Times New Roman"/>
              </w:rPr>
              <w:t>DVD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-дисков. </w:t>
            </w:r>
            <w:r w:rsidRPr="00BE3EFB">
              <w:rPr>
                <w:rFonts w:ascii="Times New Roman" w:eastAsia="Times New Roman" w:hAnsi="Times New Roman" w:cs="Times New Roman"/>
              </w:rPr>
              <w:t>1 электрон. опт. диск</w:t>
            </w:r>
            <w:r w:rsidRPr="00BE3EF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(PC-DVD-</w:t>
            </w:r>
          </w:p>
          <w:p w:rsidR="00BE3EFB" w:rsidRPr="00BE3EFB" w:rsidRDefault="00BE3EFB" w:rsidP="00BE3EFB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ROM).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90019A">
        <w:trPr>
          <w:trHeight w:val="1516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Лекарственные растения. - М : ЗАО "НОВЫЙ ДИСК", 2004. -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95/98/</w:t>
            </w:r>
            <w:r w:rsidRPr="00BE3EFB">
              <w:rPr>
                <w:rFonts w:ascii="Times New Roman" w:eastAsia="Times New Roman" w:hAnsi="Times New Roman" w:cs="Times New Roman"/>
              </w:rPr>
              <w:t>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е/</w:t>
            </w:r>
            <w:r w:rsidRPr="00BE3EFB">
              <w:rPr>
                <w:rFonts w:ascii="Times New Roman" w:eastAsia="Times New Roman" w:hAnsi="Times New Roman" w:cs="Times New Roman"/>
              </w:rPr>
              <w:t>NT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100 МГц; 32 МБ оперативной памяти; 4-скоростной дисковод; Разрешение экрана</w:t>
            </w:r>
          </w:p>
          <w:p w:rsidR="00BE3EFB" w:rsidRPr="00BE3EFB" w:rsidRDefault="00BE3EFB" w:rsidP="00BE3EFB">
            <w:pPr>
              <w:spacing w:line="252" w:lineRule="exact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800х600 с глубиной цвета 16 бит.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-С</w:t>
            </w:r>
            <w:r w:rsidRPr="00BE3EFB">
              <w:rPr>
                <w:rFonts w:ascii="Times New Roman" w:eastAsia="Times New Roman" w:hAnsi="Times New Roman" w:cs="Times New Roman"/>
              </w:rPr>
              <w:t>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90019A">
        <w:trPr>
          <w:trHeight w:val="1770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Как начать и развивать своё дело: мультимедийная</w:t>
            </w:r>
            <w:r w:rsidRPr="00BE3EFB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энциклопедия.</w:t>
            </w:r>
          </w:p>
          <w:p w:rsidR="00BE3EFB" w:rsidRPr="00BE3EFB" w:rsidRDefault="00BE3EFB" w:rsidP="00BE3EFB">
            <w:pPr>
              <w:tabs>
                <w:tab w:val="left" w:pos="2202"/>
                <w:tab w:val="left" w:pos="3678"/>
                <w:tab w:val="left" w:pos="5422"/>
              </w:tabs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- М : ЗАО "НОВЫЙ ДИСК", 2005. - Систем. требования: Операционная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система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E3EFB">
              <w:rPr>
                <w:rFonts w:ascii="Times New Roman" w:eastAsia="Times New Roman" w:hAnsi="Times New Roman" w:cs="Times New Roman"/>
                <w:spacing w:val="-3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95/98/</w:t>
            </w:r>
            <w:r w:rsidRPr="00BE3EFB">
              <w:rPr>
                <w:rFonts w:ascii="Times New Roman" w:eastAsia="Times New Roman" w:hAnsi="Times New Roman" w:cs="Times New Roman"/>
              </w:rPr>
              <w:t>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е/</w:t>
            </w:r>
            <w:r w:rsidRPr="00BE3EFB">
              <w:rPr>
                <w:rFonts w:ascii="Times New Roman" w:eastAsia="Times New Roman" w:hAnsi="Times New Roman" w:cs="Times New Roman"/>
              </w:rPr>
              <w:t>NT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266 МГц; 32 МБ оперативной памяти; 4-скоростной дисковод; Разрешение экрана 800х600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глубиной</w:t>
            </w:r>
            <w:r w:rsidRPr="00BE3EF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бит.</w:t>
            </w:r>
            <w:r w:rsidRPr="00BE3EF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электрон.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опт.</w:t>
            </w:r>
            <w:r w:rsidRPr="00BE3EF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диск</w:t>
            </w:r>
            <w:r w:rsidRPr="00BE3EF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-С</w:t>
            </w:r>
            <w:r w:rsidRPr="00BE3EFB">
              <w:rPr>
                <w:rFonts w:ascii="Times New Roman" w:eastAsia="Times New Roman" w:hAnsi="Times New Roman" w:cs="Times New Roman"/>
              </w:rPr>
              <w:t>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BE3EFB" w:rsidRPr="00BE3EFB" w:rsidRDefault="00BE3EFB" w:rsidP="00BE3EFB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ROM).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E3EFB" w:rsidRPr="00BE3EFB" w:rsidTr="0090019A">
        <w:trPr>
          <w:trHeight w:val="1519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Практическая энциклопедия садовода. - М : ЗАО "НОВЫЙ ДИСК", 2007. -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NT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300</w:t>
            </w:r>
            <w:r w:rsidRPr="00BE3EF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МГц;</w:t>
            </w:r>
          </w:p>
          <w:p w:rsidR="00BE3EFB" w:rsidRPr="00BE3EFB" w:rsidRDefault="00BE3EFB" w:rsidP="00BE3EFB">
            <w:pPr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64 МБ оперативной памяти; Разрешение экрана 800х600 с глубиной</w:t>
            </w:r>
            <w:r w:rsidRPr="00BE3EF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бит;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Устройство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чтения</w:t>
            </w:r>
            <w:r w:rsidRPr="00BE3EF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компакт-дисков.</w:t>
            </w:r>
            <w:r w:rsidRPr="00BE3EF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  <w:p w:rsidR="00BE3EFB" w:rsidRPr="0090019A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019A">
              <w:rPr>
                <w:rFonts w:ascii="Times New Roman" w:eastAsia="Times New Roman" w:hAnsi="Times New Roman" w:cs="Times New Roman"/>
                <w:lang w:val="ru-RU"/>
              </w:rPr>
              <w:t>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-С</w:t>
            </w:r>
            <w:r w:rsidRPr="00BE3EFB">
              <w:rPr>
                <w:rFonts w:ascii="Times New Roman" w:eastAsia="Times New Roman" w:hAnsi="Times New Roman" w:cs="Times New Roman"/>
              </w:rPr>
              <w:t>D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90019A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E3EFB" w:rsidRPr="00BE3EFB" w:rsidTr="0090019A">
        <w:trPr>
          <w:trHeight w:val="1770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Домик для чебурашки. логика 1. - М : ЗАО "НОВЫЙ ДИСК", 2007. -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NT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900 МГц; 128 МБ оперативной памяти; 200 МБ свободного места на жёстком диске; Разрешение экрана 1024х768 с глубиной цвета 16 бит; 12- скоростное устройство для чтения компакт-дисков. </w:t>
            </w:r>
            <w:r w:rsidRPr="00BE3EFB">
              <w:rPr>
                <w:rFonts w:ascii="Times New Roman" w:eastAsia="Times New Roman" w:hAnsi="Times New Roman" w:cs="Times New Roman"/>
              </w:rPr>
              <w:t>1</w:t>
            </w:r>
            <w:r w:rsidRPr="00BE3EF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электрон.</w:t>
            </w:r>
          </w:p>
          <w:p w:rsidR="00BE3EFB" w:rsidRPr="00BE3EFB" w:rsidRDefault="00BE3EFB" w:rsidP="00BE3EFB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опт. диск (PC-СD-ROM).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90019A">
        <w:trPr>
          <w:trHeight w:val="1771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Ранчо. Ласковый пони. - М : зао "Новый диск", 2008. - Систем. требования: Операционная система </w:t>
            </w:r>
            <w:r w:rsidRPr="00BE3EFB">
              <w:rPr>
                <w:rFonts w:ascii="Times New Roman" w:eastAsia="Times New Roman" w:hAnsi="Times New Roman" w:cs="Times New Roman"/>
              </w:rPr>
              <w:t>MicrosoftR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WindowsR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</w:rPr>
              <w:t>NT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/2000/</w:t>
            </w:r>
            <w:r w:rsidRPr="00BE3EFB">
              <w:rPr>
                <w:rFonts w:ascii="Times New Roman" w:eastAsia="Times New Roman" w:hAnsi="Times New Roman" w:cs="Times New Roman"/>
              </w:rPr>
              <w:t>XP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; Процессор </w:t>
            </w:r>
            <w:r w:rsidRPr="00BE3EFB">
              <w:rPr>
                <w:rFonts w:ascii="Times New Roman" w:eastAsia="Times New Roman" w:hAnsi="Times New Roman" w:cs="Times New Roman"/>
              </w:rPr>
              <w:t>PentiumR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 xml:space="preserve"> 900 МГц; 128 МБ оперативной памяти; 200 МБ свободного места на жёстком диске; Разрешение экрана 1024х768 с глубиной цвета 16 бит; 12-скоростное</w:t>
            </w:r>
          </w:p>
          <w:p w:rsidR="00BE3EFB" w:rsidRPr="00BE3EFB" w:rsidRDefault="00BE3EFB" w:rsidP="00BE3EFB">
            <w:pPr>
              <w:spacing w:line="254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устройство для чтения компакт-дисков. 1 электрон. опт. диск (</w:t>
            </w:r>
            <w:r w:rsidRPr="00BE3EFB">
              <w:rPr>
                <w:rFonts w:ascii="Times New Roman" w:eastAsia="Times New Roman" w:hAnsi="Times New Roman" w:cs="Times New Roman"/>
              </w:rPr>
              <w:t>PC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 С</w:t>
            </w:r>
            <w:r w:rsidRPr="00BE3EFB">
              <w:rPr>
                <w:rFonts w:ascii="Times New Roman" w:eastAsia="Times New Roman" w:hAnsi="Times New Roman" w:cs="Times New Roman"/>
              </w:rPr>
              <w:t>D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E3EFB">
              <w:rPr>
                <w:rFonts w:ascii="Times New Roman" w:eastAsia="Times New Roman" w:hAnsi="Times New Roman" w:cs="Times New Roman"/>
              </w:rPr>
              <w:t>ROM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ind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3EFB" w:rsidRPr="00BE3EFB" w:rsidTr="0090019A">
        <w:trPr>
          <w:trHeight w:val="1263"/>
        </w:trPr>
        <w:tc>
          <w:tcPr>
            <w:tcW w:w="2580" w:type="dxa"/>
            <w:vMerge/>
            <w:tcBorders>
              <w:top w:val="nil"/>
            </w:tcBorders>
          </w:tcPr>
          <w:p w:rsidR="00BE3EFB" w:rsidRPr="00BE3EFB" w:rsidRDefault="00BE3EFB" w:rsidP="00BE3E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</w:tcPr>
          <w:p w:rsidR="00BE3EFB" w:rsidRPr="00BE3EFB" w:rsidRDefault="00BE3EFB" w:rsidP="00BE3EFB">
            <w:pPr>
              <w:tabs>
                <w:tab w:val="left" w:pos="6259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Ферсман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ab/>
              <w:t>а.</w:t>
            </w:r>
          </w:p>
          <w:p w:rsidR="00BE3EFB" w:rsidRPr="00BE3EFB" w:rsidRDefault="00BE3EFB" w:rsidP="00BE3EFB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Драгоценные и цветные камни россии. том 1, 1920 г. / а. ферсман. - екатеринбург : ооо баско, 2008. - (электронная библиотека).    -   систем.    требования:    нет.    уральские   горы</w:t>
            </w:r>
            <w:r w:rsidRPr="00BE3EF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E3EF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E3EFB" w:rsidRPr="00BE3EFB" w:rsidRDefault="00BE3EFB" w:rsidP="00BE3EFB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месторождения полезных ископаемых урала.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FB" w:rsidRPr="00BE3EFB" w:rsidTr="0090019A">
        <w:trPr>
          <w:trHeight w:val="760"/>
        </w:trPr>
        <w:tc>
          <w:tcPr>
            <w:tcW w:w="2580" w:type="dxa"/>
          </w:tcPr>
          <w:p w:rsidR="00BE3EFB" w:rsidRPr="00BE3EFB" w:rsidRDefault="00BE3EFB" w:rsidP="00BE3EFB">
            <w:pPr>
              <w:spacing w:line="242" w:lineRule="auto"/>
              <w:ind w:right="802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</w:tc>
        <w:tc>
          <w:tcPr>
            <w:tcW w:w="6460" w:type="dxa"/>
          </w:tcPr>
          <w:p w:rsidR="00BE3EFB" w:rsidRPr="00BE3EFB" w:rsidRDefault="00BE3EFB" w:rsidP="00BE3EFB">
            <w:pPr>
              <w:spacing w:line="242" w:lineRule="auto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BE3EFB">
              <w:rPr>
                <w:rFonts w:ascii="Times New Roman" w:eastAsia="Times New Roman" w:hAnsi="Times New Roman" w:cs="Times New Roman"/>
                <w:lang w:val="ru-RU"/>
              </w:rPr>
              <w:t>Графика и дизайн: [Электронный ресурс]. - М: ЗАО "Новый диск", 2008.</w:t>
            </w:r>
          </w:p>
        </w:tc>
        <w:tc>
          <w:tcPr>
            <w:tcW w:w="850" w:type="dxa"/>
          </w:tcPr>
          <w:p w:rsidR="00BE3EFB" w:rsidRPr="00BE3EFB" w:rsidRDefault="00BE3EFB" w:rsidP="00BE3EF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F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E3EFB" w:rsidRPr="00BE3EFB" w:rsidRDefault="00BE3EFB" w:rsidP="00BE3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281"/>
        <w:gridCol w:w="1320"/>
        <w:gridCol w:w="850"/>
      </w:tblGrid>
      <w:tr w:rsidR="0090019A" w:rsidTr="00B94F05">
        <w:trPr>
          <w:trHeight w:val="782"/>
        </w:trPr>
        <w:tc>
          <w:tcPr>
            <w:tcW w:w="2439" w:type="dxa"/>
          </w:tcPr>
          <w:p w:rsidR="0090019A" w:rsidRDefault="0090019A" w:rsidP="00B94F05">
            <w:pPr>
              <w:pStyle w:val="TableParagraph"/>
              <w:spacing w:line="240" w:lineRule="auto"/>
              <w:ind w:right="928"/>
            </w:pPr>
            <w:r>
              <w:lastRenderedPageBreak/>
              <w:t>Наименование дисциплины</w:t>
            </w:r>
          </w:p>
        </w:tc>
        <w:tc>
          <w:tcPr>
            <w:tcW w:w="6601" w:type="dxa"/>
            <w:gridSpan w:val="2"/>
          </w:tcPr>
          <w:p w:rsidR="0090019A" w:rsidRPr="0090019A" w:rsidRDefault="0090019A" w:rsidP="00B94F05">
            <w:pPr>
              <w:pStyle w:val="TableParagraph"/>
              <w:spacing w:line="240" w:lineRule="auto"/>
              <w:ind w:left="1271" w:right="500" w:hanging="747"/>
              <w:rPr>
                <w:lang w:val="ru-RU"/>
              </w:rPr>
            </w:pPr>
            <w:r w:rsidRPr="0090019A">
              <w:rPr>
                <w:lang w:val="ru-RU"/>
              </w:rPr>
              <w:t>Автор, название, место издания, издательство, год издания учебной литературы, вид и характеристика</w:t>
            </w:r>
          </w:p>
          <w:p w:rsidR="0090019A" w:rsidRDefault="0090019A" w:rsidP="00B94F05">
            <w:pPr>
              <w:pStyle w:val="TableParagraph"/>
              <w:spacing w:line="240" w:lineRule="auto"/>
            </w:pPr>
            <w:r>
              <w:t>иных информационных ресурсов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90019A" w:rsidRDefault="0090019A" w:rsidP="00B94F05">
            <w:pPr>
              <w:pStyle w:val="TableParagraph"/>
              <w:spacing w:before="1" w:line="252" w:lineRule="exact"/>
              <w:ind w:right="273"/>
            </w:pPr>
            <w:r>
              <w:t>Кол- во</w:t>
            </w:r>
          </w:p>
        </w:tc>
      </w:tr>
      <w:tr w:rsidR="0090019A" w:rsidTr="00B94F05">
        <w:trPr>
          <w:trHeight w:val="757"/>
        </w:trPr>
        <w:tc>
          <w:tcPr>
            <w:tcW w:w="2439" w:type="dxa"/>
            <w:vMerge w:val="restart"/>
          </w:tcPr>
          <w:p w:rsidR="0090019A" w:rsidRDefault="0090019A" w:rsidP="00B94F05">
            <w:pPr>
              <w:pStyle w:val="TableParagraph"/>
              <w:spacing w:line="240" w:lineRule="auto"/>
              <w:ind w:left="945" w:right="336" w:hanging="238"/>
              <w:rPr>
                <w:b/>
              </w:rPr>
            </w:pPr>
            <w:r>
              <w:rPr>
                <w:b/>
              </w:rPr>
              <w:t>Русский язык 1-4 класс</w:t>
            </w: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184"/>
              <w:rPr>
                <w:lang w:val="ru-RU"/>
              </w:rPr>
            </w:pPr>
            <w:r w:rsidRPr="0090019A">
              <w:rPr>
                <w:lang w:val="ru-RU"/>
              </w:rPr>
              <w:t xml:space="preserve">[Электронный ресурс] Страна Лингвия: Фонетика, грамматика, орфография. </w:t>
            </w:r>
            <w:r w:rsidRPr="00061204">
              <w:rPr>
                <w:lang w:val="ru-RU"/>
              </w:rPr>
              <w:t>Мультимедийная книжка «Русский язык в стихах для</w:t>
            </w:r>
          </w:p>
          <w:p w:rsidR="0090019A" w:rsidRPr="00061204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детей от 7 лет».-М.:Новый диск,2005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Фраза. Обучающая программа по русскому</w:t>
            </w:r>
          </w:p>
          <w:p w:rsidR="0090019A" w:rsidRDefault="0090019A" w:rsidP="00B94F05">
            <w:pPr>
              <w:pStyle w:val="TableParagraph"/>
              <w:spacing w:before="5" w:line="252" w:lineRule="exact"/>
              <w:ind w:right="500"/>
            </w:pPr>
            <w:r w:rsidRPr="00061204">
              <w:rPr>
                <w:lang w:val="ru-RU"/>
              </w:rPr>
              <w:t xml:space="preserve">языку. 4000 заданий. Школьная программа с 1 по 9 класс.- </w:t>
            </w:r>
            <w:r>
              <w:t>М.:Новый диск,2003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90019A" w:rsidTr="00B94F05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Default="0090019A" w:rsidP="00B94F05">
            <w:pPr>
              <w:pStyle w:val="TableParagraph"/>
              <w:spacing w:line="240" w:lineRule="auto"/>
              <w:ind w:right="359"/>
            </w:pPr>
            <w:r w:rsidRPr="00061204">
              <w:rPr>
                <w:lang w:val="ru-RU"/>
              </w:rPr>
              <w:t xml:space="preserve">[Электронный ресурс] Орфографический диктант Электронный репетитор : Электронный репетитор в 3-х частях. </w:t>
            </w:r>
            <w:r>
              <w:t>Ч.1-глассные и</w:t>
            </w:r>
          </w:p>
          <w:p w:rsidR="0090019A" w:rsidRPr="00E135EE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E135EE">
              <w:rPr>
                <w:lang w:val="ru-RU"/>
              </w:rPr>
              <w:t>безгласные . - М : ЗАО "Новый диск", 2005.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tabs>
                <w:tab w:val="left" w:pos="5215"/>
              </w:tabs>
              <w:rPr>
                <w:lang w:val="ru-RU"/>
              </w:rPr>
            </w:pPr>
            <w:r w:rsidRPr="00061204">
              <w:rPr>
                <w:lang w:val="ru-RU"/>
              </w:rPr>
              <w:t xml:space="preserve">[Электронный  ресурс] </w:t>
            </w:r>
            <w:r w:rsidRPr="00061204">
              <w:rPr>
                <w:spacing w:val="12"/>
                <w:lang w:val="ru-RU"/>
              </w:rPr>
              <w:t xml:space="preserve"> </w:t>
            </w:r>
            <w:r w:rsidRPr="00061204">
              <w:rPr>
                <w:lang w:val="ru-RU"/>
              </w:rPr>
              <w:t xml:space="preserve">Орфографический </w:t>
            </w:r>
            <w:r w:rsidRPr="00061204">
              <w:rPr>
                <w:spacing w:val="3"/>
                <w:lang w:val="ru-RU"/>
              </w:rPr>
              <w:t xml:space="preserve"> </w:t>
            </w:r>
            <w:r w:rsidRPr="00061204">
              <w:rPr>
                <w:lang w:val="ru-RU"/>
              </w:rPr>
              <w:t>диктант</w:t>
            </w:r>
            <w:r w:rsidRPr="00061204">
              <w:rPr>
                <w:lang w:val="ru-RU"/>
              </w:rPr>
              <w:tab/>
              <w:t>Электронный</w:t>
            </w:r>
          </w:p>
          <w:p w:rsidR="0090019A" w:rsidRPr="00061204" w:rsidRDefault="0090019A" w:rsidP="00B94F05">
            <w:pPr>
              <w:pStyle w:val="TableParagraph"/>
              <w:spacing w:before="5" w:line="252" w:lineRule="exact"/>
              <w:ind w:right="184"/>
              <w:rPr>
                <w:lang w:val="ru-RU"/>
              </w:rPr>
            </w:pPr>
            <w:r w:rsidRPr="00061204">
              <w:rPr>
                <w:lang w:val="ru-RU"/>
              </w:rPr>
              <w:t>репетитор : Электронный репетитор в 3-х частях. Ч.2-согласные. - М : ЗАО "Новый диск", 2005.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8" w:lineRule="exact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Орфографический диктант Электронный</w:t>
            </w:r>
          </w:p>
          <w:p w:rsidR="0090019A" w:rsidRPr="00061204" w:rsidRDefault="0090019A" w:rsidP="00B94F05">
            <w:pPr>
              <w:pStyle w:val="TableParagraph"/>
              <w:spacing w:before="3" w:line="252" w:lineRule="exact"/>
              <w:ind w:right="681"/>
              <w:rPr>
                <w:lang w:val="ru-RU"/>
              </w:rPr>
            </w:pPr>
            <w:r w:rsidRPr="00061204">
              <w:rPr>
                <w:lang w:val="ru-RU"/>
              </w:rPr>
              <w:t>репетитор : Электронный репетитор в 3-х частях. Ч.3 Части и запчасти. - М : ЗАО "Новый диск", 2005.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246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tcBorders>
              <w:bottom w:val="nil"/>
              <w:right w:val="single" w:sz="34" w:space="0" w:color="EFECEC"/>
            </w:tcBorders>
          </w:tcPr>
          <w:p w:rsidR="0090019A" w:rsidRPr="00061204" w:rsidRDefault="0090019A" w:rsidP="00B94F05">
            <w:pPr>
              <w:pStyle w:val="TableParagraph"/>
              <w:spacing w:line="227" w:lineRule="exact"/>
              <w:ind w:right="-29"/>
              <w:rPr>
                <w:lang w:val="ru-RU"/>
              </w:rPr>
            </w:pPr>
            <w:r w:rsidRPr="00061204">
              <w:rPr>
                <w:lang w:val="ru-RU"/>
              </w:rPr>
              <w:t>Развитие речи. 1-4 кл. Тесты: [Электронный ресурс].</w:t>
            </w:r>
            <w:r w:rsidRPr="00061204">
              <w:rPr>
                <w:spacing w:val="37"/>
                <w:lang w:val="ru-RU"/>
              </w:rPr>
              <w:t xml:space="preserve"> </w:t>
            </w:r>
            <w:r w:rsidRPr="00061204">
              <w:rPr>
                <w:lang w:val="ru-RU"/>
              </w:rPr>
              <w:t>-</w:t>
            </w:r>
          </w:p>
        </w:tc>
        <w:tc>
          <w:tcPr>
            <w:tcW w:w="1320" w:type="dxa"/>
            <w:tcBorders>
              <w:left w:val="single" w:sz="34" w:space="0" w:color="EFECEC"/>
              <w:bottom w:val="nil"/>
            </w:tcBorders>
          </w:tcPr>
          <w:p w:rsidR="0090019A" w:rsidRDefault="0090019A" w:rsidP="00B94F05">
            <w:pPr>
              <w:pStyle w:val="TableParagraph"/>
              <w:spacing w:line="227" w:lineRule="exact"/>
              <w:ind w:left="-7"/>
            </w:pPr>
            <w:r>
              <w:t xml:space="preserve">М.: </w:t>
            </w:r>
            <w:hyperlink r:id="rId12">
              <w:r>
                <w:rPr>
                  <w:u w:val="single"/>
                </w:rPr>
                <w:t>1С</w:t>
              </w:r>
            </w:hyperlink>
            <w:r>
              <w:t>, 2010</w:t>
            </w:r>
          </w:p>
        </w:tc>
        <w:tc>
          <w:tcPr>
            <w:tcW w:w="850" w:type="dxa"/>
            <w:vMerge w:val="restart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249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  <w:tcBorders>
              <w:top w:val="nil"/>
            </w:tcBorders>
          </w:tcPr>
          <w:p w:rsidR="0090019A" w:rsidRDefault="0090019A" w:rsidP="00B94F05">
            <w:pPr>
              <w:pStyle w:val="TableParagraph"/>
              <w:spacing w:line="229" w:lineRule="exact"/>
            </w:pPr>
            <w:r>
              <w:t>г.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</w:tr>
      <w:tr w:rsidR="0090019A" w:rsidTr="00B94F05">
        <w:trPr>
          <w:trHeight w:val="628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500"/>
              <w:rPr>
                <w:lang w:val="ru-RU"/>
              </w:rPr>
            </w:pPr>
            <w:r w:rsidRPr="00061204">
              <w:rPr>
                <w:lang w:val="ru-RU"/>
              </w:rPr>
              <w:t>Тренажер по русскому языку для начальной школы. ФГОС: [Электронный ресурс]. - М.: «Издательство «Экзамен», 2015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693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400"/>
              <w:rPr>
                <w:lang w:val="ru-RU"/>
              </w:rPr>
            </w:pPr>
            <w:r w:rsidRPr="00061204">
              <w:rPr>
                <w:lang w:val="ru-RU"/>
              </w:rPr>
              <w:t>Иванов С. В. Русский язык. 1 класс: [Электронный ресурс]. - М.: Вентана-Граф,</w:t>
            </w:r>
            <w:r w:rsidRPr="00061204">
              <w:rPr>
                <w:spacing w:val="54"/>
                <w:lang w:val="ru-RU"/>
              </w:rPr>
              <w:t xml:space="preserve"> </w:t>
            </w:r>
            <w:r w:rsidRPr="00061204">
              <w:rPr>
                <w:lang w:val="ru-RU"/>
              </w:rPr>
              <w:t>2013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167" w:firstLine="110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Русский язык 1-4 класс.: В помощь учителю:Развивающие задания и упражнения, коррекция письма. -</w:t>
            </w:r>
          </w:p>
          <w:p w:rsidR="0090019A" w:rsidRDefault="0090019A" w:rsidP="00B94F05">
            <w:pPr>
              <w:pStyle w:val="TableParagraph"/>
              <w:spacing w:line="238" w:lineRule="exact"/>
            </w:pPr>
            <w:r>
              <w:t>Волгоград : Учитель, 2010.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90019A" w:rsidTr="00B94F05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Русский язык 4 класс : Уроки литературы</w:t>
            </w:r>
          </w:p>
          <w:p w:rsidR="0090019A" w:rsidRPr="00061204" w:rsidRDefault="0090019A" w:rsidP="00B94F05">
            <w:pPr>
              <w:pStyle w:val="TableParagraph"/>
              <w:spacing w:before="5" w:line="252" w:lineRule="exact"/>
              <w:ind w:right="792"/>
              <w:rPr>
                <w:lang w:val="ru-RU"/>
              </w:rPr>
            </w:pPr>
            <w:r w:rsidRPr="00061204">
              <w:rPr>
                <w:lang w:val="ru-RU"/>
              </w:rPr>
              <w:t>Кирилла и Мефодия . - М : ООО Кирилл и Мефодий, 2009. - (Виртуальная школа Кирилла и Мефодия).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60"/>
        </w:trPr>
        <w:tc>
          <w:tcPr>
            <w:tcW w:w="2439" w:type="dxa"/>
            <w:vMerge w:val="restart"/>
          </w:tcPr>
          <w:p w:rsidR="0090019A" w:rsidRDefault="0090019A" w:rsidP="00B94F05">
            <w:pPr>
              <w:pStyle w:val="TableParagraph"/>
              <w:spacing w:before="1" w:line="240" w:lineRule="auto"/>
              <w:ind w:left="765" w:right="136" w:hanging="617"/>
              <w:rPr>
                <w:b/>
              </w:rPr>
            </w:pPr>
            <w:r>
              <w:rPr>
                <w:b/>
              </w:rPr>
              <w:t>Литературное чтение 1-4 класс</w:t>
            </w: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341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Драгунский В. Денискины рассказы. Радиопостановка 1959, 1964 года. Звуковая книга. Читает автор.-</w:t>
            </w:r>
          </w:p>
          <w:p w:rsidR="0090019A" w:rsidRDefault="0090019A" w:rsidP="00B94F05">
            <w:pPr>
              <w:pStyle w:val="TableParagraph"/>
              <w:spacing w:line="238" w:lineRule="exact"/>
            </w:pPr>
            <w:r>
              <w:t>М.:Звуковая книга,2004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97" w:firstLine="55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Супердетки + тренировка быстрого чтения.: Детям 6-10 лет + новая игра "Схожие слова". - М : ООО Новый</w:t>
            </w:r>
          </w:p>
          <w:p w:rsidR="0090019A" w:rsidRDefault="0090019A" w:rsidP="00B94F05">
            <w:pPr>
              <w:pStyle w:val="TableParagraph"/>
              <w:spacing w:line="238" w:lineRule="exact"/>
            </w:pPr>
            <w:r>
              <w:t>диск, 2008. - (Начальная школа).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90019A" w:rsidTr="00B94F05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Методическая медиатека.Чтение 3</w:t>
            </w:r>
          </w:p>
          <w:p w:rsidR="0090019A" w:rsidRPr="00061204" w:rsidRDefault="0090019A" w:rsidP="00B94F05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061204">
              <w:rPr>
                <w:lang w:val="ru-RU"/>
              </w:rPr>
              <w:t>класс.Сергей Козлов. «Лисичка» ООО НПО «Медиаресурсы для образования и просвещения» 2008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503"/>
        </w:trPr>
        <w:tc>
          <w:tcPr>
            <w:tcW w:w="2439" w:type="dxa"/>
            <w:vMerge w:val="restart"/>
          </w:tcPr>
          <w:p w:rsidR="0090019A" w:rsidRDefault="0090019A" w:rsidP="00B94F05">
            <w:pPr>
              <w:pStyle w:val="TableParagraph"/>
              <w:spacing w:line="240" w:lineRule="auto"/>
              <w:ind w:left="765" w:right="578" w:hanging="176"/>
              <w:rPr>
                <w:b/>
              </w:rPr>
            </w:pPr>
            <w:r>
              <w:rPr>
                <w:b/>
              </w:rPr>
              <w:t>Математика 1-4 класс</w:t>
            </w: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6" w:lineRule="exact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Мир головоломок. Занимательная</w:t>
            </w:r>
          </w:p>
          <w:p w:rsidR="0090019A" w:rsidRPr="00061204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математика.-М.:</w:t>
            </w:r>
            <w:r>
              <w:t>falison</w:t>
            </w:r>
            <w:r w:rsidRPr="00061204">
              <w:rPr>
                <w:lang w:val="ru-RU"/>
              </w:rPr>
              <w:t>-</w:t>
            </w:r>
            <w:r>
              <w:t>Technology</w:t>
            </w:r>
            <w:r w:rsidRPr="00061204">
              <w:rPr>
                <w:lang w:val="ru-RU"/>
              </w:rPr>
              <w:t>,2004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Default="0090019A" w:rsidP="00B94F05">
            <w:pPr>
              <w:pStyle w:val="TableParagraph"/>
              <w:spacing w:line="252" w:lineRule="exact"/>
              <w:ind w:right="882"/>
            </w:pPr>
            <w:r w:rsidRPr="00061204">
              <w:rPr>
                <w:lang w:val="ru-RU"/>
              </w:rPr>
              <w:t xml:space="preserve">[Электронный ресурс] Мышка Мия спешит на помощь. Математика. Основы алгебры и геометрии. </w:t>
            </w:r>
            <w:r>
              <w:t>От 6 до 11 лет.- М.:Новый диск,2004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90019A" w:rsidTr="00B94F05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spacing w:line="240" w:lineRule="auto"/>
              <w:ind w:right="427"/>
              <w:rPr>
                <w:lang w:val="ru-RU"/>
              </w:rPr>
            </w:pPr>
            <w:r w:rsidRPr="00061204">
              <w:rPr>
                <w:lang w:val="ru-RU"/>
              </w:rPr>
              <w:t xml:space="preserve">[Электронный ресурс]Город юных математиков. Обучающая программа </w:t>
            </w:r>
            <w:r>
              <w:t>IX</w:t>
            </w:r>
            <w:r w:rsidRPr="00061204">
              <w:rPr>
                <w:lang w:val="ru-RU"/>
              </w:rPr>
              <w:t xml:space="preserve"> всероссийского фестиваля визуальных искусств в</w:t>
            </w:r>
          </w:p>
          <w:p w:rsidR="0090019A" w:rsidRPr="00061204" w:rsidRDefault="0090019A" w:rsidP="00B94F05">
            <w:pPr>
              <w:pStyle w:val="TableParagraph"/>
              <w:spacing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ЦДО «Орленок» для детей 8-12 лет.-М.:Новый диск,2006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90019A" w:rsidTr="00B94F05">
        <w:trPr>
          <w:trHeight w:val="506"/>
        </w:trPr>
        <w:tc>
          <w:tcPr>
            <w:tcW w:w="2439" w:type="dxa"/>
            <w:vMerge/>
            <w:tcBorders>
              <w:top w:val="nil"/>
            </w:tcBorders>
          </w:tcPr>
          <w:p w:rsidR="0090019A" w:rsidRDefault="0090019A" w:rsidP="00B94F05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2"/>
          </w:tcPr>
          <w:p w:rsidR="0090019A" w:rsidRPr="00061204" w:rsidRDefault="0090019A" w:rsidP="00B94F05">
            <w:pPr>
              <w:pStyle w:val="TableParagraph"/>
              <w:rPr>
                <w:lang w:val="ru-RU"/>
              </w:rPr>
            </w:pPr>
            <w:r w:rsidRPr="00061204">
              <w:rPr>
                <w:lang w:val="ru-RU"/>
              </w:rPr>
              <w:t>[Электронный ресурс] Детская энциклопедия Кирилла и Мефодия.</w:t>
            </w:r>
          </w:p>
          <w:p w:rsidR="0090019A" w:rsidRPr="00061204" w:rsidRDefault="0090019A" w:rsidP="00B94F05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061204">
              <w:rPr>
                <w:lang w:val="ru-RU"/>
              </w:rPr>
              <w:t>Современная, мультимедиа-энциклопедия. Знания обо всем.-</w:t>
            </w:r>
          </w:p>
        </w:tc>
        <w:tc>
          <w:tcPr>
            <w:tcW w:w="850" w:type="dxa"/>
          </w:tcPr>
          <w:p w:rsidR="0090019A" w:rsidRDefault="0090019A" w:rsidP="00B94F0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E42B10" w:rsidRDefault="00E42B10" w:rsidP="00E42B10">
      <w:pPr>
        <w:shd w:val="clear" w:color="auto" w:fill="FFFFFF"/>
        <w:spacing w:after="75" w:line="240" w:lineRule="auto"/>
        <w:jc w:val="both"/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</w:pPr>
    </w:p>
    <w:p w:rsidR="00E42B10" w:rsidRDefault="00E42B10" w:rsidP="00E42B10">
      <w:pPr>
        <w:shd w:val="clear" w:color="auto" w:fill="FFFFFF"/>
        <w:spacing w:after="75" w:line="240" w:lineRule="auto"/>
        <w:jc w:val="both"/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A27E37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A27E37" w:rsidRDefault="008D019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ДОКУМЕНТ ПОДПИСАН ЭЛЕКТРОННОЙ </w:t>
            </w:r>
            <w:r>
              <w:rPr>
                <w:b/>
                <w:bCs/>
                <w:sz w:val="36"/>
                <w:szCs w:val="36"/>
              </w:rPr>
              <w:lastRenderedPageBreak/>
              <w:t>ПОДПИСЬЮ</w:t>
            </w:r>
          </w:p>
        </w:tc>
      </w:tr>
      <w:tr w:rsidR="00A27E37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A27E37" w:rsidRDefault="008D0190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СВЕДЕНИЯ О СЕРТИФИКАТЕ ЭП</w:t>
            </w:r>
          </w:p>
        </w:tc>
      </w:tr>
      <w:tr w:rsidR="00A27E37">
        <w:trPr>
          <w:jc w:val="center"/>
        </w:trPr>
        <w:tc>
          <w:tcPr>
            <w:tcW w:w="0" w:type="auto"/>
          </w:tcPr>
          <w:p w:rsidR="00A27E37" w:rsidRDefault="008D0190">
            <w:r>
              <w:t>Сертификат</w:t>
            </w:r>
          </w:p>
        </w:tc>
        <w:tc>
          <w:tcPr>
            <w:tcW w:w="0" w:type="auto"/>
          </w:tcPr>
          <w:p w:rsidR="00A27E37" w:rsidRDefault="008D0190">
            <w:r>
              <w:t>603332450510203670830559428146817986133868575847</w:t>
            </w:r>
          </w:p>
        </w:tc>
      </w:tr>
      <w:tr w:rsidR="00A27E37">
        <w:trPr>
          <w:jc w:val="center"/>
        </w:trPr>
        <w:tc>
          <w:tcPr>
            <w:tcW w:w="0" w:type="auto"/>
          </w:tcPr>
          <w:p w:rsidR="00A27E37" w:rsidRDefault="008D0190">
            <w:r>
              <w:t>Владелец</w:t>
            </w:r>
          </w:p>
        </w:tc>
        <w:tc>
          <w:tcPr>
            <w:tcW w:w="0" w:type="auto"/>
          </w:tcPr>
          <w:p w:rsidR="00A27E37" w:rsidRDefault="008D0190">
            <w:r>
              <w:t>Гонт Елена Петровна</w:t>
            </w:r>
          </w:p>
        </w:tc>
      </w:tr>
      <w:tr w:rsidR="00A27E37">
        <w:trPr>
          <w:jc w:val="center"/>
        </w:trPr>
        <w:tc>
          <w:tcPr>
            <w:tcW w:w="0" w:type="auto"/>
          </w:tcPr>
          <w:p w:rsidR="00A27E37" w:rsidRDefault="008D0190">
            <w:r>
              <w:t>Действителен</w:t>
            </w:r>
          </w:p>
        </w:tc>
        <w:tc>
          <w:tcPr>
            <w:tcW w:w="0" w:type="auto"/>
          </w:tcPr>
          <w:p w:rsidR="00A27E37" w:rsidRDefault="008D0190">
            <w:r>
              <w:t>С 25.02.2021 по 25.02.2022</w:t>
            </w:r>
          </w:p>
        </w:tc>
      </w:tr>
    </w:tbl>
    <w:p w:rsidR="008D0190" w:rsidRDefault="008D0190"/>
    <w:sectPr w:rsidR="008D0190" w:rsidSect="00BE3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90" w:rsidRDefault="008D0190">
      <w:pPr>
        <w:spacing w:after="0" w:line="240" w:lineRule="auto"/>
      </w:pPr>
      <w:r>
        <w:separator/>
      </w:r>
    </w:p>
  </w:endnote>
  <w:endnote w:type="continuationSeparator" w:id="0">
    <w:p w:rsidR="008D0190" w:rsidRDefault="008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C4" w:rsidRDefault="008D019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78.05pt;width:18.05pt;height:15.3pt;z-index:-251658752;mso-position-horizontal-relative:page;mso-position-vertical-relative:page" filled="f" stroked="f">
          <v:textbox inset="0,0,0,0">
            <w:txbxContent>
              <w:p w:rsidR="00445EC4" w:rsidRDefault="00BE3E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650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90" w:rsidRDefault="008D0190">
      <w:pPr>
        <w:spacing w:after="0" w:line="240" w:lineRule="auto"/>
      </w:pPr>
      <w:r>
        <w:separator/>
      </w:r>
    </w:p>
  </w:footnote>
  <w:footnote w:type="continuationSeparator" w:id="0">
    <w:p w:rsidR="008D0190" w:rsidRDefault="008D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BA"/>
    <w:multiLevelType w:val="multilevel"/>
    <w:tmpl w:val="4980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BDB"/>
    <w:multiLevelType w:val="hybridMultilevel"/>
    <w:tmpl w:val="5A70DBD6"/>
    <w:lvl w:ilvl="0" w:tplc="18894404">
      <w:start w:val="1"/>
      <w:numFmt w:val="decimal"/>
      <w:lvlText w:val="%1."/>
      <w:lvlJc w:val="left"/>
      <w:pPr>
        <w:ind w:left="720" w:hanging="360"/>
      </w:pPr>
    </w:lvl>
    <w:lvl w:ilvl="1" w:tplc="18894404" w:tentative="1">
      <w:start w:val="1"/>
      <w:numFmt w:val="lowerLetter"/>
      <w:lvlText w:val="%2."/>
      <w:lvlJc w:val="left"/>
      <w:pPr>
        <w:ind w:left="1440" w:hanging="360"/>
      </w:pPr>
    </w:lvl>
    <w:lvl w:ilvl="2" w:tplc="18894404" w:tentative="1">
      <w:start w:val="1"/>
      <w:numFmt w:val="lowerRoman"/>
      <w:lvlText w:val="%3."/>
      <w:lvlJc w:val="right"/>
      <w:pPr>
        <w:ind w:left="2160" w:hanging="180"/>
      </w:pPr>
    </w:lvl>
    <w:lvl w:ilvl="3" w:tplc="18894404" w:tentative="1">
      <w:start w:val="1"/>
      <w:numFmt w:val="decimal"/>
      <w:lvlText w:val="%4."/>
      <w:lvlJc w:val="left"/>
      <w:pPr>
        <w:ind w:left="2880" w:hanging="360"/>
      </w:pPr>
    </w:lvl>
    <w:lvl w:ilvl="4" w:tplc="18894404" w:tentative="1">
      <w:start w:val="1"/>
      <w:numFmt w:val="lowerLetter"/>
      <w:lvlText w:val="%5."/>
      <w:lvlJc w:val="left"/>
      <w:pPr>
        <w:ind w:left="3600" w:hanging="360"/>
      </w:pPr>
    </w:lvl>
    <w:lvl w:ilvl="5" w:tplc="18894404" w:tentative="1">
      <w:start w:val="1"/>
      <w:numFmt w:val="lowerRoman"/>
      <w:lvlText w:val="%6."/>
      <w:lvlJc w:val="right"/>
      <w:pPr>
        <w:ind w:left="4320" w:hanging="180"/>
      </w:pPr>
    </w:lvl>
    <w:lvl w:ilvl="6" w:tplc="18894404" w:tentative="1">
      <w:start w:val="1"/>
      <w:numFmt w:val="decimal"/>
      <w:lvlText w:val="%7."/>
      <w:lvlJc w:val="left"/>
      <w:pPr>
        <w:ind w:left="5040" w:hanging="360"/>
      </w:pPr>
    </w:lvl>
    <w:lvl w:ilvl="7" w:tplc="18894404" w:tentative="1">
      <w:start w:val="1"/>
      <w:numFmt w:val="lowerLetter"/>
      <w:lvlText w:val="%8."/>
      <w:lvlJc w:val="left"/>
      <w:pPr>
        <w:ind w:left="5760" w:hanging="360"/>
      </w:pPr>
    </w:lvl>
    <w:lvl w:ilvl="8" w:tplc="18894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6F32"/>
    <w:multiLevelType w:val="multilevel"/>
    <w:tmpl w:val="499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21F34"/>
    <w:multiLevelType w:val="hybridMultilevel"/>
    <w:tmpl w:val="9B28CF14"/>
    <w:lvl w:ilvl="0" w:tplc="54204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2"/>
    <w:rsid w:val="002843A2"/>
    <w:rsid w:val="008D0190"/>
    <w:rsid w:val="0090019A"/>
    <w:rsid w:val="00A27E37"/>
    <w:rsid w:val="00AF6503"/>
    <w:rsid w:val="00BE3EFB"/>
    <w:rsid w:val="00C31492"/>
    <w:rsid w:val="00DA0900"/>
    <w:rsid w:val="00E135EE"/>
    <w:rsid w:val="00E42B10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EFB"/>
  </w:style>
  <w:style w:type="table" w:customStyle="1" w:styleId="TableNormal">
    <w:name w:val="Table Normal"/>
    <w:uiPriority w:val="2"/>
    <w:semiHidden/>
    <w:unhideWhenUsed/>
    <w:qFormat/>
    <w:rsid w:val="00BE3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E3EFB"/>
    <w:rPr>
      <w:rFonts w:ascii="Times New Roman" w:eastAsia="Times New Roman" w:hAnsi="Times New Roman" w:cs="Times New Roman"/>
      <w:b/>
      <w:bCs/>
    </w:rPr>
  </w:style>
  <w:style w:type="paragraph" w:styleId="a5">
    <w:name w:val="Title"/>
    <w:basedOn w:val="a"/>
    <w:link w:val="a6"/>
    <w:uiPriority w:val="1"/>
    <w:qFormat/>
    <w:rsid w:val="00BE3EFB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BE3E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E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E3EFB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EFB"/>
  </w:style>
  <w:style w:type="table" w:customStyle="1" w:styleId="TableNormal">
    <w:name w:val="Table Normal"/>
    <w:uiPriority w:val="2"/>
    <w:semiHidden/>
    <w:unhideWhenUsed/>
    <w:qFormat/>
    <w:rsid w:val="00BE3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E3EFB"/>
    <w:rPr>
      <w:rFonts w:ascii="Times New Roman" w:eastAsia="Times New Roman" w:hAnsi="Times New Roman" w:cs="Times New Roman"/>
      <w:b/>
      <w:bCs/>
    </w:rPr>
  </w:style>
  <w:style w:type="paragraph" w:styleId="a5">
    <w:name w:val="Title"/>
    <w:basedOn w:val="a"/>
    <w:link w:val="a6"/>
    <w:uiPriority w:val="1"/>
    <w:qFormat/>
    <w:rsid w:val="00BE3EFB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BE3E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E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E3EFB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nv.ru/2016-04-11-07-41-4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728/" TargetMode="External"/><Relationship Id="rId2" Type="http://schemas.openxmlformats.org/officeDocument/2006/relationships/styles" Target="styles.xml"/><Relationship Id="rId92123619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/" TargetMode="External"/><Relationship Id="rId5" Type="http://schemas.openxmlformats.org/officeDocument/2006/relationships/webSettings" Target="webSettings.xml"/><Relationship Id="rId886667522" Type="http://schemas.microsoft.com/office/2011/relationships/people" Target="people.xml"/><Relationship Id="rId10" Type="http://schemas.openxmlformats.org/officeDocument/2006/relationships/hyperlink" Target="http://www.labirint.ru/pubhouse/72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30GqDODEVT5NCzaPvbZAha/rSto=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</SignatureValue>
  <KeyInfo>
    <X509Data>
      <X509Certificate>MIIFzTCCA7UCFGmuXN4bNSDagNvjEsKHZo/19nxnMA0GCSqGSIb3DQEBCwUAMIGQ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305028013"/>
            <mdssi:RelationshipReference SourceId="rId921236196"/>
            <mdssi:RelationshipReference SourceId="rId886667522"/>
          </Transform>
          <Transform Algorithm="http://www.w3.org/TR/2001/REC-xml-c14n-20010315"/>
        </Transforms>
        <DigestMethod Algorithm="http://www.w3.org/2000/09/xmldsig#sha1"/>
        <DigestValue>CT5itYx3K37+2/PNQkP2lKpETQI=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w4FdkP1YYIe2gClwB7aVkFi2Q+Y=</DigestValue>
      </Reference>
      <Reference URI="/word/endnotes.xml?ContentType=application/vnd.openxmlformats-officedocument.wordprocessingml.endnotes+xml">
        <DigestMethod Algorithm="http://www.w3.org/2000/09/xmldsig#sha1"/>
        <DigestValue>gsbUVBoJqnK+3YKhl9GjsMP1nuE=</DigestValue>
      </Reference>
      <Reference URI="/word/fontTable.xml?ContentType=application/vnd.openxmlformats-officedocument.wordprocessingml.fontTable+xml">
        <DigestMethod Algorithm="http://www.w3.org/2000/09/xmldsig#sha1"/>
        <DigestValue>UkFkbXyVqZKZ4V0f3UxeuouhBfQ=</DigestValue>
      </Reference>
      <Reference URI="/word/footer1.xml?ContentType=application/vnd.openxmlformats-officedocument.wordprocessingml.footer+xml">
        <DigestMethod Algorithm="http://www.w3.org/2000/09/xmldsig#sha1"/>
        <DigestValue>AGxLonJ0zjrw/kxfUPciSqrry0c=</DigestValue>
      </Reference>
      <Reference URI="/word/footnotes.xml?ContentType=application/vnd.openxmlformats-officedocument.wordprocessingml.footnotes+xml">
        <DigestMethod Algorithm="http://www.w3.org/2000/09/xmldsig#sha1"/>
        <DigestValue>l5u/ZVNBkeW5p7Z0GgFI6rRJ/VE=</DigestValue>
      </Reference>
      <Reference URI="/word/numbering.xml?ContentType=application/vnd.openxmlformats-officedocument.wordprocessingml.numbering+xml">
        <DigestMethod Algorithm="http://www.w3.org/2000/09/xmldsig#sha1"/>
        <DigestValue>rcCUtKQpdxq1yOE7LtaDLm0pUoM=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Oo51/OEobx4QuuaqPatoMnqPmck=</DigestValue>
      </Reference>
      <Reference URI="/word/styles.xml?ContentType=application/vnd.openxmlformats-officedocument.wordprocessingml.styles+xml">
        <DigestMethod Algorithm="http://www.w3.org/2000/09/xmldsig#sha1"/>
        <DigestValue>VGrUrZM6PnU5kQe2oRqS5fVjTdw=</DigestValue>
      </Reference>
      <Reference URI="/word/stylesWithEffects.xml?ContentType=application/vnd.ms-word.stylesWithEffects+xml">
        <DigestMethod Algorithm="http://www.w3.org/2000/09/xmldsig#sha1"/>
        <DigestValue>GhbLShhFuDOptf4PrCgYojOPcM4=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aeROdygzfV/+KHT4IQUIY9qxzpk=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2021-02-25T00:47:02Z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11177</Words>
  <Characters>63709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ZX-Club</cp:lastModifiedBy>
  <cp:revision>2</cp:revision>
  <dcterms:created xsi:type="dcterms:W3CDTF">2021-02-25T02:21:00Z</dcterms:created>
  <dcterms:modified xsi:type="dcterms:W3CDTF">2021-02-25T02:21:00Z</dcterms:modified>
</cp:coreProperties>
</file>